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4" w:rsidRPr="00E12F5F" w:rsidRDefault="00E12F5F" w:rsidP="009070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F5F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66F5F" w:rsidRDefault="00904BD5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E7B24" w:rsidRPr="00470766" w:rsidRDefault="001E7B2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Peryataan Keaslian Tulisan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4BD5">
        <w:rPr>
          <w:rFonts w:ascii="Times New Roman" w:hAnsi="Times New Roman" w:cs="Times New Roman"/>
          <w:b/>
          <w:sz w:val="24"/>
          <w:szCs w:val="24"/>
        </w:rPr>
        <w:t>ii</w:t>
      </w:r>
    </w:p>
    <w:p w:rsidR="00417A02" w:rsidRPr="00470766" w:rsidRDefault="00904BD5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E66F5F" w:rsidRDefault="00904BD5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1E7B24" w:rsidRDefault="00904BD5" w:rsidP="001E7B24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E7B24" w:rsidRPr="00470766" w:rsidRDefault="00904BD5" w:rsidP="001E7B24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E65AC2" w:rsidRDefault="00904BD5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1E7B24" w:rsidRDefault="00904BD5" w:rsidP="001E7B24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E7B24" w:rsidRPr="00470766" w:rsidRDefault="001E7B24" w:rsidP="001E7B24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66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470766">
        <w:rPr>
          <w:rFonts w:ascii="Times New Roman" w:hAnsi="Times New Roman" w:cs="Times New Roman"/>
          <w:b/>
          <w:sz w:val="24"/>
          <w:szCs w:val="24"/>
        </w:rPr>
        <w:tab/>
      </w:r>
      <w:r w:rsidR="008B14C8">
        <w:rPr>
          <w:rFonts w:ascii="Times New Roman" w:hAnsi="Times New Roman" w:cs="Times New Roman"/>
          <w:b/>
          <w:sz w:val="24"/>
          <w:szCs w:val="24"/>
        </w:rPr>
        <w:t>xii</w:t>
      </w:r>
    </w:p>
    <w:p w:rsidR="00E66F5F" w:rsidRDefault="00904BD5" w:rsidP="001E7B24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8B14C8">
        <w:rPr>
          <w:rFonts w:ascii="Times New Roman" w:hAnsi="Times New Roman" w:cs="Times New Roman"/>
          <w:b/>
          <w:sz w:val="24"/>
          <w:szCs w:val="24"/>
        </w:rPr>
        <w:t>i</w:t>
      </w:r>
      <w:r w:rsidR="00480D10">
        <w:rPr>
          <w:rFonts w:ascii="Times New Roman" w:hAnsi="Times New Roman" w:cs="Times New Roman"/>
          <w:b/>
          <w:sz w:val="24"/>
          <w:szCs w:val="24"/>
        </w:rPr>
        <w:t>v</w:t>
      </w:r>
    </w:p>
    <w:p w:rsidR="001C5804" w:rsidRDefault="008B14C8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  <w:r w:rsidR="00480D10">
        <w:rPr>
          <w:rFonts w:ascii="Times New Roman" w:hAnsi="Times New Roman" w:cs="Times New Roman"/>
          <w:b/>
          <w:sz w:val="24"/>
          <w:szCs w:val="24"/>
        </w:rPr>
        <w:t>i</w:t>
      </w:r>
    </w:p>
    <w:p w:rsidR="001C5804" w:rsidRDefault="001C580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3B03" w:rsidRPr="0047076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66">
        <w:rPr>
          <w:rFonts w:ascii="Times New Roman" w:hAnsi="Times New Roman" w:cs="Times New Roman"/>
          <w:b/>
          <w:sz w:val="24"/>
          <w:szCs w:val="24"/>
        </w:rPr>
        <w:t xml:space="preserve">BAB 1PENDAHULUAN </w:t>
      </w:r>
    </w:p>
    <w:p w:rsidR="00053B03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053B03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37314" w:rsidRPr="00F37314">
        <w:rPr>
          <w:rFonts w:ascii="Times New Roman" w:hAnsi="Times New Roman" w:cs="Times New Roman"/>
          <w:sz w:val="24"/>
          <w:szCs w:val="24"/>
        </w:rPr>
        <w:t>Rumusan</w:t>
      </w:r>
      <w:r w:rsidR="00C71A04">
        <w:rPr>
          <w:rFonts w:ascii="Times New Roman" w:hAnsi="Times New Roman" w:cs="Times New Roman"/>
          <w:sz w:val="24"/>
          <w:szCs w:val="24"/>
        </w:rPr>
        <w:t xml:space="preserve"> Masalah </w:t>
      </w:r>
      <w:r w:rsidR="00C71A04">
        <w:rPr>
          <w:rFonts w:ascii="Times New Roman" w:hAnsi="Times New Roman" w:cs="Times New Roman"/>
          <w:sz w:val="24"/>
          <w:szCs w:val="24"/>
        </w:rPr>
        <w:tab/>
        <w:t>5</w:t>
      </w:r>
    </w:p>
    <w:p w:rsidR="00053B03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Tujuan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053B03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Manfaat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0794C" w:rsidRDefault="0020794C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3B03" w:rsidRPr="0047076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66">
        <w:rPr>
          <w:rFonts w:ascii="Times New Roman" w:hAnsi="Times New Roman" w:cs="Times New Roman"/>
          <w:b/>
          <w:sz w:val="24"/>
          <w:szCs w:val="24"/>
        </w:rPr>
        <w:t>BAB 2 TINJAUAN TEORI</w:t>
      </w:r>
    </w:p>
    <w:p w:rsidR="00053B03" w:rsidRDefault="001C580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Luka Bakar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Definisi Luka Bakar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Etiologi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Klasifikasi Luka Bakar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 Patofisiologi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53B03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Gambaran Makroskopis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Histologi Umum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57EE7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Anatomi Kulit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26A62">
        <w:rPr>
          <w:rFonts w:ascii="Times New Roman" w:hAnsi="Times New Roman" w:cs="Times New Roman"/>
          <w:sz w:val="24"/>
          <w:szCs w:val="24"/>
        </w:rPr>
        <w:t>3</w:t>
      </w:r>
    </w:p>
    <w:p w:rsidR="004B0E4D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Fisiologi Kulit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26A62">
        <w:rPr>
          <w:rFonts w:ascii="Times New Roman" w:hAnsi="Times New Roman" w:cs="Times New Roman"/>
          <w:sz w:val="24"/>
          <w:szCs w:val="24"/>
        </w:rPr>
        <w:t>5</w:t>
      </w:r>
    </w:p>
    <w:p w:rsidR="004B0E4D" w:rsidRDefault="00E12F5F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Gambaran Ma</w:t>
      </w:r>
      <w:r w:rsidR="00315990">
        <w:rPr>
          <w:rFonts w:ascii="Times New Roman" w:hAnsi="Times New Roman" w:cs="Times New Roman"/>
          <w:sz w:val="24"/>
          <w:szCs w:val="24"/>
        </w:rPr>
        <w:t xml:space="preserve">kroskopis Proses Penyembuhan </w:t>
      </w:r>
      <w:r w:rsidR="00315990">
        <w:rPr>
          <w:rFonts w:ascii="Times New Roman" w:hAnsi="Times New Roman" w:cs="Times New Roman"/>
          <w:sz w:val="24"/>
          <w:szCs w:val="24"/>
        </w:rPr>
        <w:tab/>
        <w:t>17</w:t>
      </w:r>
    </w:p>
    <w:p w:rsidR="00426A62" w:rsidRDefault="00426A62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 Faktor-Faktor Yang </w:t>
      </w:r>
      <w:r w:rsidR="00EF4EB2">
        <w:rPr>
          <w:rFonts w:ascii="Times New Roman" w:hAnsi="Times New Roman" w:cs="Times New Roman"/>
          <w:sz w:val="24"/>
          <w:szCs w:val="24"/>
        </w:rPr>
        <w:t>Mempengaruhi Penyembuhan Luka</w:t>
      </w:r>
      <w:r w:rsidR="00EF4EB2">
        <w:rPr>
          <w:rFonts w:ascii="Times New Roman" w:hAnsi="Times New Roman" w:cs="Times New Roman"/>
          <w:sz w:val="24"/>
          <w:szCs w:val="24"/>
        </w:rPr>
        <w:tab/>
        <w:t>25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Lidah Buaya </w:t>
      </w:r>
      <w:r w:rsidRPr="00053B03">
        <w:rPr>
          <w:rFonts w:ascii="Times New Roman" w:hAnsi="Times New Roman" w:cs="Times New Roman"/>
          <w:i/>
          <w:sz w:val="24"/>
          <w:szCs w:val="24"/>
        </w:rPr>
        <w:t>(Aloevera)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F4EB2">
        <w:rPr>
          <w:rFonts w:ascii="Times New Roman" w:hAnsi="Times New Roman" w:cs="Times New Roman"/>
          <w:sz w:val="24"/>
          <w:szCs w:val="24"/>
        </w:rPr>
        <w:t>6</w:t>
      </w:r>
    </w:p>
    <w:p w:rsidR="001C6304" w:rsidRDefault="00EF4EB2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Deskriptif Lidah Buaya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C6304" w:rsidRDefault="00EF4EB2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Toksonomi Lidah Buaya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C6304" w:rsidRDefault="00EF4EB2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Morfologi Lidah Buaya 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C6304" w:rsidRDefault="00EF4EB2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Jenis Lidah Buaya 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1C6304" w:rsidRDefault="00315990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 Kandungan Lidah Buaya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977599" w:rsidRDefault="0097759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 Bahan Dan Kegunaan Lidah </w:t>
      </w:r>
      <w:r w:rsidR="00EF4EB2">
        <w:rPr>
          <w:rFonts w:ascii="Times New Roman" w:hAnsi="Times New Roman" w:cs="Times New Roman"/>
          <w:sz w:val="24"/>
          <w:szCs w:val="24"/>
        </w:rPr>
        <w:t>Buaya</w:t>
      </w:r>
      <w:r w:rsidR="00EF4EB2">
        <w:rPr>
          <w:rFonts w:ascii="Times New Roman" w:hAnsi="Times New Roman" w:cs="Times New Roman"/>
          <w:sz w:val="24"/>
          <w:szCs w:val="24"/>
        </w:rPr>
        <w:tab/>
        <w:t>28</w:t>
      </w:r>
    </w:p>
    <w:p w:rsidR="00B32700" w:rsidRDefault="0097759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E12F5F">
        <w:rPr>
          <w:rFonts w:ascii="Times New Roman" w:hAnsi="Times New Roman" w:cs="Times New Roman"/>
          <w:sz w:val="24"/>
          <w:szCs w:val="24"/>
        </w:rPr>
        <w:t xml:space="preserve"> </w:t>
      </w:r>
      <w:r w:rsidR="00EF4EB2">
        <w:rPr>
          <w:rFonts w:ascii="Times New Roman" w:hAnsi="Times New Roman" w:cs="Times New Roman"/>
          <w:sz w:val="24"/>
          <w:szCs w:val="24"/>
        </w:rPr>
        <w:t xml:space="preserve">Efek Marfakologi Lidah Buaya </w:t>
      </w:r>
      <w:r w:rsidR="00EF4EB2">
        <w:rPr>
          <w:rFonts w:ascii="Times New Roman" w:hAnsi="Times New Roman" w:cs="Times New Roman"/>
          <w:sz w:val="24"/>
          <w:szCs w:val="24"/>
        </w:rPr>
        <w:tab/>
        <w:t>29</w:t>
      </w:r>
    </w:p>
    <w:p w:rsidR="003428B1" w:rsidRDefault="00457EE7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4EB2">
        <w:rPr>
          <w:rFonts w:ascii="Times New Roman" w:hAnsi="Times New Roman" w:cs="Times New Roman"/>
          <w:sz w:val="24"/>
          <w:szCs w:val="24"/>
        </w:rPr>
        <w:t xml:space="preserve"> Tikus Galur Wistar </w:t>
      </w:r>
      <w:r w:rsidR="00EF4EB2">
        <w:rPr>
          <w:rFonts w:ascii="Times New Roman" w:hAnsi="Times New Roman" w:cs="Times New Roman"/>
          <w:sz w:val="24"/>
          <w:szCs w:val="24"/>
        </w:rPr>
        <w:tab/>
        <w:t>30</w:t>
      </w:r>
    </w:p>
    <w:p w:rsidR="001711B0" w:rsidRDefault="00457EE7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4EB2">
        <w:rPr>
          <w:rFonts w:ascii="Times New Roman" w:hAnsi="Times New Roman" w:cs="Times New Roman"/>
          <w:sz w:val="24"/>
          <w:szCs w:val="24"/>
        </w:rPr>
        <w:t xml:space="preserve">.1 Karakteristik Umum </w:t>
      </w:r>
      <w:r w:rsidR="00EF4EB2">
        <w:rPr>
          <w:rFonts w:ascii="Times New Roman" w:hAnsi="Times New Roman" w:cs="Times New Roman"/>
          <w:sz w:val="24"/>
          <w:szCs w:val="24"/>
        </w:rPr>
        <w:tab/>
        <w:t>30</w:t>
      </w:r>
    </w:p>
    <w:p w:rsidR="001711B0" w:rsidRDefault="00457EE7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EF4EB2">
        <w:rPr>
          <w:rFonts w:ascii="Times New Roman" w:hAnsi="Times New Roman" w:cs="Times New Roman"/>
          <w:sz w:val="24"/>
          <w:szCs w:val="24"/>
        </w:rPr>
        <w:t xml:space="preserve">.2 Data Biologi </w:t>
      </w:r>
      <w:r w:rsidR="00EF4EB2">
        <w:rPr>
          <w:rFonts w:ascii="Times New Roman" w:hAnsi="Times New Roman" w:cs="Times New Roman"/>
          <w:sz w:val="24"/>
          <w:szCs w:val="24"/>
        </w:rPr>
        <w:tab/>
        <w:t>31</w:t>
      </w:r>
    </w:p>
    <w:p w:rsidR="001711B0" w:rsidRDefault="00457EE7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315990">
        <w:rPr>
          <w:rFonts w:ascii="Times New Roman" w:hAnsi="Times New Roman" w:cs="Times New Roman"/>
          <w:sz w:val="24"/>
          <w:szCs w:val="24"/>
        </w:rPr>
        <w:t xml:space="preserve">.3 Makan  Tikus </w:t>
      </w:r>
      <w:r w:rsidR="00315990">
        <w:rPr>
          <w:rFonts w:ascii="Times New Roman" w:hAnsi="Times New Roman" w:cs="Times New Roman"/>
          <w:sz w:val="24"/>
          <w:szCs w:val="24"/>
        </w:rPr>
        <w:tab/>
        <w:t>32</w:t>
      </w:r>
    </w:p>
    <w:p w:rsidR="001711B0" w:rsidRDefault="00457EE7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F4EB2">
        <w:rPr>
          <w:rFonts w:ascii="Times New Roman" w:hAnsi="Times New Roman" w:cs="Times New Roman"/>
          <w:sz w:val="24"/>
          <w:szCs w:val="24"/>
        </w:rPr>
        <w:t xml:space="preserve">.4 Minum Tikus </w:t>
      </w:r>
      <w:r w:rsidR="00EF4EB2">
        <w:rPr>
          <w:rFonts w:ascii="Times New Roman" w:hAnsi="Times New Roman" w:cs="Times New Roman"/>
          <w:sz w:val="24"/>
          <w:szCs w:val="24"/>
        </w:rPr>
        <w:tab/>
        <w:t>32</w:t>
      </w:r>
    </w:p>
    <w:p w:rsidR="001711B0" w:rsidRDefault="00457EE7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F4C1D">
        <w:rPr>
          <w:rFonts w:ascii="Times New Roman" w:hAnsi="Times New Roman" w:cs="Times New Roman"/>
          <w:sz w:val="24"/>
          <w:szCs w:val="24"/>
        </w:rPr>
        <w:t>.5 Tempat Tikus (K</w:t>
      </w:r>
      <w:r w:rsidR="00EF4EB2">
        <w:rPr>
          <w:rFonts w:ascii="Times New Roman" w:hAnsi="Times New Roman" w:cs="Times New Roman"/>
          <w:sz w:val="24"/>
          <w:szCs w:val="24"/>
        </w:rPr>
        <w:t>andang)</w:t>
      </w:r>
      <w:r w:rsidR="00EF4EB2">
        <w:rPr>
          <w:rFonts w:ascii="Times New Roman" w:hAnsi="Times New Roman" w:cs="Times New Roman"/>
          <w:sz w:val="24"/>
          <w:szCs w:val="24"/>
        </w:rPr>
        <w:tab/>
        <w:t>32</w:t>
      </w:r>
    </w:p>
    <w:p w:rsidR="003428B1" w:rsidRDefault="00457EE7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315990">
        <w:rPr>
          <w:rFonts w:ascii="Times New Roman" w:hAnsi="Times New Roman" w:cs="Times New Roman"/>
          <w:sz w:val="24"/>
          <w:szCs w:val="24"/>
        </w:rPr>
        <w:t xml:space="preserve"> Hipotesis Penelitian </w:t>
      </w:r>
      <w:r w:rsidR="00315990">
        <w:rPr>
          <w:rFonts w:ascii="Times New Roman" w:hAnsi="Times New Roman" w:cs="Times New Roman"/>
          <w:sz w:val="24"/>
          <w:szCs w:val="24"/>
        </w:rPr>
        <w:tab/>
        <w:t>33</w:t>
      </w:r>
    </w:p>
    <w:p w:rsidR="003428B1" w:rsidRDefault="00E12F5F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7EE7">
        <w:rPr>
          <w:rFonts w:ascii="Times New Roman" w:hAnsi="Times New Roman" w:cs="Times New Roman"/>
          <w:sz w:val="24"/>
          <w:szCs w:val="24"/>
        </w:rPr>
        <w:t>6</w:t>
      </w:r>
      <w:r w:rsidR="00EF4EB2">
        <w:rPr>
          <w:rFonts w:ascii="Times New Roman" w:hAnsi="Times New Roman" w:cs="Times New Roman"/>
          <w:sz w:val="24"/>
          <w:szCs w:val="24"/>
        </w:rPr>
        <w:t xml:space="preserve"> Kerangka Konsep </w:t>
      </w:r>
      <w:r w:rsidR="00EF4EB2">
        <w:rPr>
          <w:rFonts w:ascii="Times New Roman" w:hAnsi="Times New Roman" w:cs="Times New Roman"/>
          <w:sz w:val="24"/>
          <w:szCs w:val="24"/>
        </w:rPr>
        <w:tab/>
        <w:t>34</w:t>
      </w:r>
    </w:p>
    <w:p w:rsidR="0020794C" w:rsidRDefault="0020794C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428B1" w:rsidRPr="0047076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766">
        <w:rPr>
          <w:rFonts w:ascii="Times New Roman" w:hAnsi="Times New Roman" w:cs="Times New Roman"/>
          <w:b/>
          <w:sz w:val="24"/>
          <w:szCs w:val="24"/>
        </w:rPr>
        <w:t>BAB 3 METODE PENELITIAN</w:t>
      </w:r>
    </w:p>
    <w:p w:rsidR="00053B03" w:rsidRDefault="00EF4EB2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Desain Penelitian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Kerangka Kerja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Tehnik Sampling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Populasi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 Sample 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  Kriteria Inklusi 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  Kriterian Eksklusi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A10A36" w:rsidRDefault="002908E4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Variabel Penelitian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A10A3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Devinisi Operasional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2908E4">
        <w:rPr>
          <w:rFonts w:ascii="Times New Roman" w:hAnsi="Times New Roman" w:cs="Times New Roman"/>
          <w:sz w:val="24"/>
          <w:szCs w:val="24"/>
        </w:rPr>
        <w:t>43</w:t>
      </w:r>
    </w:p>
    <w:p w:rsidR="00A10A3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34CC4">
        <w:rPr>
          <w:rFonts w:ascii="Times New Roman" w:hAnsi="Times New Roman" w:cs="Times New Roman"/>
          <w:sz w:val="24"/>
          <w:szCs w:val="24"/>
        </w:rPr>
        <w:t xml:space="preserve"> Lokasi Dan Waktu Penelitian </w:t>
      </w:r>
      <w:r w:rsidR="00634CC4">
        <w:rPr>
          <w:rFonts w:ascii="Times New Roman" w:hAnsi="Times New Roman" w:cs="Times New Roman"/>
          <w:sz w:val="24"/>
          <w:szCs w:val="24"/>
        </w:rPr>
        <w:tab/>
      </w:r>
      <w:r w:rsidR="002908E4">
        <w:rPr>
          <w:rFonts w:ascii="Times New Roman" w:hAnsi="Times New Roman" w:cs="Times New Roman"/>
          <w:sz w:val="24"/>
          <w:szCs w:val="24"/>
        </w:rPr>
        <w:t>44</w:t>
      </w:r>
    </w:p>
    <w:p w:rsidR="00A10A36" w:rsidRDefault="00ED7CE9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Alat Ba</w:t>
      </w:r>
      <w:r w:rsidR="002908E4">
        <w:rPr>
          <w:rFonts w:ascii="Times New Roman" w:hAnsi="Times New Roman" w:cs="Times New Roman"/>
          <w:sz w:val="24"/>
          <w:szCs w:val="24"/>
        </w:rPr>
        <w:t xml:space="preserve">han Dan Instrumen Penelitian </w:t>
      </w:r>
      <w:r w:rsidR="002908E4">
        <w:rPr>
          <w:rFonts w:ascii="Times New Roman" w:hAnsi="Times New Roman" w:cs="Times New Roman"/>
          <w:sz w:val="24"/>
          <w:szCs w:val="24"/>
        </w:rPr>
        <w:tab/>
        <w:t>44</w:t>
      </w:r>
    </w:p>
    <w:p w:rsidR="00A10A36" w:rsidRPr="004F5F78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 Pembuatan Ekstrak Lidah Buaya </w:t>
      </w:r>
      <w:r w:rsidRPr="00A10A36">
        <w:rPr>
          <w:rFonts w:ascii="Times New Roman" w:hAnsi="Times New Roman" w:cs="Times New Roman"/>
          <w:i/>
          <w:sz w:val="24"/>
          <w:szCs w:val="24"/>
        </w:rPr>
        <w:t>Aloevera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908E4">
        <w:rPr>
          <w:rFonts w:ascii="Times New Roman" w:hAnsi="Times New Roman" w:cs="Times New Roman"/>
          <w:sz w:val="24"/>
          <w:szCs w:val="24"/>
        </w:rPr>
        <w:t>44</w:t>
      </w:r>
    </w:p>
    <w:p w:rsidR="003B6EEC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Pe</w:t>
      </w:r>
      <w:r w:rsidR="002908E4">
        <w:rPr>
          <w:rFonts w:ascii="Times New Roman" w:hAnsi="Times New Roman" w:cs="Times New Roman"/>
          <w:sz w:val="24"/>
          <w:szCs w:val="24"/>
        </w:rPr>
        <w:t xml:space="preserve">mbuatan Luka Bakar Derajat 2 </w:t>
      </w:r>
      <w:r w:rsidR="002908E4">
        <w:rPr>
          <w:rFonts w:ascii="Times New Roman" w:hAnsi="Times New Roman" w:cs="Times New Roman"/>
          <w:sz w:val="24"/>
          <w:szCs w:val="24"/>
        </w:rPr>
        <w:tab/>
        <w:t>44</w:t>
      </w:r>
    </w:p>
    <w:p w:rsidR="003B6EEC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2908E4">
        <w:rPr>
          <w:rFonts w:ascii="Times New Roman" w:hAnsi="Times New Roman" w:cs="Times New Roman"/>
          <w:sz w:val="24"/>
          <w:szCs w:val="24"/>
        </w:rPr>
        <w:t xml:space="preserve"> Pengukuran Luka Makroskopis </w:t>
      </w:r>
      <w:r w:rsidR="002908E4">
        <w:rPr>
          <w:rFonts w:ascii="Times New Roman" w:hAnsi="Times New Roman" w:cs="Times New Roman"/>
          <w:sz w:val="24"/>
          <w:szCs w:val="24"/>
        </w:rPr>
        <w:tab/>
        <w:t>44</w:t>
      </w:r>
    </w:p>
    <w:p w:rsidR="003B6EEC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="00517821">
        <w:rPr>
          <w:rFonts w:ascii="Times New Roman" w:hAnsi="Times New Roman" w:cs="Times New Roman"/>
          <w:sz w:val="24"/>
          <w:szCs w:val="24"/>
        </w:rPr>
        <w:t xml:space="preserve"> Perawatan Luka Baka</w:t>
      </w:r>
      <w:r w:rsidR="002908E4">
        <w:rPr>
          <w:rFonts w:ascii="Times New Roman" w:hAnsi="Times New Roman" w:cs="Times New Roman"/>
          <w:sz w:val="24"/>
          <w:szCs w:val="24"/>
        </w:rPr>
        <w:t>r Grade 2</w:t>
      </w:r>
      <w:r w:rsidR="002908E4">
        <w:rPr>
          <w:rFonts w:ascii="Times New Roman" w:hAnsi="Times New Roman" w:cs="Times New Roman"/>
          <w:sz w:val="24"/>
          <w:szCs w:val="24"/>
        </w:rPr>
        <w:tab/>
        <w:t>44</w:t>
      </w:r>
    </w:p>
    <w:p w:rsidR="003B6EEC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 Pemeliharaan Tikus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B6EEC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2908E4">
        <w:rPr>
          <w:rFonts w:ascii="Times New Roman" w:hAnsi="Times New Roman" w:cs="Times New Roman"/>
          <w:sz w:val="24"/>
          <w:szCs w:val="24"/>
        </w:rPr>
        <w:t xml:space="preserve">.6 Tehnik Pencegahan Infeksi </w:t>
      </w:r>
      <w:r w:rsidR="002908E4">
        <w:rPr>
          <w:rFonts w:ascii="Times New Roman" w:hAnsi="Times New Roman" w:cs="Times New Roman"/>
          <w:sz w:val="24"/>
          <w:szCs w:val="24"/>
        </w:rPr>
        <w:tab/>
        <w:t>45</w:t>
      </w:r>
    </w:p>
    <w:p w:rsidR="003B6EEC" w:rsidRDefault="002908E4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3.7.7 Intrumen Penelitian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B6EEC" w:rsidRPr="004F5F78" w:rsidRDefault="002908E4" w:rsidP="003B721C">
      <w:pPr>
        <w:pStyle w:val="ListParagraph"/>
        <w:numPr>
          <w:ilvl w:val="1"/>
          <w:numId w:val="8"/>
        </w:numPr>
        <w:tabs>
          <w:tab w:val="left" w:pos="426"/>
          <w:tab w:val="right" w:leader="do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3B6EEC" w:rsidRPr="004F5F78" w:rsidRDefault="004F5F78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3.8.1 </w:t>
      </w:r>
      <w:r w:rsidR="002908E4">
        <w:rPr>
          <w:rFonts w:ascii="Times New Roman" w:hAnsi="Times New Roman" w:cs="Times New Roman"/>
          <w:sz w:val="24"/>
          <w:szCs w:val="24"/>
        </w:rPr>
        <w:t xml:space="preserve">Perijinan Peneliti </w:t>
      </w:r>
      <w:r w:rsidR="002908E4">
        <w:rPr>
          <w:rFonts w:ascii="Times New Roman" w:hAnsi="Times New Roman" w:cs="Times New Roman"/>
          <w:sz w:val="24"/>
          <w:szCs w:val="24"/>
        </w:rPr>
        <w:tab/>
        <w:t>45</w:t>
      </w:r>
    </w:p>
    <w:p w:rsidR="004F5F78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Cara Mem</w:t>
      </w:r>
      <w:r w:rsidR="004F5F78">
        <w:rPr>
          <w:rFonts w:ascii="Times New Roman" w:hAnsi="Times New Roman" w:cs="Times New Roman"/>
          <w:sz w:val="24"/>
          <w:szCs w:val="24"/>
        </w:rPr>
        <w:t xml:space="preserve">buat Gel Ekstrak Lidah </w:t>
      </w:r>
      <w:r w:rsidR="002908E4">
        <w:rPr>
          <w:rFonts w:ascii="Times New Roman" w:hAnsi="Times New Roman" w:cs="Times New Roman"/>
          <w:sz w:val="24"/>
          <w:szCs w:val="24"/>
        </w:rPr>
        <w:t xml:space="preserve">Buaya </w:t>
      </w:r>
      <w:r w:rsidR="002908E4">
        <w:rPr>
          <w:rFonts w:ascii="Times New Roman" w:hAnsi="Times New Roman" w:cs="Times New Roman"/>
          <w:sz w:val="24"/>
          <w:szCs w:val="24"/>
        </w:rPr>
        <w:tab/>
        <w:t>46</w:t>
      </w:r>
    </w:p>
    <w:p w:rsidR="003B6EEC" w:rsidRPr="004F5F78" w:rsidRDefault="004F5F78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3.8.3 </w:t>
      </w:r>
      <w:r w:rsidR="002908E4">
        <w:rPr>
          <w:rFonts w:ascii="Times New Roman" w:hAnsi="Times New Roman" w:cs="Times New Roman"/>
          <w:sz w:val="24"/>
          <w:szCs w:val="24"/>
        </w:rPr>
        <w:t xml:space="preserve">Menentukan Sample Peneliti </w:t>
      </w:r>
      <w:r w:rsidR="002908E4">
        <w:rPr>
          <w:rFonts w:ascii="Times New Roman" w:hAnsi="Times New Roman" w:cs="Times New Roman"/>
          <w:sz w:val="24"/>
          <w:szCs w:val="24"/>
        </w:rPr>
        <w:tab/>
        <w:t>46</w:t>
      </w:r>
    </w:p>
    <w:p w:rsidR="00517821" w:rsidRDefault="00ED7CE9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 Pembuatan Luka</w:t>
      </w:r>
      <w:r w:rsidR="002908E4">
        <w:rPr>
          <w:rFonts w:ascii="Times New Roman" w:hAnsi="Times New Roman" w:cs="Times New Roman"/>
          <w:sz w:val="24"/>
          <w:szCs w:val="24"/>
        </w:rPr>
        <w:t xml:space="preserve"> Bakar Derajat 2 Pada Tikus </w:t>
      </w:r>
      <w:r w:rsidR="002908E4">
        <w:rPr>
          <w:rFonts w:ascii="Times New Roman" w:hAnsi="Times New Roman" w:cs="Times New Roman"/>
          <w:sz w:val="24"/>
          <w:szCs w:val="24"/>
        </w:rPr>
        <w:tab/>
        <w:t>46</w:t>
      </w:r>
    </w:p>
    <w:p w:rsidR="003B6EEC" w:rsidRDefault="00517821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3.8.5 </w:t>
      </w:r>
      <w:r w:rsidR="00ED7CE9" w:rsidRPr="00517821">
        <w:rPr>
          <w:rFonts w:ascii="Times New Roman" w:hAnsi="Times New Roman"/>
          <w:sz w:val="24"/>
          <w:szCs w:val="24"/>
        </w:rPr>
        <w:t>Perawatan Luka Bakar Derajat I</w:t>
      </w:r>
      <w:r w:rsidR="002908E4">
        <w:rPr>
          <w:rFonts w:ascii="Times New Roman" w:hAnsi="Times New Roman"/>
          <w:sz w:val="24"/>
          <w:szCs w:val="24"/>
        </w:rPr>
        <w:t>i Menggunakan Teknik Tertutup</w:t>
      </w:r>
      <w:r w:rsidR="002908E4">
        <w:rPr>
          <w:rFonts w:ascii="Times New Roman" w:hAnsi="Times New Roman"/>
          <w:sz w:val="24"/>
          <w:szCs w:val="24"/>
        </w:rPr>
        <w:tab/>
        <w:t>46</w:t>
      </w:r>
    </w:p>
    <w:p w:rsidR="003B6EEC" w:rsidRDefault="00ED7CE9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3.8.6</w:t>
      </w:r>
      <w:r w:rsidR="002908E4">
        <w:rPr>
          <w:rFonts w:ascii="Times New Roman" w:hAnsi="Times New Roman"/>
          <w:sz w:val="24"/>
          <w:szCs w:val="24"/>
        </w:rPr>
        <w:t xml:space="preserve"> Pengamatan Luka Makroskopis </w:t>
      </w:r>
      <w:r w:rsidR="002908E4">
        <w:rPr>
          <w:rFonts w:ascii="Times New Roman" w:hAnsi="Times New Roman"/>
          <w:sz w:val="24"/>
          <w:szCs w:val="24"/>
        </w:rPr>
        <w:tab/>
        <w:t>48</w:t>
      </w:r>
    </w:p>
    <w:p w:rsidR="003B6EEC" w:rsidRDefault="0090702B" w:rsidP="003B721C">
      <w:p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 Pengelolahan Data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68790B" w:rsidRDefault="0090702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 Editing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68790B" w:rsidRDefault="0090702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 Coding 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68790B" w:rsidRDefault="0068790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3.9.3</w:t>
      </w:r>
      <w:r w:rsidR="0090702B">
        <w:rPr>
          <w:rFonts w:ascii="Times New Roman" w:hAnsi="Times New Roman"/>
          <w:sz w:val="24"/>
          <w:szCs w:val="24"/>
        </w:rPr>
        <w:t xml:space="preserve"> Tabulating </w:t>
      </w:r>
      <w:r w:rsidR="0090702B">
        <w:rPr>
          <w:rFonts w:ascii="Times New Roman" w:hAnsi="Times New Roman"/>
          <w:sz w:val="24"/>
          <w:szCs w:val="24"/>
        </w:rPr>
        <w:tab/>
        <w:t>50</w:t>
      </w:r>
    </w:p>
    <w:p w:rsidR="0068790B" w:rsidRDefault="0068790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3.9.4</w:t>
      </w:r>
      <w:r w:rsidR="0090702B">
        <w:rPr>
          <w:rFonts w:ascii="Times New Roman" w:hAnsi="Times New Roman"/>
          <w:sz w:val="24"/>
          <w:szCs w:val="24"/>
        </w:rPr>
        <w:t xml:space="preserve"> Entery Data </w:t>
      </w:r>
      <w:r w:rsidR="0090702B">
        <w:rPr>
          <w:rFonts w:ascii="Times New Roman" w:hAnsi="Times New Roman"/>
          <w:sz w:val="24"/>
          <w:szCs w:val="24"/>
        </w:rPr>
        <w:tab/>
        <w:t>51</w:t>
      </w:r>
    </w:p>
    <w:p w:rsidR="0068790B" w:rsidRDefault="0068790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3.9.5</w:t>
      </w:r>
      <w:r w:rsidR="0090702B">
        <w:rPr>
          <w:rFonts w:ascii="Times New Roman" w:hAnsi="Times New Roman"/>
          <w:sz w:val="24"/>
          <w:szCs w:val="24"/>
        </w:rPr>
        <w:t xml:space="preserve"> Analisa Data </w:t>
      </w:r>
      <w:r w:rsidR="0090702B">
        <w:rPr>
          <w:rFonts w:ascii="Times New Roman" w:hAnsi="Times New Roman"/>
          <w:sz w:val="24"/>
          <w:szCs w:val="24"/>
        </w:rPr>
        <w:tab/>
        <w:t>51</w:t>
      </w:r>
    </w:p>
    <w:p w:rsidR="0068790B" w:rsidRDefault="0068790B" w:rsidP="003B721C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3.9.6</w:t>
      </w:r>
      <w:r w:rsidR="0090702B">
        <w:rPr>
          <w:rFonts w:ascii="Times New Roman" w:hAnsi="Times New Roman"/>
          <w:sz w:val="24"/>
          <w:szCs w:val="24"/>
        </w:rPr>
        <w:t xml:space="preserve"> Penyajian Data </w:t>
      </w:r>
      <w:r w:rsidR="0090702B">
        <w:rPr>
          <w:rFonts w:ascii="Times New Roman" w:hAnsi="Times New Roman"/>
          <w:sz w:val="24"/>
          <w:szCs w:val="24"/>
        </w:rPr>
        <w:tab/>
        <w:t>51</w:t>
      </w:r>
    </w:p>
    <w:p w:rsidR="006939B6" w:rsidRDefault="006E7A1F" w:rsidP="006939B6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0702B">
        <w:rPr>
          <w:rFonts w:ascii="Times New Roman" w:hAnsi="Times New Roman"/>
          <w:sz w:val="24"/>
          <w:szCs w:val="24"/>
        </w:rPr>
        <w:t xml:space="preserve">0 Etika Penelitian </w:t>
      </w:r>
      <w:r w:rsidR="0090702B">
        <w:rPr>
          <w:rFonts w:ascii="Times New Roman" w:hAnsi="Times New Roman"/>
          <w:sz w:val="24"/>
          <w:szCs w:val="24"/>
        </w:rPr>
        <w:tab/>
        <w:t>52</w:t>
      </w:r>
    </w:p>
    <w:p w:rsidR="00FC6F1C" w:rsidRDefault="00FC6F1C" w:rsidP="006939B6">
      <w:pPr>
        <w:tabs>
          <w:tab w:val="left" w:pos="426"/>
          <w:tab w:val="right" w:leader="dot" w:pos="765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939B6" w:rsidRDefault="0097528E" w:rsidP="006939B6">
      <w:p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4</w:t>
      </w:r>
      <w:r w:rsidRPr="0047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07AB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6939B6" w:rsidRDefault="0097528E" w:rsidP="006939B6">
      <w:pPr>
        <w:pStyle w:val="ListParagraph"/>
        <w:numPr>
          <w:ilvl w:val="1"/>
          <w:numId w:val="13"/>
        </w:num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9B6">
        <w:rPr>
          <w:rFonts w:ascii="Times New Roman" w:hAnsi="Times New Roman"/>
          <w:sz w:val="24"/>
          <w:szCs w:val="24"/>
        </w:rPr>
        <w:t>Gambaran Umum Tempat Peneli</w:t>
      </w:r>
      <w:r w:rsidR="006939B6">
        <w:rPr>
          <w:rFonts w:ascii="Times New Roman" w:hAnsi="Times New Roman"/>
          <w:sz w:val="24"/>
          <w:szCs w:val="24"/>
        </w:rPr>
        <w:tab/>
      </w:r>
      <w:r w:rsidR="00B65A90">
        <w:rPr>
          <w:rFonts w:ascii="Times New Roman" w:hAnsi="Times New Roman"/>
          <w:sz w:val="24"/>
          <w:szCs w:val="24"/>
        </w:rPr>
        <w:t>54</w:t>
      </w:r>
    </w:p>
    <w:p w:rsidR="006939B6" w:rsidRPr="006939B6" w:rsidRDefault="0097528E" w:rsidP="006939B6">
      <w:pPr>
        <w:pStyle w:val="ListParagraph"/>
        <w:numPr>
          <w:ilvl w:val="1"/>
          <w:numId w:val="13"/>
        </w:num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939B6">
        <w:rPr>
          <w:rFonts w:ascii="Times New Roman" w:hAnsi="Times New Roman"/>
          <w:color w:val="000000"/>
          <w:sz w:val="24"/>
          <w:szCs w:val="24"/>
        </w:rPr>
        <w:t>Hasil Penelitian</w:t>
      </w:r>
      <w:r w:rsidR="006939B6" w:rsidRPr="006939B6">
        <w:rPr>
          <w:rFonts w:ascii="Times New Roman" w:hAnsi="Times New Roman"/>
          <w:color w:val="000000"/>
          <w:sz w:val="24"/>
          <w:szCs w:val="24"/>
        </w:rPr>
        <w:tab/>
      </w:r>
      <w:r w:rsidR="00B65A90">
        <w:rPr>
          <w:rFonts w:ascii="Times New Roman" w:hAnsi="Times New Roman"/>
          <w:color w:val="000000"/>
          <w:sz w:val="24"/>
          <w:szCs w:val="24"/>
        </w:rPr>
        <w:t>55</w:t>
      </w:r>
    </w:p>
    <w:p w:rsidR="006939B6" w:rsidRDefault="0097528E" w:rsidP="00B65A90">
      <w:pPr>
        <w:pStyle w:val="ListParagraph"/>
        <w:numPr>
          <w:ilvl w:val="2"/>
          <w:numId w:val="13"/>
        </w:numPr>
        <w:tabs>
          <w:tab w:val="left" w:pos="426"/>
          <w:tab w:val="right" w:leader="dot" w:pos="7655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6939B6">
        <w:rPr>
          <w:rFonts w:ascii="Times New Roman" w:hAnsi="Times New Roman"/>
          <w:color w:val="000000"/>
          <w:sz w:val="24"/>
          <w:szCs w:val="24"/>
        </w:rPr>
        <w:t>Data Umum</w:t>
      </w:r>
      <w:r w:rsidR="006939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39B6" w:rsidRPr="006939B6">
        <w:rPr>
          <w:rFonts w:ascii="Times New Roman" w:hAnsi="Times New Roman"/>
          <w:sz w:val="24"/>
          <w:szCs w:val="24"/>
        </w:rPr>
        <w:t>Karakteristik sampel berdasarkan kelompok &amp;</w:t>
      </w:r>
      <w:r w:rsidRPr="006939B6">
        <w:rPr>
          <w:rFonts w:ascii="Times New Roman" w:hAnsi="Times New Roman"/>
          <w:sz w:val="24"/>
          <w:szCs w:val="24"/>
        </w:rPr>
        <w:t xml:space="preserve">Karakteristik </w:t>
      </w:r>
      <w:r w:rsidR="006939B6">
        <w:rPr>
          <w:rFonts w:ascii="Times New Roman" w:hAnsi="Times New Roman"/>
          <w:sz w:val="24"/>
          <w:szCs w:val="24"/>
        </w:rPr>
        <w:t>sampel berdasarkan berat badan</w:t>
      </w:r>
      <w:r w:rsidR="006939B6">
        <w:rPr>
          <w:rFonts w:ascii="Times New Roman" w:hAnsi="Times New Roman"/>
          <w:sz w:val="24"/>
          <w:szCs w:val="24"/>
        </w:rPr>
        <w:tab/>
      </w:r>
      <w:r w:rsidR="00B65A90">
        <w:rPr>
          <w:rFonts w:ascii="Times New Roman" w:hAnsi="Times New Roman"/>
          <w:sz w:val="24"/>
          <w:szCs w:val="24"/>
        </w:rPr>
        <w:t>55</w:t>
      </w:r>
    </w:p>
    <w:p w:rsidR="006939B6" w:rsidRPr="00B65A90" w:rsidRDefault="0097528E" w:rsidP="00B65A90">
      <w:pPr>
        <w:pStyle w:val="ListParagraph"/>
        <w:numPr>
          <w:ilvl w:val="2"/>
          <w:numId w:val="13"/>
        </w:numPr>
        <w:tabs>
          <w:tab w:val="left" w:pos="426"/>
          <w:tab w:val="right" w:leader="dot" w:pos="7655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65A90">
        <w:rPr>
          <w:rFonts w:ascii="Times New Roman" w:hAnsi="Times New Roman"/>
          <w:sz w:val="24"/>
          <w:szCs w:val="24"/>
        </w:rPr>
        <w:t>Data Khusus</w:t>
      </w:r>
      <w:r w:rsidR="00B65A90" w:rsidRPr="00B65A90">
        <w:rPr>
          <w:rFonts w:ascii="Times New Roman" w:hAnsi="Times New Roman"/>
          <w:sz w:val="24"/>
          <w:szCs w:val="24"/>
        </w:rPr>
        <w:t xml:space="preserve"> </w:t>
      </w:r>
      <w:r w:rsidR="00B65A90" w:rsidRPr="00B65A90">
        <w:rPr>
          <w:rFonts w:ascii="Times New Roman" w:hAnsi="Times New Roman"/>
          <w:color w:val="000000"/>
          <w:sz w:val="24"/>
          <w:szCs w:val="24"/>
        </w:rPr>
        <w:t xml:space="preserve">Identifikasi </w:t>
      </w:r>
      <w:r w:rsidR="00B65A90">
        <w:rPr>
          <w:rFonts w:ascii="Times New Roman" w:hAnsi="Times New Roman"/>
          <w:color w:val="000000"/>
          <w:sz w:val="24"/>
          <w:szCs w:val="24"/>
        </w:rPr>
        <w:t xml:space="preserve">dan analisis </w:t>
      </w:r>
      <w:r w:rsidR="00B65A90" w:rsidRPr="00B65A90">
        <w:rPr>
          <w:rFonts w:ascii="Times New Roman" w:hAnsi="Times New Roman"/>
          <w:color w:val="000000"/>
          <w:sz w:val="24"/>
          <w:szCs w:val="24"/>
        </w:rPr>
        <w:t xml:space="preserve">Gambaran makroskopi pada tikus galur wistar dengan luka bakar derajat II yang diberikan NaCl 0,9%, </w:t>
      </w:r>
      <w:r w:rsidR="00B65A90" w:rsidRPr="00B65A90">
        <w:rPr>
          <w:rFonts w:ascii="Times New Roman" w:hAnsi="Times New Roman"/>
          <w:i/>
          <w:color w:val="000000"/>
          <w:sz w:val="24"/>
          <w:szCs w:val="24"/>
        </w:rPr>
        <w:t>Silver Sulphadiazine 1%, Aloe vera 10%, dan Aloe vera 20%</w:t>
      </w:r>
      <w:r w:rsidR="00B65A90" w:rsidRPr="00B65A90">
        <w:rPr>
          <w:rFonts w:ascii="Times New Roman" w:hAnsi="Times New Roman"/>
          <w:color w:val="000000"/>
          <w:sz w:val="24"/>
          <w:szCs w:val="24"/>
        </w:rPr>
        <w:t xml:space="preserve"> pada hari ke 4,8, dan 12.</w:t>
      </w:r>
      <w:r w:rsidRPr="00B65A90">
        <w:rPr>
          <w:rFonts w:ascii="Times New Roman" w:hAnsi="Times New Roman"/>
          <w:sz w:val="24"/>
          <w:szCs w:val="24"/>
        </w:rPr>
        <w:tab/>
      </w:r>
      <w:r w:rsidR="00FC6F1C">
        <w:rPr>
          <w:rFonts w:ascii="Times New Roman" w:hAnsi="Times New Roman"/>
          <w:sz w:val="24"/>
          <w:szCs w:val="24"/>
        </w:rPr>
        <w:t>56</w:t>
      </w:r>
    </w:p>
    <w:p w:rsidR="00B65A90" w:rsidRPr="00B65A90" w:rsidRDefault="0097528E" w:rsidP="00B65A90">
      <w:pPr>
        <w:pStyle w:val="ListParagraph"/>
        <w:numPr>
          <w:ilvl w:val="1"/>
          <w:numId w:val="13"/>
        </w:num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5A90">
        <w:rPr>
          <w:rFonts w:ascii="Times New Roman" w:hAnsi="Times New Roman"/>
          <w:sz w:val="24"/>
          <w:szCs w:val="24"/>
        </w:rPr>
        <w:t>Pembahasan</w:t>
      </w:r>
      <w:r w:rsidR="00B65A90" w:rsidRPr="00B65A90">
        <w:rPr>
          <w:rFonts w:ascii="Times New Roman" w:hAnsi="Times New Roman"/>
          <w:sz w:val="24"/>
          <w:szCs w:val="24"/>
        </w:rPr>
        <w:tab/>
      </w:r>
      <w:r w:rsidR="006D51B0">
        <w:rPr>
          <w:rFonts w:ascii="Times New Roman" w:hAnsi="Times New Roman"/>
          <w:sz w:val="24"/>
          <w:szCs w:val="24"/>
        </w:rPr>
        <w:t>72</w:t>
      </w:r>
    </w:p>
    <w:p w:rsidR="0097528E" w:rsidRDefault="0097528E" w:rsidP="003B721C">
      <w:pPr>
        <w:pStyle w:val="ListParagraph"/>
        <w:numPr>
          <w:ilvl w:val="1"/>
          <w:numId w:val="13"/>
        </w:numPr>
        <w:tabs>
          <w:tab w:val="left" w:pos="426"/>
          <w:tab w:val="right" w:leader="do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49F">
        <w:rPr>
          <w:rFonts w:ascii="Times New Roman" w:hAnsi="Times New Roman"/>
          <w:sz w:val="24"/>
          <w:szCs w:val="24"/>
        </w:rPr>
        <w:t xml:space="preserve">Keterbatasan Peneliti </w:t>
      </w:r>
      <w:r w:rsidR="00434D8B">
        <w:rPr>
          <w:rFonts w:ascii="Times New Roman" w:hAnsi="Times New Roman"/>
          <w:sz w:val="24"/>
          <w:szCs w:val="24"/>
        </w:rPr>
        <w:tab/>
        <w:t>8</w:t>
      </w:r>
      <w:r w:rsidR="00434D8B">
        <w:rPr>
          <w:rFonts w:ascii="Times New Roman" w:hAnsi="Times New Roman"/>
          <w:sz w:val="24"/>
          <w:szCs w:val="24"/>
          <w:lang w:val="en-US"/>
        </w:rPr>
        <w:t>0</w:t>
      </w:r>
    </w:p>
    <w:p w:rsidR="002C7803" w:rsidRDefault="002C7803" w:rsidP="002C7803">
      <w:p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5</w:t>
      </w:r>
      <w:r w:rsidRPr="002C7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Kesimpulan Saran </w:t>
      </w:r>
    </w:p>
    <w:p w:rsidR="002C7803" w:rsidRPr="00434D8B" w:rsidRDefault="00434D8B" w:rsidP="002C7803">
      <w:p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5.1 kesimpulan 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C7803" w:rsidRPr="00434D8B" w:rsidRDefault="00434D8B" w:rsidP="002C7803">
      <w:pPr>
        <w:tabs>
          <w:tab w:val="left" w:pos="426"/>
          <w:tab w:val="right" w:leader="dot" w:pos="7655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5.2 saran </w:t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2C7803" w:rsidRPr="002C7803" w:rsidRDefault="002C7803" w:rsidP="002C7803">
      <w:pPr>
        <w:pStyle w:val="ListParagraph"/>
        <w:tabs>
          <w:tab w:val="left" w:pos="426"/>
          <w:tab w:val="right" w:leader="dot" w:pos="765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B6EEC" w:rsidRPr="005F49F2" w:rsidRDefault="005F49F2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/>
          <w:b/>
          <w:sz w:val="24"/>
          <w:szCs w:val="24"/>
        </w:rPr>
        <w:tab/>
        <w:t>8</w:t>
      </w:r>
      <w:r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20794C" w:rsidRPr="005F49F2" w:rsidRDefault="005F49F2" w:rsidP="003B721C">
      <w:pPr>
        <w:tabs>
          <w:tab w:val="left" w:pos="426"/>
          <w:tab w:val="right" w:leader="dot" w:pos="765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– lampiran </w:t>
      </w:r>
      <w:r>
        <w:rPr>
          <w:rFonts w:ascii="Times New Roman" w:hAnsi="Times New Roman"/>
          <w:b/>
          <w:sz w:val="24"/>
          <w:szCs w:val="24"/>
        </w:rPr>
        <w:tab/>
        <w:t>8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bookmarkStart w:id="0" w:name="_GoBack"/>
      <w:bookmarkEnd w:id="0"/>
    </w:p>
    <w:p w:rsidR="003B6EEC" w:rsidRPr="00470766" w:rsidRDefault="003B6EEC" w:rsidP="003B721C">
      <w:pPr>
        <w:tabs>
          <w:tab w:val="left" w:pos="426"/>
          <w:tab w:val="right" w:leader="dot" w:pos="7655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3B6EEC" w:rsidRPr="00470766" w:rsidSect="00A64F06">
      <w:footerReference w:type="default" r:id="rId8"/>
      <w:pgSz w:w="11906" w:h="16838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D8" w:rsidRDefault="00F861D8" w:rsidP="00E12F5F">
      <w:pPr>
        <w:spacing w:after="0" w:line="240" w:lineRule="auto"/>
      </w:pPr>
      <w:r>
        <w:separator/>
      </w:r>
    </w:p>
  </w:endnote>
  <w:endnote w:type="continuationSeparator" w:id="0">
    <w:p w:rsidR="00F861D8" w:rsidRDefault="00F861D8" w:rsidP="00E1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51648"/>
      <w:docPartObj>
        <w:docPartGallery w:val="Page Numbers (Bottom of Page)"/>
        <w:docPartUnique/>
      </w:docPartObj>
    </w:sdtPr>
    <w:sdtEndPr/>
    <w:sdtContent>
      <w:p w:rsidR="00A64F06" w:rsidRPr="00A64F06" w:rsidRDefault="00B7110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4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4F06" w:rsidRPr="00A64F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4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49F2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A64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2F5F" w:rsidRPr="00A64F06" w:rsidRDefault="00E12F5F" w:rsidP="00A64F0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D8" w:rsidRDefault="00F861D8" w:rsidP="00E12F5F">
      <w:pPr>
        <w:spacing w:after="0" w:line="240" w:lineRule="auto"/>
      </w:pPr>
      <w:r>
        <w:separator/>
      </w:r>
    </w:p>
  </w:footnote>
  <w:footnote w:type="continuationSeparator" w:id="0">
    <w:p w:rsidR="00F861D8" w:rsidRDefault="00F861D8" w:rsidP="00E1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02C"/>
    <w:multiLevelType w:val="multilevel"/>
    <w:tmpl w:val="4C222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2394AD6"/>
    <w:multiLevelType w:val="multilevel"/>
    <w:tmpl w:val="776011C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256C6596"/>
    <w:multiLevelType w:val="multilevel"/>
    <w:tmpl w:val="F90A818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340529D"/>
    <w:multiLevelType w:val="hybridMultilevel"/>
    <w:tmpl w:val="FA44879E"/>
    <w:lvl w:ilvl="0" w:tplc="E118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554D39"/>
    <w:multiLevelType w:val="multilevel"/>
    <w:tmpl w:val="AD947D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C401B3"/>
    <w:multiLevelType w:val="multilevel"/>
    <w:tmpl w:val="BB621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BAE1A68"/>
    <w:multiLevelType w:val="multilevel"/>
    <w:tmpl w:val="6FD237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">
    <w:nsid w:val="4FBA5358"/>
    <w:multiLevelType w:val="hybridMultilevel"/>
    <w:tmpl w:val="C24EB44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66C4489"/>
    <w:multiLevelType w:val="multilevel"/>
    <w:tmpl w:val="F28C92B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9">
    <w:nsid w:val="61BA70CB"/>
    <w:multiLevelType w:val="hybridMultilevel"/>
    <w:tmpl w:val="D1E862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475C"/>
    <w:multiLevelType w:val="multilevel"/>
    <w:tmpl w:val="CB6EB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B0F6889"/>
    <w:multiLevelType w:val="multilevel"/>
    <w:tmpl w:val="32ECD5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>
    <w:nsid w:val="78982F37"/>
    <w:multiLevelType w:val="hybridMultilevel"/>
    <w:tmpl w:val="D6CE3A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261"/>
    <w:rsid w:val="000345C4"/>
    <w:rsid w:val="00053B03"/>
    <w:rsid w:val="00056DDA"/>
    <w:rsid w:val="00085F7B"/>
    <w:rsid w:val="00091D0F"/>
    <w:rsid w:val="000A640F"/>
    <w:rsid w:val="000C4BB4"/>
    <w:rsid w:val="000F7D53"/>
    <w:rsid w:val="0012308F"/>
    <w:rsid w:val="001711B0"/>
    <w:rsid w:val="001C5804"/>
    <w:rsid w:val="001C6304"/>
    <w:rsid w:val="001D700F"/>
    <w:rsid w:val="001E7B24"/>
    <w:rsid w:val="001F4C1D"/>
    <w:rsid w:val="0020794C"/>
    <w:rsid w:val="00250F83"/>
    <w:rsid w:val="002908E4"/>
    <w:rsid w:val="00293A77"/>
    <w:rsid w:val="002A3AA1"/>
    <w:rsid w:val="002C7803"/>
    <w:rsid w:val="00315990"/>
    <w:rsid w:val="003428B1"/>
    <w:rsid w:val="003B6EEC"/>
    <w:rsid w:val="003B721C"/>
    <w:rsid w:val="003C6617"/>
    <w:rsid w:val="00417A02"/>
    <w:rsid w:val="00420F4C"/>
    <w:rsid w:val="00426A62"/>
    <w:rsid w:val="00434D8B"/>
    <w:rsid w:val="00447705"/>
    <w:rsid w:val="00457EE7"/>
    <w:rsid w:val="00470766"/>
    <w:rsid w:val="00480D10"/>
    <w:rsid w:val="004B0E4D"/>
    <w:rsid w:val="004F5F78"/>
    <w:rsid w:val="00517096"/>
    <w:rsid w:val="00517821"/>
    <w:rsid w:val="005263FA"/>
    <w:rsid w:val="005A300F"/>
    <w:rsid w:val="005F249F"/>
    <w:rsid w:val="005F49F2"/>
    <w:rsid w:val="0061231C"/>
    <w:rsid w:val="00625DB1"/>
    <w:rsid w:val="00634CC4"/>
    <w:rsid w:val="00642357"/>
    <w:rsid w:val="0068455D"/>
    <w:rsid w:val="0068790B"/>
    <w:rsid w:val="006939B6"/>
    <w:rsid w:val="006A4E06"/>
    <w:rsid w:val="006B782C"/>
    <w:rsid w:val="006D51B0"/>
    <w:rsid w:val="006E70DC"/>
    <w:rsid w:val="006E7A1F"/>
    <w:rsid w:val="0071676B"/>
    <w:rsid w:val="00765A2E"/>
    <w:rsid w:val="007B7A9C"/>
    <w:rsid w:val="007D194B"/>
    <w:rsid w:val="007D3D58"/>
    <w:rsid w:val="00842235"/>
    <w:rsid w:val="0085121B"/>
    <w:rsid w:val="00872F85"/>
    <w:rsid w:val="008B14C8"/>
    <w:rsid w:val="008B5946"/>
    <w:rsid w:val="008F3AEB"/>
    <w:rsid w:val="00904BD5"/>
    <w:rsid w:val="0090702B"/>
    <w:rsid w:val="0097122E"/>
    <w:rsid w:val="0097528E"/>
    <w:rsid w:val="00977599"/>
    <w:rsid w:val="00996A86"/>
    <w:rsid w:val="00A10A36"/>
    <w:rsid w:val="00A315B0"/>
    <w:rsid w:val="00A3520D"/>
    <w:rsid w:val="00A4210C"/>
    <w:rsid w:val="00A46345"/>
    <w:rsid w:val="00A47211"/>
    <w:rsid w:val="00A64F06"/>
    <w:rsid w:val="00A77AF0"/>
    <w:rsid w:val="00A87CF7"/>
    <w:rsid w:val="00A93F99"/>
    <w:rsid w:val="00AD79C1"/>
    <w:rsid w:val="00AE20AB"/>
    <w:rsid w:val="00B32700"/>
    <w:rsid w:val="00B35969"/>
    <w:rsid w:val="00B65A90"/>
    <w:rsid w:val="00B7110E"/>
    <w:rsid w:val="00BC6E03"/>
    <w:rsid w:val="00BE3261"/>
    <w:rsid w:val="00C040CB"/>
    <w:rsid w:val="00C06DD0"/>
    <w:rsid w:val="00C54723"/>
    <w:rsid w:val="00C5485D"/>
    <w:rsid w:val="00C71A04"/>
    <w:rsid w:val="00CE7272"/>
    <w:rsid w:val="00D13677"/>
    <w:rsid w:val="00D16809"/>
    <w:rsid w:val="00E00C32"/>
    <w:rsid w:val="00E012CE"/>
    <w:rsid w:val="00E11BA4"/>
    <w:rsid w:val="00E12F5F"/>
    <w:rsid w:val="00E13762"/>
    <w:rsid w:val="00E2212F"/>
    <w:rsid w:val="00E405BA"/>
    <w:rsid w:val="00E65AC2"/>
    <w:rsid w:val="00E66F5F"/>
    <w:rsid w:val="00ED7CE9"/>
    <w:rsid w:val="00EF4EB2"/>
    <w:rsid w:val="00F37314"/>
    <w:rsid w:val="00F742BD"/>
    <w:rsid w:val="00F861D8"/>
    <w:rsid w:val="00FB4F3B"/>
    <w:rsid w:val="00FC46CB"/>
    <w:rsid w:val="00FC6F1C"/>
    <w:rsid w:val="00F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53B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53B03"/>
  </w:style>
  <w:style w:type="paragraph" w:styleId="Header">
    <w:name w:val="header"/>
    <w:basedOn w:val="Normal"/>
    <w:link w:val="HeaderChar"/>
    <w:uiPriority w:val="99"/>
    <w:semiHidden/>
    <w:unhideWhenUsed/>
    <w:rsid w:val="00E1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F5F"/>
  </w:style>
  <w:style w:type="paragraph" w:styleId="Footer">
    <w:name w:val="footer"/>
    <w:basedOn w:val="Normal"/>
    <w:link w:val="FooterChar"/>
    <w:uiPriority w:val="99"/>
    <w:unhideWhenUsed/>
    <w:rsid w:val="00E1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KAFABIHI</cp:lastModifiedBy>
  <cp:revision>52</cp:revision>
  <dcterms:created xsi:type="dcterms:W3CDTF">2008-12-31T17:52:00Z</dcterms:created>
  <dcterms:modified xsi:type="dcterms:W3CDTF">2001-12-31T22:30:00Z</dcterms:modified>
</cp:coreProperties>
</file>