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38" w:rsidRPr="00F0654C" w:rsidRDefault="00D04338" w:rsidP="00D04338">
      <w:pPr>
        <w:pStyle w:val="Default"/>
        <w:spacing w:after="200" w:line="360" w:lineRule="auto"/>
        <w:jc w:val="center"/>
        <w:rPr>
          <w:rFonts w:ascii="Arial" w:hAnsi="Arial" w:cs="Arial"/>
          <w:szCs w:val="24"/>
        </w:rPr>
      </w:pPr>
      <w:r w:rsidRPr="00F0654C">
        <w:rPr>
          <w:rFonts w:ascii="Arial" w:hAnsi="Arial" w:cs="Arial"/>
          <w:b/>
          <w:sz w:val="28"/>
          <w:szCs w:val="24"/>
          <w:lang w:val="de-LI"/>
        </w:rPr>
        <w:t>DAFTAR ISI</w:t>
      </w:r>
    </w:p>
    <w:p w:rsidR="00D04338" w:rsidRPr="00F0654C" w:rsidRDefault="00D04338" w:rsidP="00D04338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ABSTRAK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iv</w:t>
      </w:r>
    </w:p>
    <w:p w:rsidR="00D04338" w:rsidRPr="00F0654C" w:rsidRDefault="00D04338" w:rsidP="00D04338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ABSTRACT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v</w:t>
      </w:r>
    </w:p>
    <w:p w:rsidR="00D04338" w:rsidRPr="00F0654C" w:rsidRDefault="00D04338" w:rsidP="00D04338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KATA PENGANTAR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vi</w:t>
      </w:r>
      <w:r w:rsidRPr="00F0654C">
        <w:rPr>
          <w:rFonts w:ascii="Arial" w:hAnsi="Arial" w:cs="Arial"/>
          <w:szCs w:val="24"/>
          <w:lang w:val="de-LI"/>
        </w:rPr>
        <w:br/>
        <w:t>DAFTAR ISI</w:t>
      </w:r>
      <w:r w:rsidRPr="00F0654C">
        <w:rPr>
          <w:rFonts w:ascii="Arial" w:hAnsi="Arial" w:cs="Arial"/>
          <w:szCs w:val="24"/>
          <w:lang w:val="de-LI"/>
        </w:rPr>
        <w:tab/>
        <w:t xml:space="preserve"> </w:t>
      </w:r>
      <w:r w:rsidRPr="00F0654C">
        <w:rPr>
          <w:rFonts w:ascii="Arial" w:hAnsi="Arial" w:cs="Arial"/>
          <w:szCs w:val="24"/>
          <w:lang w:val="de-LI"/>
        </w:rPr>
        <w:tab/>
        <w:t>vii</w:t>
      </w:r>
    </w:p>
    <w:p w:rsidR="00D04338" w:rsidRPr="00F0654C" w:rsidRDefault="00D04338" w:rsidP="00D04338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DAFTAR TABEL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ix</w:t>
      </w:r>
    </w:p>
    <w:p w:rsidR="00D04338" w:rsidRPr="00F0654C" w:rsidRDefault="00D04338" w:rsidP="00D04338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DAFTAR GAMBAR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x</w:t>
      </w:r>
    </w:p>
    <w:p w:rsidR="00D04338" w:rsidRPr="00F0654C" w:rsidRDefault="00D04338" w:rsidP="00D04338">
      <w:pPr>
        <w:pStyle w:val="Default"/>
        <w:tabs>
          <w:tab w:val="left" w:pos="284"/>
          <w:tab w:val="right" w:leader="dot" w:pos="7371"/>
          <w:tab w:val="left" w:pos="7655"/>
        </w:tabs>
        <w:spacing w:after="0" w:line="360" w:lineRule="auto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DAFTAR LAMPIRAN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xi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br/>
        <w:t>BAB I PENDAHULUAN</w:t>
      </w:r>
    </w:p>
    <w:p w:rsidR="00D04338" w:rsidRPr="00F0654C" w:rsidRDefault="00D04338" w:rsidP="00D04338">
      <w:pPr>
        <w:pStyle w:val="Default"/>
        <w:numPr>
          <w:ilvl w:val="0"/>
          <w:numId w:val="5"/>
        </w:numPr>
        <w:tabs>
          <w:tab w:val="left" w:pos="720"/>
          <w:tab w:val="right" w:leader="dot" w:pos="7371"/>
          <w:tab w:val="left" w:pos="7797"/>
        </w:tabs>
        <w:spacing w:after="0" w:line="360" w:lineRule="auto"/>
        <w:ind w:left="786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Latar Belakang</w:t>
      </w:r>
      <w:r w:rsidRPr="00F0654C">
        <w:rPr>
          <w:rFonts w:ascii="Arial" w:hAnsi="Arial" w:cs="Arial"/>
          <w:szCs w:val="24"/>
          <w:lang w:val="de-LI"/>
        </w:rPr>
        <w:tab/>
        <w:t xml:space="preserve"> </w:t>
      </w:r>
      <w:r w:rsidRPr="00F0654C">
        <w:rPr>
          <w:rFonts w:ascii="Arial" w:hAnsi="Arial" w:cs="Arial"/>
          <w:szCs w:val="24"/>
          <w:lang w:val="de-LI"/>
        </w:rPr>
        <w:tab/>
        <w:t>1</w:t>
      </w:r>
    </w:p>
    <w:p w:rsidR="00D04338" w:rsidRPr="00F0654C" w:rsidRDefault="00D04338" w:rsidP="00D04338">
      <w:pPr>
        <w:pStyle w:val="Default"/>
        <w:numPr>
          <w:ilvl w:val="0"/>
          <w:numId w:val="5"/>
        </w:numPr>
        <w:tabs>
          <w:tab w:val="left" w:pos="786"/>
          <w:tab w:val="right" w:leader="dot" w:pos="7371"/>
          <w:tab w:val="left" w:pos="7797"/>
        </w:tabs>
        <w:spacing w:after="0" w:line="360" w:lineRule="auto"/>
        <w:ind w:left="786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Rumusan Masalah</w:t>
      </w:r>
      <w:r w:rsidRPr="00F0654C">
        <w:rPr>
          <w:rFonts w:ascii="Arial" w:hAnsi="Arial" w:cs="Arial"/>
          <w:szCs w:val="24"/>
          <w:lang w:val="de-LI"/>
        </w:rPr>
        <w:tab/>
        <w:t xml:space="preserve"> </w:t>
      </w:r>
      <w:r w:rsidRPr="00F0654C">
        <w:rPr>
          <w:rFonts w:ascii="Arial" w:hAnsi="Arial" w:cs="Arial"/>
          <w:szCs w:val="24"/>
          <w:lang w:val="de-LI"/>
        </w:rPr>
        <w:tab/>
        <w:t>3</w:t>
      </w:r>
    </w:p>
    <w:p w:rsidR="00D04338" w:rsidRPr="00F0654C" w:rsidRDefault="00D04338" w:rsidP="00D04338">
      <w:pPr>
        <w:pStyle w:val="Default"/>
        <w:numPr>
          <w:ilvl w:val="0"/>
          <w:numId w:val="5"/>
        </w:numPr>
        <w:tabs>
          <w:tab w:val="left" w:pos="786"/>
          <w:tab w:val="right" w:leader="dot" w:pos="7371"/>
          <w:tab w:val="left" w:pos="7797"/>
        </w:tabs>
        <w:spacing w:after="0" w:line="360" w:lineRule="auto"/>
        <w:ind w:left="786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Tujuan</w:t>
      </w:r>
      <w:r w:rsidRPr="00F0654C">
        <w:rPr>
          <w:rFonts w:ascii="Arial" w:hAnsi="Arial" w:cs="Arial"/>
          <w:szCs w:val="24"/>
          <w:lang w:val="de-LI"/>
        </w:rPr>
        <w:tab/>
        <w:t xml:space="preserve"> </w:t>
      </w:r>
      <w:r w:rsidRPr="00F0654C">
        <w:rPr>
          <w:rFonts w:ascii="Arial" w:hAnsi="Arial" w:cs="Arial"/>
          <w:szCs w:val="24"/>
          <w:lang w:val="de-LI"/>
        </w:rPr>
        <w:tab/>
        <w:t>3</w:t>
      </w:r>
    </w:p>
    <w:p w:rsidR="00D04338" w:rsidRPr="00F0654C" w:rsidRDefault="00D04338" w:rsidP="00D04338">
      <w:pPr>
        <w:pStyle w:val="Default"/>
        <w:tabs>
          <w:tab w:val="left" w:pos="810"/>
          <w:tab w:val="right" w:leader="dot" w:pos="7371"/>
          <w:tab w:val="left" w:pos="7797"/>
        </w:tabs>
        <w:spacing w:after="0" w:line="360" w:lineRule="auto"/>
        <w:ind w:left="810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1.  Tujuan Umum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3</w:t>
      </w:r>
    </w:p>
    <w:p w:rsidR="00D04338" w:rsidRPr="00F0654C" w:rsidRDefault="00D04338" w:rsidP="00D04338">
      <w:pPr>
        <w:pStyle w:val="Default"/>
        <w:tabs>
          <w:tab w:val="left" w:pos="284"/>
          <w:tab w:val="right" w:leader="dot" w:pos="7371"/>
          <w:tab w:val="left" w:pos="7797"/>
        </w:tabs>
        <w:spacing w:after="0" w:line="360" w:lineRule="auto"/>
        <w:ind w:left="810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2.  Tujuan Khusus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3</w:t>
      </w:r>
    </w:p>
    <w:p w:rsidR="00D04338" w:rsidRPr="00F0654C" w:rsidRDefault="00D04338" w:rsidP="00D04338">
      <w:pPr>
        <w:pStyle w:val="Default"/>
        <w:numPr>
          <w:ilvl w:val="0"/>
          <w:numId w:val="5"/>
        </w:numPr>
        <w:tabs>
          <w:tab w:val="left" w:pos="786"/>
          <w:tab w:val="right" w:leader="dot" w:pos="7371"/>
          <w:tab w:val="left" w:pos="7797"/>
        </w:tabs>
        <w:spacing w:after="0" w:line="360" w:lineRule="auto"/>
        <w:ind w:left="786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Manfaat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3</w:t>
      </w:r>
    </w:p>
    <w:p w:rsidR="00D04338" w:rsidRPr="00F0654C" w:rsidRDefault="00D04338" w:rsidP="00D04338">
      <w:pPr>
        <w:pStyle w:val="Default"/>
        <w:tabs>
          <w:tab w:val="left" w:pos="142"/>
          <w:tab w:val="right" w:leader="dot" w:pos="7371"/>
          <w:tab w:val="left" w:pos="7797"/>
        </w:tabs>
        <w:spacing w:after="0" w:line="360" w:lineRule="auto"/>
        <w:ind w:left="810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1.  Bagi Peneliti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  <w:t>3</w:t>
      </w:r>
    </w:p>
    <w:p w:rsidR="00D04338" w:rsidRPr="00F0654C" w:rsidRDefault="00D04338" w:rsidP="00D04338">
      <w:pPr>
        <w:pStyle w:val="Default"/>
        <w:tabs>
          <w:tab w:val="left" w:pos="142"/>
          <w:tab w:val="right" w:leader="dot" w:pos="7371"/>
          <w:tab w:val="left" w:pos="7797"/>
        </w:tabs>
        <w:spacing w:after="0" w:line="360" w:lineRule="auto"/>
        <w:ind w:left="810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2.  B</w:t>
      </w:r>
      <w:proofErr w:type="spellStart"/>
      <w:r w:rsidRPr="00F0654C">
        <w:rPr>
          <w:rFonts w:ascii="Arial" w:hAnsi="Arial" w:cs="Arial"/>
          <w:szCs w:val="24"/>
          <w:lang w:val="en-US"/>
        </w:rPr>
        <w:t>agi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Responden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3</w:t>
      </w:r>
    </w:p>
    <w:p w:rsidR="00D04338" w:rsidRPr="00F0654C" w:rsidRDefault="00D04338" w:rsidP="00D04338">
      <w:pPr>
        <w:pStyle w:val="Default"/>
        <w:numPr>
          <w:ilvl w:val="0"/>
          <w:numId w:val="5"/>
        </w:numPr>
        <w:tabs>
          <w:tab w:val="left" w:pos="786"/>
          <w:tab w:val="right" w:leader="dot" w:pos="7371"/>
          <w:tab w:val="left" w:pos="7797"/>
        </w:tabs>
        <w:spacing w:after="0" w:line="360" w:lineRule="auto"/>
        <w:ind w:left="786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Kerangka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Konsep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4</w:t>
      </w:r>
    </w:p>
    <w:p w:rsidR="00D04338" w:rsidRPr="00F0654C" w:rsidRDefault="00D04338" w:rsidP="00D04338">
      <w:pPr>
        <w:pStyle w:val="Default"/>
        <w:tabs>
          <w:tab w:val="right" w:leader="dot" w:pos="7371"/>
          <w:tab w:val="left" w:pos="7797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en-US"/>
        </w:rPr>
        <w:t>BAB II PEMBAHASAN</w:t>
      </w:r>
    </w:p>
    <w:p w:rsidR="00D04338" w:rsidRPr="00F0654C" w:rsidRDefault="00D04338" w:rsidP="00D04338">
      <w:pPr>
        <w:pStyle w:val="Default"/>
        <w:numPr>
          <w:ilvl w:val="0"/>
          <w:numId w:val="2"/>
        </w:numPr>
        <w:tabs>
          <w:tab w:val="left" w:pos="786"/>
          <w:tab w:val="right" w:leader="dot" w:pos="7371"/>
          <w:tab w:val="left" w:pos="7797"/>
        </w:tabs>
        <w:spacing w:after="0" w:line="360" w:lineRule="auto"/>
        <w:ind w:left="786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Gizi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Masalah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Gizi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5</w:t>
      </w:r>
    </w:p>
    <w:p w:rsidR="00D04338" w:rsidRPr="00F0654C" w:rsidRDefault="00D04338" w:rsidP="00D04338">
      <w:pPr>
        <w:pStyle w:val="Default"/>
        <w:numPr>
          <w:ilvl w:val="0"/>
          <w:numId w:val="2"/>
        </w:numPr>
        <w:tabs>
          <w:tab w:val="left" w:pos="786"/>
          <w:tab w:val="right" w:leader="dot" w:pos="7371"/>
          <w:tab w:val="left" w:pos="7797"/>
        </w:tabs>
        <w:spacing w:after="0" w:line="360" w:lineRule="auto"/>
        <w:ind w:left="786"/>
        <w:rPr>
          <w:rFonts w:ascii="Arial" w:hAnsi="Arial" w:cs="Arial"/>
          <w:szCs w:val="24"/>
        </w:rPr>
      </w:pPr>
      <w:r w:rsidRPr="00F0654C">
        <w:rPr>
          <w:rFonts w:ascii="Arial" w:hAnsi="Arial" w:cs="Arial"/>
          <w:i/>
          <w:color w:val="000000"/>
          <w:szCs w:val="24"/>
          <w:lang w:val="en-US"/>
        </w:rPr>
        <w:t xml:space="preserve">Stunting </w:t>
      </w:r>
      <w:proofErr w:type="spellStart"/>
      <w:r w:rsidRPr="00F0654C">
        <w:rPr>
          <w:rFonts w:ascii="Arial" w:hAnsi="Arial" w:cs="Arial"/>
          <w:color w:val="000000"/>
          <w:szCs w:val="24"/>
          <w:lang w:val="en-US"/>
        </w:rPr>
        <w:t>pada</w:t>
      </w:r>
      <w:proofErr w:type="spellEnd"/>
      <w:r w:rsidRPr="00F0654C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/>
        </w:rPr>
        <w:t>Baduta</w:t>
      </w:r>
      <w:proofErr w:type="spellEnd"/>
      <w:r w:rsidRPr="00F0654C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/>
        </w:rPr>
        <w:t>usia</w:t>
      </w:r>
      <w:proofErr w:type="spellEnd"/>
      <w:r w:rsidRPr="00F0654C">
        <w:rPr>
          <w:rFonts w:ascii="Arial" w:hAnsi="Arial" w:cs="Arial"/>
          <w:color w:val="000000"/>
          <w:szCs w:val="24"/>
          <w:lang w:val="en-US"/>
        </w:rPr>
        <w:t xml:space="preserve"> 7-24 </w:t>
      </w:r>
      <w:proofErr w:type="spellStart"/>
      <w:r w:rsidRPr="00F0654C">
        <w:rPr>
          <w:rFonts w:ascii="Arial" w:hAnsi="Arial" w:cs="Arial"/>
          <w:color w:val="000000"/>
          <w:szCs w:val="24"/>
          <w:lang w:val="en-US"/>
        </w:rPr>
        <w:t>bulan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  <w:t>7</w:t>
      </w:r>
    </w:p>
    <w:p w:rsidR="00D04338" w:rsidRPr="00F0654C" w:rsidRDefault="00D04338" w:rsidP="00D04338">
      <w:pPr>
        <w:pStyle w:val="Default"/>
        <w:numPr>
          <w:ilvl w:val="0"/>
          <w:numId w:val="2"/>
        </w:numPr>
        <w:tabs>
          <w:tab w:val="left" w:pos="786"/>
          <w:tab w:val="right" w:leader="dot" w:pos="7371"/>
          <w:tab w:val="left" w:pos="7797"/>
        </w:tabs>
        <w:spacing w:after="0" w:line="360" w:lineRule="auto"/>
        <w:ind w:left="786"/>
        <w:rPr>
          <w:rFonts w:ascii="Arial" w:hAnsi="Arial" w:cs="Arial"/>
          <w:szCs w:val="24"/>
        </w:rPr>
      </w:pPr>
      <w:r w:rsidRPr="00F0654C">
        <w:rPr>
          <w:rFonts w:ascii="Arial" w:hAnsi="Arial" w:cs="Arial"/>
          <w:color w:val="000000"/>
          <w:szCs w:val="24"/>
        </w:rPr>
        <w:t>Pola Makan Baduta</w:t>
      </w:r>
      <w:r w:rsidRPr="00F0654C">
        <w:rPr>
          <w:rFonts w:ascii="Arial" w:hAnsi="Arial" w:cs="Arial"/>
          <w:i/>
          <w:color w:val="000000"/>
          <w:szCs w:val="24"/>
          <w:lang w:val="en-US"/>
        </w:rPr>
        <w:tab/>
      </w:r>
      <w:r w:rsidRPr="00F0654C">
        <w:rPr>
          <w:rFonts w:ascii="Arial" w:hAnsi="Arial" w:cs="Arial"/>
          <w:i/>
          <w:color w:val="000000"/>
          <w:szCs w:val="24"/>
          <w:lang w:val="en-US"/>
        </w:rPr>
        <w:tab/>
      </w:r>
      <w:r w:rsidRPr="00F0654C">
        <w:rPr>
          <w:rFonts w:ascii="Arial" w:hAnsi="Arial" w:cs="Arial"/>
          <w:color w:val="000000"/>
          <w:szCs w:val="24"/>
          <w:lang w:val="en-US"/>
        </w:rPr>
        <w:t>9</w:t>
      </w:r>
    </w:p>
    <w:p w:rsidR="00D04338" w:rsidRPr="00F0654C" w:rsidRDefault="00D04338" w:rsidP="00D04338">
      <w:pPr>
        <w:pStyle w:val="Default"/>
        <w:numPr>
          <w:ilvl w:val="0"/>
          <w:numId w:val="2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Gizi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Seimbang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14</w:t>
      </w:r>
    </w:p>
    <w:p w:rsidR="00D04338" w:rsidRPr="005C63E3" w:rsidRDefault="00D04338" w:rsidP="00D04338">
      <w:pPr>
        <w:pStyle w:val="Default"/>
        <w:numPr>
          <w:ilvl w:val="0"/>
          <w:numId w:val="2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rPr>
          <w:rFonts w:ascii="Arial" w:hAnsi="Arial" w:cs="Arial"/>
          <w:szCs w:val="24"/>
        </w:rPr>
      </w:pPr>
      <w:r w:rsidRPr="00F0654C">
        <w:rPr>
          <w:rFonts w:ascii="Arial" w:hAnsi="Arial" w:cs="Arial"/>
          <w:color w:val="000000"/>
          <w:szCs w:val="24"/>
        </w:rPr>
        <w:t>Penanganan Masalah dengan Edukasi Gizi</w:t>
      </w:r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17</w:t>
      </w:r>
    </w:p>
    <w:p w:rsidR="00D04338" w:rsidRPr="00F0654C" w:rsidRDefault="00D04338" w:rsidP="00D04338">
      <w:pPr>
        <w:pStyle w:val="Default"/>
        <w:numPr>
          <w:ilvl w:val="0"/>
          <w:numId w:val="2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Pendekatan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keluarga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18</w:t>
      </w:r>
    </w:p>
    <w:p w:rsidR="00D04338" w:rsidRPr="00F0654C" w:rsidRDefault="00D04338" w:rsidP="00D04338">
      <w:pPr>
        <w:pStyle w:val="Default"/>
        <w:numPr>
          <w:ilvl w:val="0"/>
          <w:numId w:val="2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Pengetahuan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20</w:t>
      </w:r>
    </w:p>
    <w:p w:rsidR="00D04338" w:rsidRPr="00F0654C" w:rsidRDefault="00D04338" w:rsidP="00D04338">
      <w:pPr>
        <w:pStyle w:val="Default"/>
        <w:numPr>
          <w:ilvl w:val="0"/>
          <w:numId w:val="2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Sikap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22</w:t>
      </w:r>
    </w:p>
    <w:p w:rsidR="00D04338" w:rsidRPr="00F0654C" w:rsidRDefault="00D04338" w:rsidP="00D04338">
      <w:pPr>
        <w:pStyle w:val="Default"/>
        <w:tabs>
          <w:tab w:val="right" w:leader="dot" w:pos="7371"/>
          <w:tab w:val="left" w:pos="765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en-US"/>
        </w:rPr>
        <w:t>BAB III METODE PENELITIAN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Jenis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Desain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Penelitian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2</w:t>
      </w:r>
      <w:r>
        <w:rPr>
          <w:rFonts w:ascii="Arial" w:hAnsi="Arial" w:cs="Arial"/>
          <w:szCs w:val="24"/>
          <w:lang w:val="en-US"/>
        </w:rPr>
        <w:t>4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Prosedur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Penelitian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2</w:t>
      </w:r>
      <w:r>
        <w:rPr>
          <w:rFonts w:ascii="Arial" w:hAnsi="Arial" w:cs="Arial"/>
          <w:szCs w:val="24"/>
          <w:lang w:val="en-US"/>
        </w:rPr>
        <w:t>4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Pelaksana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Intervensi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2</w:t>
      </w:r>
      <w:r>
        <w:rPr>
          <w:rFonts w:ascii="Arial" w:hAnsi="Arial" w:cs="Arial"/>
          <w:szCs w:val="24"/>
          <w:lang w:val="en-US"/>
        </w:rPr>
        <w:t>4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Waktu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Tempat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Penelitian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26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lastRenderedPageBreak/>
        <w:t>Populasi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Sampel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Penelitian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2</w:t>
      </w:r>
      <w:r>
        <w:rPr>
          <w:rFonts w:ascii="Arial" w:hAnsi="Arial" w:cs="Arial"/>
          <w:szCs w:val="24"/>
          <w:lang w:val="en-US"/>
        </w:rPr>
        <w:t>6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Tehnik</w:t>
      </w:r>
      <w:proofErr w:type="spellEnd"/>
      <w:r>
        <w:rPr>
          <w:rFonts w:ascii="Arial" w:hAnsi="Arial" w:cs="Arial"/>
          <w:szCs w:val="24"/>
          <w:lang w:val="en-US"/>
        </w:rPr>
        <w:t xml:space="preserve"> Sampling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26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Variabel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Penelitian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27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D</w:t>
      </w:r>
      <w:r>
        <w:rPr>
          <w:rFonts w:ascii="Arial" w:hAnsi="Arial" w:cs="Arial"/>
          <w:szCs w:val="24"/>
          <w:lang w:val="en-US"/>
        </w:rPr>
        <w:t>efinisi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Operasional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Variabel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27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Instrumen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Penelitian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29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Metode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Pengumpulan</w:t>
      </w:r>
      <w:proofErr w:type="spellEnd"/>
      <w:r>
        <w:rPr>
          <w:rFonts w:ascii="Arial" w:hAnsi="Arial" w:cs="Arial"/>
          <w:szCs w:val="24"/>
          <w:lang w:val="en-US"/>
        </w:rPr>
        <w:t xml:space="preserve"> Data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29</w:t>
      </w:r>
    </w:p>
    <w:p w:rsidR="00D04338" w:rsidRPr="00F0654C" w:rsidRDefault="00D04338" w:rsidP="00D04338">
      <w:pPr>
        <w:pStyle w:val="Default"/>
        <w:numPr>
          <w:ilvl w:val="0"/>
          <w:numId w:val="1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color w:val="000000"/>
          <w:szCs w:val="24"/>
          <w:lang w:eastAsia="zh-CN"/>
        </w:rPr>
        <w:t>Teknik Pengolahan dan Analisis Data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29</w:t>
      </w:r>
    </w:p>
    <w:p w:rsidR="00D04338" w:rsidRPr="00F0654C" w:rsidRDefault="00D04338" w:rsidP="00D04338">
      <w:pPr>
        <w:pStyle w:val="Default"/>
        <w:tabs>
          <w:tab w:val="right" w:leader="dot" w:pos="7371"/>
          <w:tab w:val="left" w:pos="765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en-US"/>
        </w:rPr>
        <w:t>BAB IV HASIL DAN PEMBAHASAN</w:t>
      </w:r>
    </w:p>
    <w:p w:rsidR="00D04338" w:rsidRPr="00F0654C" w:rsidRDefault="00D04338" w:rsidP="00D04338">
      <w:pPr>
        <w:pStyle w:val="Default"/>
        <w:numPr>
          <w:ilvl w:val="0"/>
          <w:numId w:val="3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Gambaran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Umum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Lokasi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Penelitian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  <w:t>3</w:t>
      </w:r>
      <w:r>
        <w:rPr>
          <w:rFonts w:ascii="Arial" w:hAnsi="Arial" w:cs="Arial"/>
          <w:szCs w:val="24"/>
          <w:lang w:val="en-US"/>
        </w:rPr>
        <w:t>2</w:t>
      </w:r>
    </w:p>
    <w:p w:rsidR="00D04338" w:rsidRPr="00F0654C" w:rsidRDefault="00D04338" w:rsidP="00D04338">
      <w:pPr>
        <w:pStyle w:val="Default"/>
        <w:numPr>
          <w:ilvl w:val="0"/>
          <w:numId w:val="3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Karakteristik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Subjek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33</w:t>
      </w:r>
    </w:p>
    <w:p w:rsidR="00D04338" w:rsidRPr="00F0654C" w:rsidRDefault="00D04338" w:rsidP="00D04338">
      <w:pPr>
        <w:pStyle w:val="Default"/>
        <w:numPr>
          <w:ilvl w:val="0"/>
          <w:numId w:val="3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Karakteristik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Responden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35</w:t>
      </w:r>
    </w:p>
    <w:p w:rsidR="00D04338" w:rsidRPr="00F0654C" w:rsidRDefault="00D04338" w:rsidP="00D04338">
      <w:pPr>
        <w:pStyle w:val="Default"/>
        <w:numPr>
          <w:ilvl w:val="0"/>
          <w:numId w:val="3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Hasil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Edukasi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Gizi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terhadap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T</w:t>
      </w:r>
      <w:r>
        <w:rPr>
          <w:rFonts w:ascii="Arial" w:hAnsi="Arial" w:cs="Arial"/>
          <w:szCs w:val="24"/>
          <w:lang w:val="en-US"/>
        </w:rPr>
        <w:t xml:space="preserve">ingkat </w:t>
      </w:r>
      <w:proofErr w:type="spellStart"/>
      <w:r>
        <w:rPr>
          <w:rFonts w:ascii="Arial" w:hAnsi="Arial" w:cs="Arial"/>
          <w:szCs w:val="24"/>
          <w:lang w:val="en-US"/>
        </w:rPr>
        <w:t>Pengetahuan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Responden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38</w:t>
      </w:r>
    </w:p>
    <w:p w:rsidR="00D04338" w:rsidRPr="00F0654C" w:rsidRDefault="00D04338" w:rsidP="00D04338">
      <w:pPr>
        <w:pStyle w:val="Default"/>
        <w:numPr>
          <w:ilvl w:val="0"/>
          <w:numId w:val="3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Hasil</w:t>
      </w:r>
      <w:proofErr w:type="spellEnd"/>
      <w:r w:rsidRPr="00F0654C">
        <w:rPr>
          <w:rFonts w:ascii="Arial" w:hAnsi="Arial" w:cs="Arial"/>
          <w:szCs w:val="24"/>
        </w:rPr>
        <w:t xml:space="preserve"> Edukasi Gizi terhadap Sikap Responden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39</w:t>
      </w:r>
    </w:p>
    <w:p w:rsidR="00D04338" w:rsidRPr="00F0654C" w:rsidRDefault="00D04338" w:rsidP="00D04338">
      <w:pPr>
        <w:pStyle w:val="Default"/>
        <w:numPr>
          <w:ilvl w:val="0"/>
          <w:numId w:val="3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proofErr w:type="spellStart"/>
      <w:r w:rsidRPr="00F0654C">
        <w:rPr>
          <w:rFonts w:ascii="Arial" w:hAnsi="Arial" w:cs="Arial"/>
          <w:szCs w:val="24"/>
          <w:lang w:val="en-US"/>
        </w:rPr>
        <w:t>Hasil</w:t>
      </w:r>
      <w:proofErr w:type="spellEnd"/>
      <w:r w:rsidRPr="00F0654C">
        <w:rPr>
          <w:rFonts w:ascii="Arial" w:hAnsi="Arial" w:cs="Arial"/>
          <w:szCs w:val="24"/>
        </w:rPr>
        <w:t xml:space="preserve"> Edukasi Gizi terhadap Pola Makan Baduta </w:t>
      </w:r>
      <w:r w:rsidRPr="00F0654C">
        <w:rPr>
          <w:rFonts w:ascii="Arial" w:hAnsi="Arial" w:cs="Arial"/>
          <w:i/>
          <w:szCs w:val="24"/>
        </w:rPr>
        <w:t>Stunting</w:t>
      </w:r>
      <w:r w:rsidRPr="00F0654C"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40</w:t>
      </w:r>
    </w:p>
    <w:p w:rsidR="00D04338" w:rsidRPr="00F0654C" w:rsidRDefault="00D04338" w:rsidP="00D04338">
      <w:pPr>
        <w:pStyle w:val="Default"/>
        <w:numPr>
          <w:ilvl w:val="0"/>
          <w:numId w:val="3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</w:rPr>
        <w:t xml:space="preserve">Pengaruh Edukasi Gizi terhadap Tingkat Pengetahuan dan Sikap Ibu </w:t>
      </w:r>
    </w:p>
    <w:p w:rsidR="00D04338" w:rsidRPr="00F0654C" w:rsidRDefault="00D04338" w:rsidP="00D04338">
      <w:pPr>
        <w:pStyle w:val="Default"/>
        <w:tabs>
          <w:tab w:val="right" w:leader="dot" w:pos="7371"/>
          <w:tab w:val="left" w:pos="7655"/>
        </w:tabs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</w:rPr>
        <w:t xml:space="preserve">serta Pola Makan Baduta </w:t>
      </w:r>
      <w:r w:rsidRPr="00F0654C">
        <w:rPr>
          <w:rFonts w:ascii="Arial" w:hAnsi="Arial" w:cs="Arial"/>
          <w:i/>
          <w:szCs w:val="24"/>
        </w:rPr>
        <w:t>Stunting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42</w:t>
      </w:r>
    </w:p>
    <w:p w:rsidR="00D04338" w:rsidRPr="00F0654C" w:rsidRDefault="00D04338" w:rsidP="00D04338">
      <w:pPr>
        <w:pStyle w:val="Default"/>
        <w:tabs>
          <w:tab w:val="right" w:leader="dot" w:pos="7371"/>
          <w:tab w:val="left" w:pos="765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BAB V KESIMPULAN DAN SARAN</w:t>
      </w:r>
    </w:p>
    <w:p w:rsidR="00D04338" w:rsidRPr="00F0654C" w:rsidRDefault="00D04338" w:rsidP="00D04338">
      <w:pPr>
        <w:pStyle w:val="Default"/>
        <w:numPr>
          <w:ilvl w:val="0"/>
          <w:numId w:val="4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Kesimpulan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44</w:t>
      </w:r>
    </w:p>
    <w:p w:rsidR="00D04338" w:rsidRPr="00F0654C" w:rsidRDefault="00D04338" w:rsidP="00D04338">
      <w:pPr>
        <w:pStyle w:val="Default"/>
        <w:numPr>
          <w:ilvl w:val="0"/>
          <w:numId w:val="4"/>
        </w:numPr>
        <w:tabs>
          <w:tab w:val="left" w:pos="786"/>
          <w:tab w:val="right" w:leader="dot" w:pos="7371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Saran</w:t>
      </w:r>
      <w:r w:rsidRPr="00F0654C">
        <w:rPr>
          <w:rFonts w:ascii="Arial" w:hAnsi="Arial" w:cs="Arial"/>
          <w:szCs w:val="24"/>
          <w:lang w:val="de-LI"/>
        </w:rPr>
        <w:tab/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44</w:t>
      </w:r>
    </w:p>
    <w:p w:rsidR="00D04338" w:rsidRPr="00F0654C" w:rsidRDefault="00D04338" w:rsidP="00D04338">
      <w:pPr>
        <w:pStyle w:val="Default"/>
        <w:tabs>
          <w:tab w:val="right" w:leader="dot" w:pos="7371"/>
          <w:tab w:val="left" w:pos="7655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de-LI"/>
        </w:rPr>
        <w:t>DAFTAR PUSTAKA</w:t>
      </w:r>
      <w:r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ab/>
        <w:t>45</w:t>
      </w:r>
    </w:p>
    <w:p w:rsidR="00D04338" w:rsidRPr="00F0654C" w:rsidRDefault="00D04338" w:rsidP="00D04338">
      <w:pPr>
        <w:pStyle w:val="Default"/>
        <w:tabs>
          <w:tab w:val="right" w:leader="dot" w:pos="7371"/>
          <w:tab w:val="left" w:pos="7655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de-LI"/>
        </w:rPr>
        <w:t>LAMPIRAN</w:t>
      </w:r>
      <w:r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ab/>
        <w:t>49</w:t>
      </w:r>
    </w:p>
    <w:p w:rsidR="00716620" w:rsidRDefault="00D04338">
      <w:bookmarkStart w:id="0" w:name="_GoBack"/>
      <w:bookmarkEnd w:id="0"/>
    </w:p>
    <w:sectPr w:rsidR="00716620" w:rsidSect="00D0433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6DEA026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8"/>
    <w:rsid w:val="00717CBB"/>
    <w:rsid w:val="00C15638"/>
    <w:rsid w:val="00D0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338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338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>home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1</cp:revision>
  <dcterms:created xsi:type="dcterms:W3CDTF">2018-06-29T04:03:00Z</dcterms:created>
  <dcterms:modified xsi:type="dcterms:W3CDTF">2018-06-29T04:04:00Z</dcterms:modified>
</cp:coreProperties>
</file>