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0D" w:rsidRPr="008E562E" w:rsidRDefault="0081690D" w:rsidP="008169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8E562E">
        <w:rPr>
          <w:rFonts w:ascii="Times New Roman" w:hAnsi="Times New Roman" w:cs="Times New Roman"/>
          <w:b/>
          <w:sz w:val="24"/>
          <w:szCs w:val="24"/>
          <w:lang w:val="en-US"/>
        </w:rPr>
        <w:t>KATA PENGANTAR</w:t>
      </w:r>
    </w:p>
    <w:p w:rsidR="0081690D" w:rsidRPr="008E562E" w:rsidRDefault="0081690D" w:rsidP="008169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690D" w:rsidRPr="008E562E" w:rsidRDefault="0081690D" w:rsidP="0081690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Puji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syukur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panjatkan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kehadirat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Allah SWT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rahmat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-Nya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lah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menyel</w:t>
      </w:r>
      <w:proofErr w:type="spellEnd"/>
      <w:r w:rsidRPr="008E562E">
        <w:rPr>
          <w:rFonts w:ascii="Times New Roman" w:hAnsi="Times New Roman" w:cs="Times New Roman"/>
          <w:sz w:val="24"/>
          <w:szCs w:val="24"/>
        </w:rPr>
        <w:t>e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saikan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8E562E">
        <w:rPr>
          <w:rFonts w:ascii="Times New Roman" w:hAnsi="Times New Roman" w:cs="Times New Roman"/>
          <w:sz w:val="24"/>
          <w:szCs w:val="24"/>
        </w:rPr>
        <w:t xml:space="preserve"> dengan judul</w:t>
      </w:r>
      <w:r w:rsidRPr="00DF23CE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8E562E">
        <w:rPr>
          <w:rFonts w:ascii="Times New Roman" w:hAnsi="Times New Roman" w:cs="Times New Roman"/>
          <w:b/>
          <w:sz w:val="24"/>
          <w:szCs w:val="24"/>
        </w:rPr>
        <w:t>Studi Literatur</w:t>
      </w:r>
      <w:r w:rsidRPr="008E5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62E">
        <w:rPr>
          <w:rFonts w:ascii="Times New Roman" w:hAnsi="Times New Roman" w:cs="Times New Roman"/>
          <w:b/>
          <w:bCs/>
          <w:sz w:val="24"/>
          <w:szCs w:val="24"/>
          <w:lang w:val="en-US"/>
        </w:rPr>
        <w:t>Pengaruh</w:t>
      </w:r>
      <w:proofErr w:type="spellEnd"/>
      <w:r w:rsidRPr="008E56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b/>
          <w:bCs/>
          <w:sz w:val="24"/>
          <w:szCs w:val="24"/>
          <w:lang w:val="en-US"/>
        </w:rPr>
        <w:t>Relaksasi</w:t>
      </w:r>
      <w:proofErr w:type="spellEnd"/>
      <w:r w:rsidRPr="008E56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b/>
          <w:bCs/>
          <w:sz w:val="24"/>
          <w:szCs w:val="24"/>
          <w:lang w:val="en-US"/>
        </w:rPr>
        <w:t>Genggam</w:t>
      </w:r>
      <w:proofErr w:type="spellEnd"/>
      <w:r w:rsidRPr="008E56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b/>
          <w:bCs/>
          <w:sz w:val="24"/>
          <w:szCs w:val="24"/>
          <w:lang w:val="en-US"/>
        </w:rPr>
        <w:t>Jari</w:t>
      </w:r>
      <w:proofErr w:type="spellEnd"/>
      <w:r w:rsidRPr="008E56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b/>
          <w:bCs/>
          <w:sz w:val="24"/>
          <w:szCs w:val="24"/>
          <w:lang w:val="en-US"/>
        </w:rPr>
        <w:t>Terhadap</w:t>
      </w:r>
      <w:proofErr w:type="spellEnd"/>
      <w:r w:rsidRPr="008E56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b/>
          <w:bCs/>
          <w:sz w:val="24"/>
          <w:szCs w:val="24"/>
          <w:lang w:val="en-US"/>
        </w:rPr>
        <w:t>Penurunan</w:t>
      </w:r>
      <w:proofErr w:type="spellEnd"/>
      <w:r w:rsidRPr="008E56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b/>
          <w:bCs/>
          <w:sz w:val="24"/>
          <w:szCs w:val="24"/>
          <w:lang w:val="en-US"/>
        </w:rPr>
        <w:t>Tekanan</w:t>
      </w:r>
      <w:proofErr w:type="spellEnd"/>
      <w:r w:rsidRPr="008E56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b/>
          <w:bCs/>
          <w:sz w:val="24"/>
          <w:szCs w:val="24"/>
          <w:lang w:val="en-US"/>
        </w:rPr>
        <w:t>Darah</w:t>
      </w:r>
      <w:proofErr w:type="spellEnd"/>
      <w:r w:rsidRPr="008E56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b/>
          <w:bCs/>
          <w:sz w:val="24"/>
          <w:szCs w:val="24"/>
          <w:lang w:val="en-US"/>
        </w:rPr>
        <w:t>Pada</w:t>
      </w:r>
      <w:proofErr w:type="spellEnd"/>
      <w:r w:rsidRPr="008E56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b/>
          <w:bCs/>
          <w:sz w:val="24"/>
          <w:szCs w:val="24"/>
          <w:lang w:val="en-US"/>
        </w:rPr>
        <w:t>Dewasa</w:t>
      </w:r>
      <w:proofErr w:type="spellEnd"/>
      <w:r w:rsidRPr="008E56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b/>
          <w:bCs/>
          <w:sz w:val="24"/>
          <w:szCs w:val="24"/>
          <w:lang w:val="en-US"/>
        </w:rPr>
        <w:t>Dengan</w:t>
      </w:r>
      <w:proofErr w:type="spellEnd"/>
      <w:r w:rsidRPr="008E56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b/>
          <w:bCs/>
          <w:sz w:val="24"/>
          <w:szCs w:val="24"/>
          <w:lang w:val="en-US"/>
        </w:rPr>
        <w:t>Hipertensi</w:t>
      </w:r>
      <w:proofErr w:type="spellEnd"/>
      <w:r w:rsidRPr="008E56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Primer</w:t>
      </w:r>
      <w:r w:rsidRPr="008E562E">
        <w:rPr>
          <w:rFonts w:ascii="Times New Roman" w:eastAsia="SimSun" w:hAnsi="Times New Roman" w:cs="Times New Roman"/>
          <w:b/>
          <w:bCs/>
          <w:sz w:val="24"/>
          <w:szCs w:val="24"/>
        </w:rPr>
        <w:t>”</w:t>
      </w:r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. Proposal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disusun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Mata Ajar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persyaratan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menempuh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59F0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Pr="00255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59F0">
        <w:rPr>
          <w:rFonts w:ascii="Times New Roman" w:hAnsi="Times New Roman" w:cs="Times New Roman"/>
          <w:sz w:val="24"/>
          <w:szCs w:val="24"/>
          <w:lang w:val="en-US"/>
        </w:rPr>
        <w:t>Terapan</w:t>
      </w:r>
      <w:proofErr w:type="spellEnd"/>
      <w:r w:rsidRPr="0025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9F0"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 w:rsidRPr="002559F0">
        <w:rPr>
          <w:rFonts w:ascii="Times New Roman" w:hAnsi="Times New Roman" w:cs="Times New Roman"/>
          <w:sz w:val="24"/>
          <w:szCs w:val="24"/>
          <w:lang w:val="en-US"/>
        </w:rPr>
        <w:t xml:space="preserve"> Malang </w:t>
      </w:r>
      <w:proofErr w:type="spellStart"/>
      <w:r w:rsidRPr="002559F0">
        <w:rPr>
          <w:rFonts w:ascii="Times New Roman" w:hAnsi="Times New Roman" w:cs="Times New Roman"/>
          <w:sz w:val="24"/>
          <w:szCs w:val="24"/>
          <w:lang w:val="en-US"/>
        </w:rPr>
        <w:t>Juru</w:t>
      </w:r>
      <w:r w:rsidRPr="008E562E">
        <w:rPr>
          <w:rFonts w:ascii="Times New Roman" w:hAnsi="Times New Roman" w:cs="Times New Roman"/>
          <w:sz w:val="24"/>
          <w:szCs w:val="24"/>
          <w:lang w:val="en-US"/>
        </w:rPr>
        <w:t>san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Politeknik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Kemenkes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Malang.</w:t>
      </w:r>
    </w:p>
    <w:p w:rsidR="0081690D" w:rsidRPr="008E562E" w:rsidRDefault="0081690D" w:rsidP="0081690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62E">
        <w:rPr>
          <w:rFonts w:ascii="Times New Roman" w:hAnsi="Times New Roman" w:cs="Times New Roman"/>
          <w:sz w:val="24"/>
          <w:szCs w:val="24"/>
        </w:rPr>
        <w:t>Penyelesaian penulisan skripsi ini tidak sendirian melainkan ada banyak pihak yang memberikan masukan, dukungan, dan semnagat. Oleh karena itu penulis mengucapkan</w:t>
      </w:r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terimakasih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1690D" w:rsidRPr="008E562E" w:rsidRDefault="0081690D" w:rsidP="008169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Direktur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Politeknik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Kemenkes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Malang.</w:t>
      </w:r>
    </w:p>
    <w:p w:rsidR="0081690D" w:rsidRPr="008E562E" w:rsidRDefault="0081690D" w:rsidP="008169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Malang</w:t>
      </w:r>
      <w:r w:rsidRPr="008E562E">
        <w:rPr>
          <w:rFonts w:ascii="Times New Roman" w:hAnsi="Times New Roman" w:cs="Times New Roman"/>
          <w:sz w:val="24"/>
          <w:szCs w:val="24"/>
        </w:rPr>
        <w:t>.</w:t>
      </w:r>
    </w:p>
    <w:p w:rsidR="0081690D" w:rsidRPr="008E562E" w:rsidRDefault="0081690D" w:rsidP="008169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62E">
        <w:rPr>
          <w:rFonts w:ascii="Times New Roman" w:hAnsi="Times New Roman" w:cs="Times New Roman"/>
          <w:sz w:val="24"/>
          <w:szCs w:val="24"/>
        </w:rPr>
        <w:t xml:space="preserve">Ketua Program Studi </w:t>
      </w:r>
      <w:proofErr w:type="spellStart"/>
      <w:r w:rsidRPr="002559F0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Pr="00255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59F0">
        <w:rPr>
          <w:rFonts w:ascii="Times New Roman" w:hAnsi="Times New Roman" w:cs="Times New Roman"/>
          <w:sz w:val="24"/>
          <w:szCs w:val="24"/>
          <w:lang w:val="en-US"/>
        </w:rPr>
        <w:t>Terapan</w:t>
      </w:r>
      <w:proofErr w:type="spellEnd"/>
      <w:r w:rsidRPr="008E562E">
        <w:rPr>
          <w:rFonts w:ascii="Times New Roman" w:hAnsi="Times New Roman" w:cs="Times New Roman"/>
          <w:sz w:val="24"/>
          <w:szCs w:val="24"/>
        </w:rPr>
        <w:t xml:space="preserve"> Keperawatan Malang.</w:t>
      </w:r>
    </w:p>
    <w:p w:rsidR="0081690D" w:rsidRPr="008E562E" w:rsidRDefault="0081690D" w:rsidP="008169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Atti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Yudiernawati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8E562E">
        <w:rPr>
          <w:rFonts w:ascii="Times New Roman" w:hAnsi="Times New Roman" w:cs="Times New Roman"/>
          <w:sz w:val="24"/>
          <w:szCs w:val="24"/>
          <w:lang w:val="en-US"/>
        </w:rPr>
        <w:t>S.Kp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Pr="008E562E">
        <w:rPr>
          <w:rFonts w:ascii="Times New Roman" w:hAnsi="Times New Roman" w:cs="Times New Roman"/>
          <w:sz w:val="24"/>
          <w:szCs w:val="24"/>
        </w:rPr>
        <w:t xml:space="preserve"> yang sudah memberikan bimbing, saran, dan dukungan kepada penuli dalam proses penyelesaian proposal ini.</w:t>
      </w:r>
    </w:p>
    <w:p w:rsidR="0081690D" w:rsidRPr="008E562E" w:rsidRDefault="0081690D" w:rsidP="008169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Eka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Wulandari</w:t>
      </w:r>
      <w:proofErr w:type="gramStart"/>
      <w:r w:rsidRPr="008E562E">
        <w:rPr>
          <w:rFonts w:ascii="Times New Roman" w:hAnsi="Times New Roman" w:cs="Times New Roman"/>
          <w:sz w:val="24"/>
          <w:szCs w:val="24"/>
          <w:lang w:val="en-US"/>
        </w:rPr>
        <w:t>,S.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Pd</w:t>
      </w:r>
      <w:proofErr w:type="spellEnd"/>
      <w:proofErr w:type="gramEnd"/>
      <w:r w:rsidRPr="008E562E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Pendamping</w:t>
      </w:r>
      <w:proofErr w:type="spellEnd"/>
      <w:r w:rsidRPr="008E562E">
        <w:rPr>
          <w:rFonts w:ascii="Times New Roman" w:hAnsi="Times New Roman" w:cs="Times New Roman"/>
          <w:sz w:val="24"/>
          <w:szCs w:val="24"/>
        </w:rPr>
        <w:t xml:space="preserve"> yang telah memberikan bimbingan, saran, dan dukungan kepada penulis.</w:t>
      </w:r>
    </w:p>
    <w:p w:rsidR="0081690D" w:rsidRPr="00BA47CF" w:rsidRDefault="0081690D" w:rsidP="008169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62E">
        <w:rPr>
          <w:rFonts w:ascii="Times New Roman" w:hAnsi="Times New Roman" w:cs="Times New Roman"/>
          <w:sz w:val="24"/>
          <w:szCs w:val="24"/>
        </w:rPr>
        <w:t>Ibu Fiashriel Lundy, S.Kep., Ns,M.Kes selaku dosen Pembimbing Akademik yang telah memberikan banyak masukan, saran, dan motivasi.</w:t>
      </w:r>
    </w:p>
    <w:p w:rsidR="0081690D" w:rsidRPr="00BA47CF" w:rsidRDefault="0081690D" w:rsidP="008169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7CF">
        <w:rPr>
          <w:rFonts w:ascii="Times New Roman" w:hAnsi="Times New Roman" w:cs="Times New Roman"/>
          <w:sz w:val="24"/>
          <w:szCs w:val="24"/>
        </w:rPr>
        <w:t xml:space="preserve">Ibu </w:t>
      </w:r>
      <w:r w:rsidRPr="00BA47CF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r w:rsidRPr="00BA47CF">
        <w:rPr>
          <w:rFonts w:ascii="Times New Roman" w:hAnsi="Times New Roman" w:cs="Times New Roman"/>
          <w:sz w:val="24"/>
          <w:szCs w:val="24"/>
        </w:rPr>
        <w:t xml:space="preserve">Farida </w:t>
      </w:r>
      <w:r w:rsidRPr="00BA47C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A47CF">
        <w:rPr>
          <w:rFonts w:ascii="Times New Roman" w:hAnsi="Times New Roman" w:cs="Times New Roman"/>
          <w:sz w:val="24"/>
          <w:szCs w:val="24"/>
        </w:rPr>
        <w:t>alis</w:t>
      </w:r>
      <w:r w:rsidRPr="00BA47CF">
        <w:rPr>
          <w:rFonts w:ascii="Times New Roman" w:hAnsi="Times New Roman" w:cs="Times New Roman"/>
          <w:sz w:val="24"/>
          <w:szCs w:val="24"/>
          <w:lang w:val="en-US"/>
        </w:rPr>
        <w:t xml:space="preserve"> D.K</w:t>
      </w:r>
      <w:r w:rsidRPr="00BA47CF">
        <w:rPr>
          <w:rFonts w:ascii="Times New Roman" w:hAnsi="Times New Roman" w:cs="Times New Roman"/>
          <w:sz w:val="24"/>
          <w:szCs w:val="24"/>
        </w:rPr>
        <w:t>,</w:t>
      </w:r>
      <w:r w:rsidRPr="00BA47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47CF">
        <w:rPr>
          <w:rFonts w:ascii="Times New Roman" w:hAnsi="Times New Roman" w:cs="Times New Roman"/>
          <w:sz w:val="24"/>
          <w:szCs w:val="24"/>
          <w:lang w:val="en-US"/>
        </w:rPr>
        <w:t>S.Kp</w:t>
      </w:r>
      <w:proofErr w:type="spellEnd"/>
      <w:r w:rsidRPr="00BA47C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BA47CF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47C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elaku ketua penguji</w:t>
      </w:r>
      <w:r w:rsidRPr="00BA47CF">
        <w:rPr>
          <w:rFonts w:ascii="Times New Roman" w:hAnsi="Times New Roman" w:cs="Times New Roman"/>
          <w:sz w:val="24"/>
          <w:szCs w:val="24"/>
        </w:rPr>
        <w:t xml:space="preserve"> yang telah memberikan banyak masukan, saran, dan motivasi.</w:t>
      </w:r>
    </w:p>
    <w:p w:rsidR="0081690D" w:rsidRDefault="0081690D" w:rsidP="008169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materiil</w:t>
      </w:r>
      <w:proofErr w:type="spellEnd"/>
    </w:p>
    <w:p w:rsidR="0081690D" w:rsidRPr="008E562E" w:rsidRDefault="0081690D" w:rsidP="008169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62E">
        <w:rPr>
          <w:rFonts w:ascii="Times New Roman" w:hAnsi="Times New Roman" w:cs="Times New Roman"/>
          <w:sz w:val="24"/>
          <w:szCs w:val="24"/>
        </w:rPr>
        <w:t xml:space="preserve">Sahabat dan teman seperjuangan </w:t>
      </w:r>
      <w:proofErr w:type="spellStart"/>
      <w:r w:rsidRPr="002559F0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Pr="00255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59F0">
        <w:rPr>
          <w:rFonts w:ascii="Times New Roman" w:hAnsi="Times New Roman" w:cs="Times New Roman"/>
          <w:sz w:val="24"/>
          <w:szCs w:val="24"/>
          <w:lang w:val="en-US"/>
        </w:rPr>
        <w:t>Terapan</w:t>
      </w:r>
      <w:proofErr w:type="spellEnd"/>
      <w:r w:rsidRPr="008E562E">
        <w:rPr>
          <w:rFonts w:ascii="Times New Roman" w:hAnsi="Times New Roman" w:cs="Times New Roman"/>
          <w:sz w:val="24"/>
          <w:szCs w:val="24"/>
        </w:rPr>
        <w:t xml:space="preserve"> Keperawatan Malang Politeknik Kesehatan Kemenkes Malang.</w:t>
      </w:r>
    </w:p>
    <w:p w:rsidR="0081690D" w:rsidRPr="008E562E" w:rsidRDefault="0081690D" w:rsidP="008169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dorongan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bantuannya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penyelesaian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proposal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690D" w:rsidRPr="008E562E" w:rsidRDefault="0081690D" w:rsidP="0081690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62E">
        <w:rPr>
          <w:rFonts w:ascii="Times New Roman" w:hAnsi="Times New Roman" w:cs="Times New Roman"/>
          <w:sz w:val="24"/>
          <w:szCs w:val="24"/>
        </w:rPr>
        <w:lastRenderedPageBreak/>
        <w:t>Akhir kata, dengan segala kerendahan hati, p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enulis</w:t>
      </w:r>
      <w:proofErr w:type="spellEnd"/>
      <w:r w:rsidRPr="008E562E">
        <w:rPr>
          <w:rFonts w:ascii="Times New Roman" w:hAnsi="Times New Roman" w:cs="Times New Roman"/>
          <w:sz w:val="24"/>
          <w:szCs w:val="24"/>
        </w:rPr>
        <w:t xml:space="preserve"> menyadari masih banyak terdapat kekurangan dalam penulisan skripsi ini, sehingga penulis mengharapkan adanya kritik dan saran yang bersifat membangun demi kesempurnaan skripsi ini.</w:t>
      </w:r>
    </w:p>
    <w:p w:rsidR="0081690D" w:rsidRPr="008E562E" w:rsidRDefault="0081690D" w:rsidP="0081690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690D" w:rsidRPr="008E562E" w:rsidRDefault="0081690D" w:rsidP="008169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62E">
        <w:rPr>
          <w:rFonts w:ascii="Times New Roman" w:hAnsi="Times New Roman" w:cs="Times New Roman"/>
          <w:sz w:val="24"/>
          <w:szCs w:val="24"/>
          <w:lang w:val="en-US"/>
        </w:rPr>
        <w:t>Malang</w:t>
      </w:r>
      <w:r w:rsidRPr="008E562E">
        <w:rPr>
          <w:rFonts w:ascii="Times New Roman" w:hAnsi="Times New Roman" w:cs="Times New Roman"/>
          <w:sz w:val="24"/>
          <w:szCs w:val="24"/>
        </w:rPr>
        <w:t>, Juni 2020</w:t>
      </w:r>
    </w:p>
    <w:p w:rsidR="0081690D" w:rsidRPr="008E562E" w:rsidRDefault="0081690D" w:rsidP="008169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</w:p>
    <w:p w:rsidR="0081690D" w:rsidRPr="008E562E" w:rsidRDefault="0081690D" w:rsidP="008169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690D" w:rsidRPr="008E562E" w:rsidRDefault="0081690D" w:rsidP="008169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114B8" w:rsidRPr="0081690D" w:rsidRDefault="00C114B8" w:rsidP="008169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114B8" w:rsidRPr="0081690D" w:rsidSect="006518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2268" w:header="708" w:footer="850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A14" w:rsidRDefault="006F6A14" w:rsidP="006F6A14">
      <w:pPr>
        <w:spacing w:after="0" w:line="240" w:lineRule="auto"/>
      </w:pPr>
      <w:r>
        <w:separator/>
      </w:r>
    </w:p>
  </w:endnote>
  <w:endnote w:type="continuationSeparator" w:id="0">
    <w:p w:rsidR="006F6A14" w:rsidRDefault="006F6A14" w:rsidP="006F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14" w:rsidRDefault="006F6A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4043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6A14" w:rsidRDefault="006F6A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8A4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6F6A14" w:rsidRDefault="006F6A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14" w:rsidRDefault="006F6A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A14" w:rsidRDefault="006F6A14" w:rsidP="006F6A14">
      <w:pPr>
        <w:spacing w:after="0" w:line="240" w:lineRule="auto"/>
      </w:pPr>
      <w:r>
        <w:separator/>
      </w:r>
    </w:p>
  </w:footnote>
  <w:footnote w:type="continuationSeparator" w:id="0">
    <w:p w:rsidR="006F6A14" w:rsidRDefault="006F6A14" w:rsidP="006F6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14" w:rsidRDefault="006F6A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14" w:rsidRDefault="006F6A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14" w:rsidRDefault="006F6A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D625A"/>
    <w:multiLevelType w:val="multilevel"/>
    <w:tmpl w:val="754D6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0D"/>
    <w:rsid w:val="006518A4"/>
    <w:rsid w:val="006F6A14"/>
    <w:rsid w:val="0081690D"/>
    <w:rsid w:val="00C114B8"/>
    <w:rsid w:val="00D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E18872F-EB9E-4288-99C8-5C21B1F5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90D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81690D"/>
    <w:pPr>
      <w:ind w:left="720"/>
      <w:contextualSpacing/>
    </w:pPr>
  </w:style>
  <w:style w:type="character" w:customStyle="1" w:styleId="ListParagraphChar">
    <w:name w:val="List Paragraph Char"/>
    <w:aliases w:val="UGEX'Z Char"/>
    <w:link w:val="ListParagraph"/>
    <w:uiPriority w:val="34"/>
    <w:qFormat/>
    <w:locked/>
    <w:rsid w:val="0081690D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6F6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A1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F6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A14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1673</Characters>
  <Application>Microsoft Office Word</Application>
  <DocSecurity>0</DocSecurity>
  <Lines>13</Lines>
  <Paragraphs>3</Paragraphs>
  <ScaleCrop>false</ScaleCrop>
  <Company>Toshiba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Puskesmas Talun</dc:creator>
  <cp:lastModifiedBy>Trisma</cp:lastModifiedBy>
  <cp:revision>4</cp:revision>
  <dcterms:created xsi:type="dcterms:W3CDTF">2020-08-10T10:18:00Z</dcterms:created>
  <dcterms:modified xsi:type="dcterms:W3CDTF">2020-08-12T03:08:00Z</dcterms:modified>
</cp:coreProperties>
</file>