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C5" w:rsidRPr="00F21A0F" w:rsidRDefault="008237C5" w:rsidP="008D3372">
      <w:pPr>
        <w:jc w:val="center"/>
        <w:rPr>
          <w:b/>
          <w:sz w:val="28"/>
          <w:szCs w:val="28"/>
        </w:rPr>
      </w:pPr>
      <w:r w:rsidRPr="00F21A0F">
        <w:rPr>
          <w:b/>
          <w:sz w:val="28"/>
          <w:szCs w:val="28"/>
        </w:rPr>
        <w:t>BAB V</w:t>
      </w:r>
    </w:p>
    <w:p w:rsidR="008237C5" w:rsidRPr="00F21A0F" w:rsidRDefault="008237C5" w:rsidP="008237C5">
      <w:pPr>
        <w:jc w:val="center"/>
        <w:rPr>
          <w:b/>
          <w:sz w:val="28"/>
          <w:szCs w:val="28"/>
        </w:rPr>
      </w:pPr>
      <w:r w:rsidRPr="00F21A0F">
        <w:rPr>
          <w:b/>
          <w:sz w:val="28"/>
          <w:szCs w:val="28"/>
        </w:rPr>
        <w:t>KESIMPULAN DAN SARAN</w:t>
      </w:r>
    </w:p>
    <w:p w:rsidR="008237C5" w:rsidRPr="00F21A0F" w:rsidRDefault="008237C5" w:rsidP="00784D47">
      <w:pPr>
        <w:pStyle w:val="ListParagraph"/>
        <w:numPr>
          <w:ilvl w:val="0"/>
          <w:numId w:val="29"/>
        </w:numPr>
        <w:jc w:val="both"/>
        <w:rPr>
          <w:b/>
          <w:sz w:val="24"/>
          <w:szCs w:val="24"/>
        </w:rPr>
      </w:pPr>
      <w:r w:rsidRPr="00F21A0F">
        <w:rPr>
          <w:b/>
          <w:sz w:val="24"/>
          <w:szCs w:val="24"/>
        </w:rPr>
        <w:t>Kesimpulan</w:t>
      </w:r>
    </w:p>
    <w:p w:rsidR="008237C5" w:rsidRPr="00F21A0F" w:rsidRDefault="008237C5" w:rsidP="00784D47">
      <w:pPr>
        <w:pStyle w:val="ListParagraph"/>
        <w:numPr>
          <w:ilvl w:val="0"/>
          <w:numId w:val="30"/>
        </w:numPr>
        <w:spacing w:line="360" w:lineRule="auto"/>
        <w:jc w:val="both"/>
        <w:rPr>
          <w:rFonts w:ascii="Arial" w:hAnsi="Arial" w:cs="Arial"/>
        </w:rPr>
      </w:pPr>
      <w:r w:rsidRPr="00F21A0F">
        <w:rPr>
          <w:rFonts w:ascii="Arial" w:hAnsi="Arial" w:cs="Arial"/>
        </w:rPr>
        <w:t xml:space="preserve">Sebelum penyuluhan rata-rata </w:t>
      </w:r>
      <w:r w:rsidR="003F1D3F">
        <w:rPr>
          <w:rFonts w:ascii="Arial" w:hAnsi="Arial" w:cs="Arial"/>
        </w:rPr>
        <w:t xml:space="preserve">skor pengetahuan siswa kelas 4 </w:t>
      </w:r>
      <w:r w:rsidRPr="00F21A0F">
        <w:rPr>
          <w:rFonts w:ascii="Arial" w:hAnsi="Arial" w:cs="Arial"/>
        </w:rPr>
        <w:t>adalah</w:t>
      </w:r>
      <w:r w:rsidR="003F1D3F">
        <w:rPr>
          <w:rFonts w:ascii="Arial" w:hAnsi="Arial" w:cs="Arial"/>
        </w:rPr>
        <w:t xml:space="preserve"> 69</w:t>
      </w:r>
      <w:proofErr w:type="gramStart"/>
      <w:r w:rsidR="003F1D3F">
        <w:rPr>
          <w:rFonts w:ascii="Arial" w:hAnsi="Arial" w:cs="Arial"/>
        </w:rPr>
        <w:t>,05</w:t>
      </w:r>
      <w:proofErr w:type="gramEnd"/>
      <w:r w:rsidR="003F1D3F">
        <w:rPr>
          <w:rFonts w:ascii="Arial" w:hAnsi="Arial" w:cs="Arial"/>
        </w:rPr>
        <w:t xml:space="preserve"> </w:t>
      </w:r>
      <w:r w:rsidRPr="00F21A0F">
        <w:rPr>
          <w:rFonts w:ascii="Arial" w:hAnsi="Arial" w:cs="Arial"/>
        </w:rPr>
        <w:t>dalam kategori cukup. Rincian total tingkat pengetahuan kate</w:t>
      </w:r>
      <w:r w:rsidR="005A056A">
        <w:rPr>
          <w:rFonts w:ascii="Arial" w:hAnsi="Arial" w:cs="Arial"/>
        </w:rPr>
        <w:t>gori baik untuk kelas 4A yaitu 13 siswa (30,9</w:t>
      </w:r>
      <w:r w:rsidR="004620DA">
        <w:rPr>
          <w:rFonts w:ascii="Arial" w:hAnsi="Arial" w:cs="Arial"/>
        </w:rPr>
        <w:t>%), kategori cukup 25 siswa (5</w:t>
      </w:r>
      <w:r w:rsidR="007D33A5">
        <w:rPr>
          <w:rFonts w:ascii="Arial" w:hAnsi="Arial" w:cs="Arial"/>
        </w:rPr>
        <w:t>9,60</w:t>
      </w:r>
      <w:r w:rsidR="004620DA">
        <w:rPr>
          <w:rFonts w:ascii="Arial" w:hAnsi="Arial" w:cs="Arial"/>
        </w:rPr>
        <w:t>%), dan kategori kurang yaitu 5 orang (9,5</w:t>
      </w:r>
      <w:r w:rsidRPr="00F21A0F">
        <w:rPr>
          <w:rFonts w:ascii="Arial" w:hAnsi="Arial" w:cs="Arial"/>
        </w:rPr>
        <w:t xml:space="preserve">%). </w:t>
      </w:r>
    </w:p>
    <w:p w:rsidR="008237C5" w:rsidRPr="00F21A0F" w:rsidRDefault="008237C5" w:rsidP="00784D47">
      <w:pPr>
        <w:pStyle w:val="ListParagraph"/>
        <w:numPr>
          <w:ilvl w:val="0"/>
          <w:numId w:val="30"/>
        </w:numPr>
        <w:spacing w:line="360" w:lineRule="auto"/>
        <w:jc w:val="both"/>
        <w:rPr>
          <w:rFonts w:ascii="Arial" w:hAnsi="Arial" w:cs="Arial"/>
        </w:rPr>
      </w:pPr>
      <w:r w:rsidRPr="00F21A0F">
        <w:rPr>
          <w:rFonts w:ascii="Arial" w:hAnsi="Arial" w:cs="Arial"/>
        </w:rPr>
        <w:t>Sesudah penyuluhan didapatkan rata-rata skor pengetah</w:t>
      </w:r>
      <w:r w:rsidR="002873B5">
        <w:rPr>
          <w:rFonts w:ascii="Arial" w:hAnsi="Arial" w:cs="Arial"/>
        </w:rPr>
        <w:t>uan siswa kelas 4A menjadi 85</w:t>
      </w:r>
      <w:proofErr w:type="gramStart"/>
      <w:r w:rsidR="002873B5">
        <w:rPr>
          <w:rFonts w:ascii="Arial" w:hAnsi="Arial" w:cs="Arial"/>
        </w:rPr>
        <w:t>,30</w:t>
      </w:r>
      <w:proofErr w:type="gramEnd"/>
      <w:r w:rsidRPr="00F21A0F">
        <w:rPr>
          <w:rFonts w:ascii="Arial" w:hAnsi="Arial" w:cs="Arial"/>
        </w:rPr>
        <w:t xml:space="preserve"> dalam kategori baik. Rincian total tingkat pengetah</w:t>
      </w:r>
      <w:r w:rsidR="00F7499F">
        <w:rPr>
          <w:rFonts w:ascii="Arial" w:hAnsi="Arial" w:cs="Arial"/>
        </w:rPr>
        <w:t xml:space="preserve">uan kategori baik untuk kelas 4 yaitu 42 siswa (100%), untuk kategori cukup dan kurang </w:t>
      </w:r>
      <w:r w:rsidRPr="00F21A0F">
        <w:rPr>
          <w:rFonts w:ascii="Arial" w:hAnsi="Arial" w:cs="Arial"/>
        </w:rPr>
        <w:t xml:space="preserve">tidak ada siswa yang mendapatkan kategori cukup dan tidak ada siswa dalam kategori kurang. </w:t>
      </w:r>
    </w:p>
    <w:p w:rsidR="008237C5" w:rsidRPr="00F21A0F" w:rsidRDefault="008237C5" w:rsidP="00784D47">
      <w:pPr>
        <w:pStyle w:val="ListParagraph"/>
        <w:numPr>
          <w:ilvl w:val="0"/>
          <w:numId w:val="30"/>
        </w:numPr>
        <w:spacing w:line="360" w:lineRule="auto"/>
        <w:jc w:val="both"/>
        <w:rPr>
          <w:rFonts w:ascii="Arial" w:hAnsi="Arial" w:cs="Arial"/>
        </w:rPr>
      </w:pPr>
      <w:r w:rsidRPr="00F21A0F">
        <w:rPr>
          <w:rFonts w:ascii="Arial" w:hAnsi="Arial" w:cs="Arial"/>
        </w:rPr>
        <w:t>Terdapat perbedaan tingkat pengetahuan siswa secara bermakna setelah dilakukan penyuluhan dengan hasil analisis menggunakan uji t-test dapat diketahui nilai Sig 0,0</w:t>
      </w:r>
      <w:r w:rsidR="007145EC">
        <w:rPr>
          <w:rFonts w:ascii="Arial" w:hAnsi="Arial" w:cs="Arial"/>
        </w:rPr>
        <w:t>0</w:t>
      </w:r>
      <w:r w:rsidRPr="00F21A0F">
        <w:rPr>
          <w:rFonts w:ascii="Arial" w:hAnsi="Arial" w:cs="Arial"/>
        </w:rPr>
        <w:t>0 (p&lt;0</w:t>
      </w:r>
      <w:proofErr w:type="gramStart"/>
      <w:r w:rsidRPr="00F21A0F">
        <w:rPr>
          <w:rFonts w:ascii="Arial" w:hAnsi="Arial" w:cs="Arial"/>
        </w:rPr>
        <w:t>,05</w:t>
      </w:r>
      <w:proofErr w:type="gramEnd"/>
      <w:r w:rsidRPr="00F21A0F">
        <w:rPr>
          <w:rFonts w:ascii="Arial" w:hAnsi="Arial" w:cs="Arial"/>
        </w:rPr>
        <w:t>). Peningkatan tingkat pengetahuan responden darri sebelum pemberian penyuluhan dengan setelah pemberian penyulluhan mengalami perubahan peningkatan pengetahuan, hal tersebut disebabkan responden mendapatkan penyuluhan dengan menggunakan video animasi yang dapat meningkatkan pengetahuan siswa.</w:t>
      </w:r>
    </w:p>
    <w:p w:rsidR="008237C5" w:rsidRPr="00F21A0F" w:rsidRDefault="008237C5" w:rsidP="00784D47">
      <w:pPr>
        <w:pStyle w:val="ListParagraph"/>
        <w:numPr>
          <w:ilvl w:val="0"/>
          <w:numId w:val="29"/>
        </w:numPr>
        <w:spacing w:line="360" w:lineRule="auto"/>
        <w:jc w:val="both"/>
        <w:rPr>
          <w:rFonts w:ascii="Arial" w:hAnsi="Arial" w:cs="Arial"/>
          <w:b/>
        </w:rPr>
      </w:pPr>
      <w:r w:rsidRPr="00F21A0F">
        <w:rPr>
          <w:rFonts w:ascii="Arial" w:hAnsi="Arial" w:cs="Arial"/>
          <w:b/>
        </w:rPr>
        <w:t xml:space="preserve">Saran </w:t>
      </w:r>
    </w:p>
    <w:p w:rsidR="009D0CE9" w:rsidRPr="007A3CF1" w:rsidRDefault="00196880" w:rsidP="00E67CBB">
      <w:pPr>
        <w:spacing w:line="360" w:lineRule="auto"/>
        <w:ind w:left="1440" w:firstLine="403"/>
        <w:jc w:val="both"/>
        <w:rPr>
          <w:rFonts w:ascii="Arial" w:hAnsi="Arial" w:cs="Arial"/>
        </w:rPr>
      </w:pPr>
      <w:proofErr w:type="gramStart"/>
      <w:r>
        <w:rPr>
          <w:rFonts w:ascii="Arial" w:hAnsi="Arial" w:cs="Arial"/>
        </w:rPr>
        <w:t>Dalam membuat video a</w:t>
      </w:r>
      <w:r w:rsidR="002859A4">
        <w:rPr>
          <w:rFonts w:ascii="Arial" w:hAnsi="Arial" w:cs="Arial"/>
        </w:rPr>
        <w:t>nima</w:t>
      </w:r>
      <w:r>
        <w:rPr>
          <w:rFonts w:ascii="Arial" w:hAnsi="Arial" w:cs="Arial"/>
        </w:rPr>
        <w:t>si</w:t>
      </w:r>
      <w:r w:rsidR="00D930A7">
        <w:rPr>
          <w:rFonts w:ascii="Arial" w:hAnsi="Arial" w:cs="Arial"/>
        </w:rPr>
        <w:t xml:space="preserve"> untuk</w:t>
      </w:r>
      <w:r w:rsidR="00CC68A1">
        <w:rPr>
          <w:rFonts w:ascii="Arial" w:hAnsi="Arial" w:cs="Arial"/>
        </w:rPr>
        <w:t xml:space="preserve"> warna tulisan dan</w:t>
      </w:r>
      <w:r>
        <w:rPr>
          <w:rFonts w:ascii="Arial" w:hAnsi="Arial" w:cs="Arial"/>
        </w:rPr>
        <w:t xml:space="preserve"> </w:t>
      </w:r>
      <w:r w:rsidR="00D930A7">
        <w:rPr>
          <w:rFonts w:ascii="Arial" w:hAnsi="Arial" w:cs="Arial"/>
        </w:rPr>
        <w:t>kata</w:t>
      </w:r>
      <w:r w:rsidR="00102A09">
        <w:rPr>
          <w:rFonts w:ascii="Arial" w:hAnsi="Arial" w:cs="Arial"/>
        </w:rPr>
        <w:t>- kata</w:t>
      </w:r>
      <w:r w:rsidR="00E67CBB">
        <w:rPr>
          <w:rFonts w:ascii="Arial" w:hAnsi="Arial" w:cs="Arial"/>
        </w:rPr>
        <w:t xml:space="preserve"> yang</w:t>
      </w:r>
      <w:r w:rsidR="00636090">
        <w:rPr>
          <w:rFonts w:ascii="Arial" w:hAnsi="Arial" w:cs="Arial"/>
        </w:rPr>
        <w:t xml:space="preserve"> </w:t>
      </w:r>
      <w:r w:rsidR="00022E10">
        <w:rPr>
          <w:rFonts w:ascii="Arial" w:hAnsi="Arial" w:cs="Arial"/>
        </w:rPr>
        <w:t>di</w:t>
      </w:r>
      <w:r w:rsidR="00636090">
        <w:rPr>
          <w:rFonts w:ascii="Arial" w:hAnsi="Arial" w:cs="Arial"/>
        </w:rPr>
        <w:t>sesuai</w:t>
      </w:r>
      <w:r w:rsidR="00022E10">
        <w:rPr>
          <w:rFonts w:ascii="Arial" w:hAnsi="Arial" w:cs="Arial"/>
        </w:rPr>
        <w:t xml:space="preserve"> berdasarkan umur</w:t>
      </w:r>
      <w:r w:rsidR="00636090">
        <w:rPr>
          <w:rFonts w:ascii="Arial" w:hAnsi="Arial" w:cs="Arial"/>
        </w:rPr>
        <w:t xml:space="preserve"> </w:t>
      </w:r>
      <w:r w:rsidR="004E2127">
        <w:rPr>
          <w:rFonts w:ascii="Arial" w:hAnsi="Arial" w:cs="Arial"/>
        </w:rPr>
        <w:t xml:space="preserve">siswa </w:t>
      </w:r>
      <w:r w:rsidR="00217AC7">
        <w:rPr>
          <w:rFonts w:ascii="Arial" w:hAnsi="Arial" w:cs="Arial"/>
        </w:rPr>
        <w:t xml:space="preserve">dan jenjang </w:t>
      </w:r>
      <w:r w:rsidR="00492188">
        <w:rPr>
          <w:rFonts w:ascii="Arial" w:hAnsi="Arial" w:cs="Arial"/>
        </w:rPr>
        <w:t xml:space="preserve">sekolah </w:t>
      </w:r>
      <w:r w:rsidR="00384770">
        <w:rPr>
          <w:rFonts w:ascii="Arial" w:hAnsi="Arial" w:cs="Arial"/>
        </w:rPr>
        <w:t>agar</w:t>
      </w:r>
      <w:r w:rsidR="004035D5">
        <w:rPr>
          <w:rFonts w:ascii="Arial" w:hAnsi="Arial" w:cs="Arial"/>
        </w:rPr>
        <w:t xml:space="preserve"> mudah dipahami.</w:t>
      </w:r>
      <w:proofErr w:type="gramEnd"/>
    </w:p>
    <w:p w:rsidR="008237C5" w:rsidRDefault="008237C5" w:rsidP="002849B0">
      <w:pPr>
        <w:spacing w:after="0" w:line="360" w:lineRule="auto"/>
        <w:ind w:left="709" w:hanging="567"/>
        <w:jc w:val="both"/>
        <w:rPr>
          <w:rFonts w:ascii="Arial" w:eastAsia="Times New Roman" w:hAnsi="Arial" w:cs="Arial"/>
          <w:lang w:eastAsia="id-ID"/>
        </w:rPr>
      </w:pPr>
    </w:p>
    <w:p w:rsidR="008237C5" w:rsidRDefault="008237C5" w:rsidP="002849B0">
      <w:pPr>
        <w:spacing w:after="0" w:line="360" w:lineRule="auto"/>
        <w:ind w:left="709" w:hanging="567"/>
        <w:jc w:val="both"/>
        <w:rPr>
          <w:rFonts w:ascii="Arial" w:eastAsia="Times New Roman" w:hAnsi="Arial" w:cs="Arial"/>
          <w:lang w:eastAsia="id-ID"/>
        </w:rPr>
      </w:pPr>
    </w:p>
    <w:p w:rsidR="00A37DDD" w:rsidRDefault="00A37DDD" w:rsidP="002849B0">
      <w:pPr>
        <w:spacing w:after="0" w:line="360" w:lineRule="auto"/>
        <w:ind w:left="709" w:hanging="567"/>
        <w:jc w:val="both"/>
        <w:rPr>
          <w:rFonts w:ascii="Arial" w:eastAsia="Times New Roman" w:hAnsi="Arial" w:cs="Arial"/>
          <w:lang w:eastAsia="id-ID"/>
        </w:rPr>
      </w:pPr>
    </w:p>
    <w:p w:rsidR="00A37DDD" w:rsidRDefault="00A37DDD" w:rsidP="002849B0">
      <w:pPr>
        <w:spacing w:after="0" w:line="360" w:lineRule="auto"/>
        <w:ind w:left="709" w:hanging="567"/>
        <w:jc w:val="both"/>
        <w:rPr>
          <w:rFonts w:ascii="Arial" w:eastAsia="Times New Roman" w:hAnsi="Arial" w:cs="Arial"/>
          <w:lang w:eastAsia="id-ID"/>
        </w:rPr>
      </w:pPr>
    </w:p>
    <w:p w:rsidR="000B60E4" w:rsidRDefault="000B60E4" w:rsidP="00005386">
      <w:pPr>
        <w:spacing w:after="0" w:line="360" w:lineRule="auto"/>
        <w:jc w:val="center"/>
        <w:rPr>
          <w:rFonts w:ascii="Arial" w:eastAsia="Times New Roman" w:hAnsi="Arial" w:cs="Arial"/>
          <w:sz w:val="28"/>
          <w:szCs w:val="28"/>
          <w:lang w:eastAsia="id-ID"/>
        </w:rPr>
      </w:pPr>
    </w:p>
    <w:p w:rsidR="000B60E4" w:rsidRDefault="000B60E4" w:rsidP="00005386">
      <w:pPr>
        <w:spacing w:after="0" w:line="360" w:lineRule="auto"/>
        <w:jc w:val="center"/>
        <w:rPr>
          <w:rFonts w:ascii="Arial" w:eastAsia="Times New Roman" w:hAnsi="Arial" w:cs="Arial"/>
          <w:sz w:val="28"/>
          <w:szCs w:val="28"/>
          <w:lang w:eastAsia="id-ID"/>
        </w:rPr>
      </w:pPr>
    </w:p>
    <w:p w:rsidR="002160DD" w:rsidRPr="002160DD" w:rsidRDefault="002160DD" w:rsidP="002849B0">
      <w:pPr>
        <w:spacing w:after="0" w:line="360" w:lineRule="auto"/>
        <w:ind w:left="709" w:hanging="567"/>
        <w:jc w:val="both"/>
        <w:rPr>
          <w:rFonts w:ascii="Arial" w:eastAsia="Times New Roman" w:hAnsi="Arial" w:cs="Arial"/>
          <w:b/>
          <w:lang w:eastAsia="id-ID"/>
        </w:rPr>
      </w:pPr>
      <w:bookmarkStart w:id="0" w:name="_GoBack"/>
      <w:bookmarkEnd w:id="0"/>
    </w:p>
    <w:sectPr w:rsidR="002160DD" w:rsidRPr="002160DD" w:rsidSect="00E318E2">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A9" w:rsidRDefault="00854DA9" w:rsidP="00022F33">
      <w:pPr>
        <w:spacing w:after="0" w:line="240" w:lineRule="auto"/>
      </w:pPr>
      <w:r>
        <w:separator/>
      </w:r>
    </w:p>
  </w:endnote>
  <w:endnote w:type="continuationSeparator" w:id="0">
    <w:p w:rsidR="00854DA9" w:rsidRDefault="00854DA9" w:rsidP="0002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95991"/>
      <w:docPartObj>
        <w:docPartGallery w:val="Page Numbers (Bottom of Page)"/>
        <w:docPartUnique/>
      </w:docPartObj>
    </w:sdtPr>
    <w:sdtEndPr>
      <w:rPr>
        <w:noProof/>
      </w:rPr>
    </w:sdtEndPr>
    <w:sdtContent>
      <w:p w:rsidR="0012079D" w:rsidRDefault="0012079D">
        <w:pPr>
          <w:pStyle w:val="Footer"/>
          <w:jc w:val="right"/>
        </w:pPr>
        <w:r>
          <w:fldChar w:fldCharType="begin"/>
        </w:r>
        <w:r>
          <w:instrText xml:space="preserve"> PAGE   \* MERGEFORMAT </w:instrText>
        </w:r>
        <w:r>
          <w:fldChar w:fldCharType="separate"/>
        </w:r>
        <w:r w:rsidR="005E0D97">
          <w:rPr>
            <w:noProof/>
          </w:rPr>
          <w:t>2</w:t>
        </w:r>
        <w:r>
          <w:rPr>
            <w:noProof/>
          </w:rPr>
          <w:fldChar w:fldCharType="end"/>
        </w:r>
      </w:p>
    </w:sdtContent>
  </w:sdt>
  <w:p w:rsidR="0012079D" w:rsidRDefault="0012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A9" w:rsidRDefault="00854DA9" w:rsidP="00022F33">
      <w:pPr>
        <w:spacing w:after="0" w:line="240" w:lineRule="auto"/>
      </w:pPr>
      <w:r>
        <w:separator/>
      </w:r>
    </w:p>
  </w:footnote>
  <w:footnote w:type="continuationSeparator" w:id="0">
    <w:p w:rsidR="00854DA9" w:rsidRDefault="00854DA9" w:rsidP="00022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9A3F2E"/>
    <w:multiLevelType w:val="singleLevel"/>
    <w:tmpl w:val="E59A3F2E"/>
    <w:lvl w:ilvl="0">
      <w:start w:val="1"/>
      <w:numFmt w:val="lowerLetter"/>
      <w:lvlText w:val="%1."/>
      <w:lvlJc w:val="left"/>
      <w:pPr>
        <w:tabs>
          <w:tab w:val="num" w:pos="425"/>
        </w:tabs>
        <w:ind w:left="425" w:hanging="425"/>
      </w:pPr>
    </w:lvl>
  </w:abstractNum>
  <w:abstractNum w:abstractNumId="1">
    <w:nsid w:val="00000001"/>
    <w:multiLevelType w:val="singleLevel"/>
    <w:tmpl w:val="00000001"/>
    <w:name w:val="WW8Num1"/>
    <w:lvl w:ilvl="0">
      <w:start w:val="1"/>
      <w:numFmt w:val="bullet"/>
      <w:lvlText w:val=""/>
      <w:lvlJc w:val="left"/>
      <w:pPr>
        <w:tabs>
          <w:tab w:val="num" w:pos="143"/>
        </w:tabs>
        <w:ind w:left="1943" w:hanging="360"/>
      </w:pPr>
      <w:rPr>
        <w:rFonts w:ascii="Symbol" w:hAnsi="Symbol" w:cs="Symbol" w:hint="default"/>
        <w:sz w:val="22"/>
        <w:szCs w:val="22"/>
        <w:lang w:val="id-ID"/>
      </w:rPr>
    </w:lvl>
  </w:abstractNum>
  <w:abstractNum w:abstractNumId="2">
    <w:nsid w:val="00000005"/>
    <w:multiLevelType w:val="singleLevel"/>
    <w:tmpl w:val="00000003"/>
    <w:lvl w:ilvl="0">
      <w:start w:val="1"/>
      <w:numFmt w:val="lowerLetter"/>
      <w:lvlText w:val="%1."/>
      <w:lvlJc w:val="left"/>
      <w:pPr>
        <w:ind w:left="720" w:hanging="360"/>
      </w:pPr>
      <w:rPr>
        <w:rFonts w:ascii="Arial" w:hAnsi="Arial" w:cs="Arial" w:hint="default"/>
        <w:b/>
        <w:lang w:val="id-ID"/>
      </w:rPr>
    </w:lvl>
  </w:abstractNum>
  <w:abstractNum w:abstractNumId="3">
    <w:nsid w:val="00000006"/>
    <w:multiLevelType w:val="singleLevel"/>
    <w:tmpl w:val="00000006"/>
    <w:name w:val="WW8Num6"/>
    <w:lvl w:ilvl="0">
      <w:start w:val="1"/>
      <w:numFmt w:val="decimal"/>
      <w:lvlText w:val="%1."/>
      <w:lvlJc w:val="left"/>
      <w:pPr>
        <w:tabs>
          <w:tab w:val="num" w:pos="0"/>
        </w:tabs>
        <w:ind w:left="1080" w:hanging="360"/>
      </w:pPr>
      <w:rPr>
        <w:rFonts w:hint="default"/>
        <w:b w:val="0"/>
      </w:rPr>
    </w:lvl>
  </w:abstractNum>
  <w:abstractNum w:abstractNumId="4">
    <w:nsid w:val="00000008"/>
    <w:multiLevelType w:val="singleLevel"/>
    <w:tmpl w:val="00000008"/>
    <w:name w:val="WW8Num15"/>
    <w:lvl w:ilvl="0">
      <w:start w:val="1"/>
      <w:numFmt w:val="decimal"/>
      <w:lvlText w:val="%1."/>
      <w:lvlJc w:val="left"/>
      <w:pPr>
        <w:tabs>
          <w:tab w:val="num" w:pos="0"/>
        </w:tabs>
        <w:ind w:left="1080" w:hanging="360"/>
      </w:pPr>
      <w:rPr>
        <w:rFonts w:ascii="Arial" w:hAnsi="Arial" w:cs="Arial" w:hint="default"/>
        <w:b/>
        <w:bCs/>
      </w:rPr>
    </w:lvl>
  </w:abstractNum>
  <w:abstractNum w:abstractNumId="5">
    <w:nsid w:val="0000000A"/>
    <w:multiLevelType w:val="singleLevel"/>
    <w:tmpl w:val="A1F47D8E"/>
    <w:name w:val="WW8Num18"/>
    <w:lvl w:ilvl="0">
      <w:start w:val="1"/>
      <w:numFmt w:val="lowerLetter"/>
      <w:lvlText w:val="%1."/>
      <w:lvlJc w:val="left"/>
      <w:pPr>
        <w:tabs>
          <w:tab w:val="num" w:pos="0"/>
        </w:tabs>
        <w:ind w:left="1440" w:hanging="360"/>
      </w:pPr>
      <w:rPr>
        <w:rFonts w:ascii="Times New Roman" w:hAnsi="Times New Roman" w:cs="Times New Roman" w:hint="default"/>
        <w:lang w:val="id-ID"/>
      </w:rPr>
    </w:lvl>
  </w:abstractNum>
  <w:abstractNum w:abstractNumId="6">
    <w:nsid w:val="00BE2036"/>
    <w:multiLevelType w:val="hybridMultilevel"/>
    <w:tmpl w:val="B05EB030"/>
    <w:lvl w:ilvl="0" w:tplc="2DEE93A6">
      <w:start w:val="1"/>
      <w:numFmt w:val="lowerLetter"/>
      <w:lvlText w:val="%1."/>
      <w:lvlJc w:val="left"/>
      <w:pPr>
        <w:ind w:left="720" w:hanging="360"/>
      </w:pPr>
      <w:rPr>
        <w:rFonts w:ascii="Arial" w:eastAsia="TimesNewRoman" w:hAnsi="Arial" w:cs="Arial"/>
      </w:rPr>
    </w:lvl>
    <w:lvl w:ilvl="1" w:tplc="63C29010">
      <w:start w:val="1"/>
      <w:numFmt w:val="lowerLetter"/>
      <w:lvlText w:val="%2."/>
      <w:lvlJc w:val="left"/>
      <w:pPr>
        <w:ind w:left="1440" w:hanging="360"/>
      </w:pPr>
      <w:rPr>
        <w:b w:val="0"/>
      </w:rPr>
    </w:lvl>
    <w:lvl w:ilvl="2" w:tplc="3DC05DFC">
      <w:start w:val="1"/>
      <w:numFmt w:val="decimal"/>
      <w:lvlText w:val="%3)"/>
      <w:lvlJc w:val="left"/>
      <w:pPr>
        <w:ind w:left="2340" w:hanging="360"/>
      </w:pPr>
      <w:rPr>
        <w:rFonts w:hint="default"/>
      </w:rPr>
    </w:lvl>
    <w:lvl w:ilvl="3" w:tplc="DCD46C72">
      <w:start w:val="1"/>
      <w:numFmt w:val="decimal"/>
      <w:lvlText w:val="%4."/>
      <w:lvlJc w:val="left"/>
      <w:pPr>
        <w:ind w:left="2880" w:hanging="360"/>
      </w:pPr>
      <w:rPr>
        <w:rFonts w:hint="default"/>
      </w:rPr>
    </w:lvl>
    <w:lvl w:ilvl="4" w:tplc="D3C6E2FC">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E87602"/>
    <w:multiLevelType w:val="hybridMultilevel"/>
    <w:tmpl w:val="277C33E2"/>
    <w:lvl w:ilvl="0" w:tplc="3B7E9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4C227D"/>
    <w:multiLevelType w:val="hybridMultilevel"/>
    <w:tmpl w:val="1B6ED3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52764A"/>
    <w:multiLevelType w:val="hybridMultilevel"/>
    <w:tmpl w:val="D29E8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C818B5"/>
    <w:multiLevelType w:val="hybridMultilevel"/>
    <w:tmpl w:val="E47ADE0A"/>
    <w:lvl w:ilvl="0" w:tplc="7CD0B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FE166D"/>
    <w:multiLevelType w:val="hybridMultilevel"/>
    <w:tmpl w:val="84BCA18A"/>
    <w:lvl w:ilvl="0" w:tplc="04090019">
      <w:start w:val="1"/>
      <w:numFmt w:val="low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2">
    <w:nsid w:val="06616108"/>
    <w:multiLevelType w:val="multilevel"/>
    <w:tmpl w:val="A6662B3A"/>
    <w:lvl w:ilvl="0">
      <w:start w:val="1"/>
      <w:numFmt w:val="decimal"/>
      <w:lvlText w:val="%1."/>
      <w:lvlJc w:val="left"/>
      <w:pPr>
        <w:ind w:left="928" w:hanging="360"/>
      </w:pPr>
      <w:rPr>
        <w:rFonts w:hint="default"/>
      </w:rPr>
    </w:lvl>
    <w:lvl w:ilvl="1">
      <w:start w:val="4"/>
      <w:numFmt w:val="decimal"/>
      <w:isLgl/>
      <w:lvlText w:val="%1.%2"/>
      <w:lvlJc w:val="left"/>
      <w:pPr>
        <w:ind w:left="20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3">
    <w:nsid w:val="074762CE"/>
    <w:multiLevelType w:val="hybridMultilevel"/>
    <w:tmpl w:val="C6E49620"/>
    <w:lvl w:ilvl="0" w:tplc="B83669B6">
      <w:start w:val="1"/>
      <w:numFmt w:val="decimal"/>
      <w:lvlText w:val="%1."/>
      <w:lvlJc w:val="left"/>
      <w:pPr>
        <w:ind w:left="1211" w:hanging="360"/>
      </w:pPr>
      <w:rPr>
        <w:rFonts w:eastAsia="Times New Roman"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08990930"/>
    <w:multiLevelType w:val="hybridMultilevel"/>
    <w:tmpl w:val="1312DE8A"/>
    <w:lvl w:ilvl="0" w:tplc="1144B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8A42D01"/>
    <w:multiLevelType w:val="hybridMultilevel"/>
    <w:tmpl w:val="40E2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201EDA"/>
    <w:multiLevelType w:val="hybridMultilevel"/>
    <w:tmpl w:val="B204BA88"/>
    <w:lvl w:ilvl="0" w:tplc="B10230F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0CC93435"/>
    <w:multiLevelType w:val="hybridMultilevel"/>
    <w:tmpl w:val="B816D2BC"/>
    <w:lvl w:ilvl="0" w:tplc="A65225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DED6CA6"/>
    <w:multiLevelType w:val="hybridMultilevel"/>
    <w:tmpl w:val="4522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845C0"/>
    <w:multiLevelType w:val="hybridMultilevel"/>
    <w:tmpl w:val="551EB8C0"/>
    <w:lvl w:ilvl="0" w:tplc="6BF2A8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6F03B6F"/>
    <w:multiLevelType w:val="hybridMultilevel"/>
    <w:tmpl w:val="2C2E360A"/>
    <w:lvl w:ilvl="0" w:tplc="81B8FE2A">
      <w:start w:val="1"/>
      <w:numFmt w:val="upperLetter"/>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8F0389"/>
    <w:multiLevelType w:val="hybridMultilevel"/>
    <w:tmpl w:val="B80296CE"/>
    <w:lvl w:ilvl="0" w:tplc="FF307114">
      <w:start w:val="1"/>
      <w:numFmt w:val="lowerLetter"/>
      <w:lvlText w:val="%1."/>
      <w:lvlJc w:val="left"/>
      <w:pPr>
        <w:ind w:left="1070" w:hanging="360"/>
      </w:pPr>
      <w:rPr>
        <w:rFonts w:ascii="Arial" w:eastAsiaTheme="minorHAnsi" w:hAnsi="Arial"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1EEE5812"/>
    <w:multiLevelType w:val="hybridMultilevel"/>
    <w:tmpl w:val="01AA227C"/>
    <w:lvl w:ilvl="0" w:tplc="5F76A132">
      <w:start w:val="1"/>
      <w:numFmt w:val="decimal"/>
      <w:lvlText w:val="%1."/>
      <w:lvlJc w:val="left"/>
      <w:pPr>
        <w:ind w:left="1070" w:hanging="360"/>
      </w:pPr>
      <w:rPr>
        <w:rFonts w:ascii="Arial" w:eastAsia="Calibri" w:hAnsi="Arial" w:cs="Arial"/>
        <w:color w:val="auto"/>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2486716A"/>
    <w:multiLevelType w:val="hybridMultilevel"/>
    <w:tmpl w:val="9D2AF6B0"/>
    <w:lvl w:ilvl="0" w:tplc="907ED48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ED5943"/>
    <w:multiLevelType w:val="hybridMultilevel"/>
    <w:tmpl w:val="5F76D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1B11F5"/>
    <w:multiLevelType w:val="hybridMultilevel"/>
    <w:tmpl w:val="97A66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A338ED"/>
    <w:multiLevelType w:val="hybridMultilevel"/>
    <w:tmpl w:val="9E1C0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9A1E8F"/>
    <w:multiLevelType w:val="hybridMultilevel"/>
    <w:tmpl w:val="1AF0D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380B8F"/>
    <w:multiLevelType w:val="hybridMultilevel"/>
    <w:tmpl w:val="D24C5550"/>
    <w:lvl w:ilvl="0" w:tplc="54A0FF7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39F40186"/>
    <w:multiLevelType w:val="hybridMultilevel"/>
    <w:tmpl w:val="34EA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12525"/>
    <w:multiLevelType w:val="hybridMultilevel"/>
    <w:tmpl w:val="7F98711C"/>
    <w:lvl w:ilvl="0" w:tplc="C76C1006">
      <w:start w:val="1"/>
      <w:numFmt w:val="decimal"/>
      <w:lvlText w:val="%1."/>
      <w:lvlJc w:val="left"/>
      <w:pPr>
        <w:ind w:left="1495" w:hanging="360"/>
      </w:pPr>
      <w:rPr>
        <w:rFonts w:ascii="Arial" w:eastAsia="Calibri" w:hAnsi="Arial" w:cs="Arial"/>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nsid w:val="44280240"/>
    <w:multiLevelType w:val="hybridMultilevel"/>
    <w:tmpl w:val="E4D09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913775"/>
    <w:multiLevelType w:val="hybridMultilevel"/>
    <w:tmpl w:val="3B50F4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8F51F9C"/>
    <w:multiLevelType w:val="hybridMultilevel"/>
    <w:tmpl w:val="30E8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13473"/>
    <w:multiLevelType w:val="hybridMultilevel"/>
    <w:tmpl w:val="A9080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B18D1"/>
    <w:multiLevelType w:val="hybridMultilevel"/>
    <w:tmpl w:val="FD44BEFE"/>
    <w:lvl w:ilvl="0" w:tplc="B85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AB7D4B"/>
    <w:multiLevelType w:val="hybridMultilevel"/>
    <w:tmpl w:val="DFA8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2B3A98"/>
    <w:multiLevelType w:val="hybridMultilevel"/>
    <w:tmpl w:val="57AA8172"/>
    <w:lvl w:ilvl="0" w:tplc="A54838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02D26C3"/>
    <w:multiLevelType w:val="hybridMultilevel"/>
    <w:tmpl w:val="BCC69A52"/>
    <w:lvl w:ilvl="0" w:tplc="0421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b w:val="0"/>
      </w:rPr>
    </w:lvl>
    <w:lvl w:ilvl="2" w:tplc="0409000F">
      <w:start w:val="1"/>
      <w:numFmt w:val="decimal"/>
      <w:lvlText w:val="%3."/>
      <w:lvlJc w:val="left"/>
      <w:pPr>
        <w:ind w:left="2340" w:hanging="360"/>
      </w:pPr>
      <w:rPr>
        <w:rFonts w:hint="default"/>
      </w:rPr>
    </w:lvl>
    <w:lvl w:ilvl="3" w:tplc="095EA614">
      <w:start w:val="1"/>
      <w:numFmt w:val="decimal"/>
      <w:lvlText w:val="%4."/>
      <w:lvlJc w:val="left"/>
      <w:pPr>
        <w:ind w:left="3054" w:hanging="360"/>
      </w:pPr>
      <w:rPr>
        <w:rFonts w:hint="default"/>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394A7F"/>
    <w:multiLevelType w:val="hybridMultilevel"/>
    <w:tmpl w:val="59B8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D0E2D8D"/>
    <w:multiLevelType w:val="hybridMultilevel"/>
    <w:tmpl w:val="825A60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F435A5"/>
    <w:multiLevelType w:val="hybridMultilevel"/>
    <w:tmpl w:val="4B988088"/>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0B0AF2"/>
    <w:multiLevelType w:val="hybridMultilevel"/>
    <w:tmpl w:val="921CE52C"/>
    <w:lvl w:ilvl="0" w:tplc="530C45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E117245"/>
    <w:multiLevelType w:val="hybridMultilevel"/>
    <w:tmpl w:val="0270DF6A"/>
    <w:lvl w:ilvl="0" w:tplc="C428B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EA770D6"/>
    <w:multiLevelType w:val="multilevel"/>
    <w:tmpl w:val="AF1C356A"/>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5">
    <w:nsid w:val="60863768"/>
    <w:multiLevelType w:val="hybridMultilevel"/>
    <w:tmpl w:val="BF128D04"/>
    <w:lvl w:ilvl="0" w:tplc="C292F99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8D33C2"/>
    <w:multiLevelType w:val="hybridMultilevel"/>
    <w:tmpl w:val="017ADD62"/>
    <w:lvl w:ilvl="0" w:tplc="3AC4E4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8BF2D6B"/>
    <w:multiLevelType w:val="hybridMultilevel"/>
    <w:tmpl w:val="31166B60"/>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8">
    <w:nsid w:val="6AC727AE"/>
    <w:multiLevelType w:val="hybridMultilevel"/>
    <w:tmpl w:val="08E20A2A"/>
    <w:lvl w:ilvl="0" w:tplc="8FC633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1CB4E55"/>
    <w:multiLevelType w:val="hybridMultilevel"/>
    <w:tmpl w:val="BF3A9026"/>
    <w:lvl w:ilvl="0" w:tplc="DC42685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4007E7E"/>
    <w:multiLevelType w:val="hybridMultilevel"/>
    <w:tmpl w:val="667893D4"/>
    <w:lvl w:ilvl="0" w:tplc="120C9A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F15512"/>
    <w:multiLevelType w:val="hybridMultilevel"/>
    <w:tmpl w:val="A0625A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973185"/>
    <w:multiLevelType w:val="hybridMultilevel"/>
    <w:tmpl w:val="DDDE4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4277FE"/>
    <w:multiLevelType w:val="hybridMultilevel"/>
    <w:tmpl w:val="3B50F4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6138C5"/>
    <w:multiLevelType w:val="hybridMultilevel"/>
    <w:tmpl w:val="FDB23620"/>
    <w:lvl w:ilvl="0" w:tplc="614E4B0A">
      <w:start w:val="2"/>
      <w:numFmt w:val="decimal"/>
      <w:lvlText w:val="%1."/>
      <w:lvlJc w:val="left"/>
      <w:pPr>
        <w:ind w:left="4386" w:hanging="360"/>
      </w:pPr>
      <w:rPr>
        <w:rFonts w:hint="default"/>
      </w:rPr>
    </w:lvl>
    <w:lvl w:ilvl="1" w:tplc="D8C493F0">
      <w:start w:val="1"/>
      <w:numFmt w:val="upperLetter"/>
      <w:lvlText w:val="%2."/>
      <w:lvlJc w:val="left"/>
      <w:pPr>
        <w:ind w:left="5106" w:hanging="360"/>
      </w:pPr>
      <w:rPr>
        <w:rFonts w:hint="default"/>
      </w:rPr>
    </w:lvl>
    <w:lvl w:ilvl="2" w:tplc="0421001B" w:tentative="1">
      <w:start w:val="1"/>
      <w:numFmt w:val="lowerRoman"/>
      <w:lvlText w:val="%3."/>
      <w:lvlJc w:val="right"/>
      <w:pPr>
        <w:ind w:left="5826" w:hanging="180"/>
      </w:pPr>
    </w:lvl>
    <w:lvl w:ilvl="3" w:tplc="0421000F" w:tentative="1">
      <w:start w:val="1"/>
      <w:numFmt w:val="decimal"/>
      <w:lvlText w:val="%4."/>
      <w:lvlJc w:val="left"/>
      <w:pPr>
        <w:ind w:left="6546" w:hanging="360"/>
      </w:pPr>
    </w:lvl>
    <w:lvl w:ilvl="4" w:tplc="04210019">
      <w:start w:val="1"/>
      <w:numFmt w:val="lowerLetter"/>
      <w:lvlText w:val="%5."/>
      <w:lvlJc w:val="left"/>
      <w:pPr>
        <w:ind w:left="7266" w:hanging="360"/>
      </w:pPr>
    </w:lvl>
    <w:lvl w:ilvl="5" w:tplc="0421001B" w:tentative="1">
      <w:start w:val="1"/>
      <w:numFmt w:val="lowerRoman"/>
      <w:lvlText w:val="%6."/>
      <w:lvlJc w:val="right"/>
      <w:pPr>
        <w:ind w:left="7986" w:hanging="180"/>
      </w:pPr>
    </w:lvl>
    <w:lvl w:ilvl="6" w:tplc="0421000F">
      <w:start w:val="1"/>
      <w:numFmt w:val="decimal"/>
      <w:lvlText w:val="%7."/>
      <w:lvlJc w:val="left"/>
      <w:pPr>
        <w:ind w:left="8706" w:hanging="360"/>
      </w:pPr>
    </w:lvl>
    <w:lvl w:ilvl="7" w:tplc="04210019" w:tentative="1">
      <w:start w:val="1"/>
      <w:numFmt w:val="lowerLetter"/>
      <w:lvlText w:val="%8."/>
      <w:lvlJc w:val="left"/>
      <w:pPr>
        <w:ind w:left="9426" w:hanging="360"/>
      </w:pPr>
    </w:lvl>
    <w:lvl w:ilvl="8" w:tplc="0421001B" w:tentative="1">
      <w:start w:val="1"/>
      <w:numFmt w:val="lowerRoman"/>
      <w:lvlText w:val="%9."/>
      <w:lvlJc w:val="right"/>
      <w:pPr>
        <w:ind w:left="10146" w:hanging="180"/>
      </w:pPr>
    </w:lvl>
  </w:abstractNum>
  <w:num w:numId="1">
    <w:abstractNumId w:val="2"/>
  </w:num>
  <w:num w:numId="2">
    <w:abstractNumId w:val="4"/>
  </w:num>
  <w:num w:numId="3">
    <w:abstractNumId w:val="5"/>
  </w:num>
  <w:num w:numId="4">
    <w:abstractNumId w:val="12"/>
  </w:num>
  <w:num w:numId="5">
    <w:abstractNumId w:val="30"/>
  </w:num>
  <w:num w:numId="6">
    <w:abstractNumId w:val="13"/>
  </w:num>
  <w:num w:numId="7">
    <w:abstractNumId w:val="33"/>
  </w:num>
  <w:num w:numId="8">
    <w:abstractNumId w:val="8"/>
  </w:num>
  <w:num w:numId="9">
    <w:abstractNumId w:val="10"/>
  </w:num>
  <w:num w:numId="10">
    <w:abstractNumId w:val="35"/>
  </w:num>
  <w:num w:numId="11">
    <w:abstractNumId w:val="7"/>
  </w:num>
  <w:num w:numId="12">
    <w:abstractNumId w:val="6"/>
  </w:num>
  <w:num w:numId="13">
    <w:abstractNumId w:val="38"/>
  </w:num>
  <w:num w:numId="14">
    <w:abstractNumId w:val="31"/>
  </w:num>
  <w:num w:numId="15">
    <w:abstractNumId w:val="16"/>
  </w:num>
  <w:num w:numId="16">
    <w:abstractNumId w:val="44"/>
  </w:num>
  <w:num w:numId="17">
    <w:abstractNumId w:val="54"/>
  </w:num>
  <w:num w:numId="18">
    <w:abstractNumId w:val="22"/>
  </w:num>
  <w:num w:numId="19">
    <w:abstractNumId w:val="36"/>
  </w:num>
  <w:num w:numId="20">
    <w:abstractNumId w:val="45"/>
  </w:num>
  <w:num w:numId="21">
    <w:abstractNumId w:val="24"/>
  </w:num>
  <w:num w:numId="22">
    <w:abstractNumId w:val="47"/>
  </w:num>
  <w:num w:numId="23">
    <w:abstractNumId w:val="51"/>
  </w:num>
  <w:num w:numId="24">
    <w:abstractNumId w:val="53"/>
  </w:num>
  <w:num w:numId="25">
    <w:abstractNumId w:val="32"/>
  </w:num>
  <w:num w:numId="26">
    <w:abstractNumId w:val="40"/>
  </w:num>
  <w:num w:numId="27">
    <w:abstractNumId w:val="41"/>
  </w:num>
  <w:num w:numId="28">
    <w:abstractNumId w:val="18"/>
  </w:num>
  <w:num w:numId="29">
    <w:abstractNumId w:val="15"/>
  </w:num>
  <w:num w:numId="30">
    <w:abstractNumId w:val="39"/>
  </w:num>
  <w:num w:numId="31">
    <w:abstractNumId w:val="27"/>
  </w:num>
  <w:num w:numId="32">
    <w:abstractNumId w:val="20"/>
  </w:num>
  <w:num w:numId="33">
    <w:abstractNumId w:val="26"/>
  </w:num>
  <w:num w:numId="34">
    <w:abstractNumId w:val="52"/>
  </w:num>
  <w:num w:numId="35">
    <w:abstractNumId w:val="19"/>
  </w:num>
  <w:num w:numId="36">
    <w:abstractNumId w:val="0"/>
    <w:lvlOverride w:ilvl="0">
      <w:startOverride w:val="1"/>
    </w:lvlOverride>
  </w:num>
  <w:num w:numId="37">
    <w:abstractNumId w:val="17"/>
  </w:num>
  <w:num w:numId="38">
    <w:abstractNumId w:val="46"/>
  </w:num>
  <w:num w:numId="39">
    <w:abstractNumId w:val="48"/>
  </w:num>
  <w:num w:numId="40">
    <w:abstractNumId w:val="11"/>
  </w:num>
  <w:num w:numId="41">
    <w:abstractNumId w:val="43"/>
  </w:num>
  <w:num w:numId="42">
    <w:abstractNumId w:val="28"/>
  </w:num>
  <w:num w:numId="43">
    <w:abstractNumId w:val="23"/>
  </w:num>
  <w:num w:numId="44">
    <w:abstractNumId w:val="42"/>
  </w:num>
  <w:num w:numId="45">
    <w:abstractNumId w:val="37"/>
  </w:num>
  <w:num w:numId="46">
    <w:abstractNumId w:val="21"/>
  </w:num>
  <w:num w:numId="47">
    <w:abstractNumId w:val="25"/>
  </w:num>
  <w:num w:numId="48">
    <w:abstractNumId w:val="14"/>
  </w:num>
  <w:num w:numId="49">
    <w:abstractNumId w:val="49"/>
  </w:num>
  <w:num w:numId="50">
    <w:abstractNumId w:val="9"/>
  </w:num>
  <w:num w:numId="51">
    <w:abstractNumId w:val="34"/>
  </w:num>
  <w:num w:numId="52">
    <w:abstractNumId w:val="50"/>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24"/>
    <w:rsid w:val="00000BA9"/>
    <w:rsid w:val="00002003"/>
    <w:rsid w:val="00005386"/>
    <w:rsid w:val="00006B7B"/>
    <w:rsid w:val="000071BA"/>
    <w:rsid w:val="00012F53"/>
    <w:rsid w:val="00015512"/>
    <w:rsid w:val="000215EF"/>
    <w:rsid w:val="00022E10"/>
    <w:rsid w:val="00022F33"/>
    <w:rsid w:val="0002544F"/>
    <w:rsid w:val="00025577"/>
    <w:rsid w:val="000266B8"/>
    <w:rsid w:val="00027A1A"/>
    <w:rsid w:val="00027E23"/>
    <w:rsid w:val="00037350"/>
    <w:rsid w:val="00042BF7"/>
    <w:rsid w:val="000436CB"/>
    <w:rsid w:val="00047B90"/>
    <w:rsid w:val="000500DB"/>
    <w:rsid w:val="0005131A"/>
    <w:rsid w:val="00051F49"/>
    <w:rsid w:val="000530D3"/>
    <w:rsid w:val="00053369"/>
    <w:rsid w:val="00060054"/>
    <w:rsid w:val="0006009F"/>
    <w:rsid w:val="00061DA4"/>
    <w:rsid w:val="00064419"/>
    <w:rsid w:val="00064FA5"/>
    <w:rsid w:val="000718B9"/>
    <w:rsid w:val="00071974"/>
    <w:rsid w:val="000729AC"/>
    <w:rsid w:val="0007452A"/>
    <w:rsid w:val="000747E2"/>
    <w:rsid w:val="00076864"/>
    <w:rsid w:val="00077685"/>
    <w:rsid w:val="000835C1"/>
    <w:rsid w:val="00083B6B"/>
    <w:rsid w:val="00087348"/>
    <w:rsid w:val="00090B76"/>
    <w:rsid w:val="000920E8"/>
    <w:rsid w:val="00093906"/>
    <w:rsid w:val="00094C64"/>
    <w:rsid w:val="000956A7"/>
    <w:rsid w:val="00097025"/>
    <w:rsid w:val="00097487"/>
    <w:rsid w:val="000A54DB"/>
    <w:rsid w:val="000B0076"/>
    <w:rsid w:val="000B1DDB"/>
    <w:rsid w:val="000B60E4"/>
    <w:rsid w:val="000C0070"/>
    <w:rsid w:val="000C1E89"/>
    <w:rsid w:val="000C46B7"/>
    <w:rsid w:val="000C60E8"/>
    <w:rsid w:val="000D00C8"/>
    <w:rsid w:val="000D09F7"/>
    <w:rsid w:val="000D1972"/>
    <w:rsid w:val="000E06BA"/>
    <w:rsid w:val="000E0B8D"/>
    <w:rsid w:val="000E16E4"/>
    <w:rsid w:val="000E3770"/>
    <w:rsid w:val="000E37CC"/>
    <w:rsid w:val="000E4551"/>
    <w:rsid w:val="000E7FBD"/>
    <w:rsid w:val="000F1DD5"/>
    <w:rsid w:val="000F52B7"/>
    <w:rsid w:val="000F53FA"/>
    <w:rsid w:val="000F6EB6"/>
    <w:rsid w:val="000F7B9D"/>
    <w:rsid w:val="000F7FC3"/>
    <w:rsid w:val="001016AC"/>
    <w:rsid w:val="00102A09"/>
    <w:rsid w:val="00103A76"/>
    <w:rsid w:val="00106AFE"/>
    <w:rsid w:val="00112F6F"/>
    <w:rsid w:val="0012079D"/>
    <w:rsid w:val="00121C46"/>
    <w:rsid w:val="00121F4B"/>
    <w:rsid w:val="00122702"/>
    <w:rsid w:val="0012372E"/>
    <w:rsid w:val="00126B96"/>
    <w:rsid w:val="0013006E"/>
    <w:rsid w:val="001306D6"/>
    <w:rsid w:val="00134420"/>
    <w:rsid w:val="001347A6"/>
    <w:rsid w:val="00136B53"/>
    <w:rsid w:val="00136C9D"/>
    <w:rsid w:val="001378DF"/>
    <w:rsid w:val="00141F75"/>
    <w:rsid w:val="0014797D"/>
    <w:rsid w:val="001509C2"/>
    <w:rsid w:val="00154BD1"/>
    <w:rsid w:val="001563ED"/>
    <w:rsid w:val="001605E7"/>
    <w:rsid w:val="0017439D"/>
    <w:rsid w:val="001746F3"/>
    <w:rsid w:val="00176456"/>
    <w:rsid w:val="0017663A"/>
    <w:rsid w:val="00180D84"/>
    <w:rsid w:val="00180EE3"/>
    <w:rsid w:val="0018573F"/>
    <w:rsid w:val="001936C3"/>
    <w:rsid w:val="0019474A"/>
    <w:rsid w:val="00194763"/>
    <w:rsid w:val="00196880"/>
    <w:rsid w:val="001A0FC5"/>
    <w:rsid w:val="001A2E0F"/>
    <w:rsid w:val="001A6F89"/>
    <w:rsid w:val="001B09D6"/>
    <w:rsid w:val="001B183F"/>
    <w:rsid w:val="001C0803"/>
    <w:rsid w:val="001C3E71"/>
    <w:rsid w:val="001C517D"/>
    <w:rsid w:val="001C6156"/>
    <w:rsid w:val="001D089D"/>
    <w:rsid w:val="001E1C2A"/>
    <w:rsid w:val="001E5AE7"/>
    <w:rsid w:val="001E5F3B"/>
    <w:rsid w:val="001E7A67"/>
    <w:rsid w:val="001F2123"/>
    <w:rsid w:val="001F4098"/>
    <w:rsid w:val="001F49E1"/>
    <w:rsid w:val="001F4F8E"/>
    <w:rsid w:val="001F79AC"/>
    <w:rsid w:val="00204D62"/>
    <w:rsid w:val="00206F26"/>
    <w:rsid w:val="00210A27"/>
    <w:rsid w:val="00211353"/>
    <w:rsid w:val="00212839"/>
    <w:rsid w:val="002143E2"/>
    <w:rsid w:val="00215F01"/>
    <w:rsid w:val="002160DD"/>
    <w:rsid w:val="002160DF"/>
    <w:rsid w:val="00217AC7"/>
    <w:rsid w:val="00217D80"/>
    <w:rsid w:val="00221C31"/>
    <w:rsid w:val="00223A34"/>
    <w:rsid w:val="00223B59"/>
    <w:rsid w:val="002244CE"/>
    <w:rsid w:val="00226921"/>
    <w:rsid w:val="00234719"/>
    <w:rsid w:val="00234AF8"/>
    <w:rsid w:val="00235C13"/>
    <w:rsid w:val="002409A9"/>
    <w:rsid w:val="00241195"/>
    <w:rsid w:val="002419ED"/>
    <w:rsid w:val="00243B26"/>
    <w:rsid w:val="00244392"/>
    <w:rsid w:val="00245B2B"/>
    <w:rsid w:val="002472FE"/>
    <w:rsid w:val="00247B97"/>
    <w:rsid w:val="00250684"/>
    <w:rsid w:val="002519BF"/>
    <w:rsid w:val="00252B24"/>
    <w:rsid w:val="00256FFB"/>
    <w:rsid w:val="002574B5"/>
    <w:rsid w:val="00260079"/>
    <w:rsid w:val="00260F61"/>
    <w:rsid w:val="00261202"/>
    <w:rsid w:val="00264919"/>
    <w:rsid w:val="002715B5"/>
    <w:rsid w:val="00277318"/>
    <w:rsid w:val="00282DD1"/>
    <w:rsid w:val="00282FA2"/>
    <w:rsid w:val="00283606"/>
    <w:rsid w:val="002849B0"/>
    <w:rsid w:val="00284F97"/>
    <w:rsid w:val="002859A4"/>
    <w:rsid w:val="002873B5"/>
    <w:rsid w:val="00290A4E"/>
    <w:rsid w:val="00290CB6"/>
    <w:rsid w:val="00290DF7"/>
    <w:rsid w:val="00292C2A"/>
    <w:rsid w:val="002944CA"/>
    <w:rsid w:val="002954AC"/>
    <w:rsid w:val="00297FB1"/>
    <w:rsid w:val="002A4655"/>
    <w:rsid w:val="002A6164"/>
    <w:rsid w:val="002A72E2"/>
    <w:rsid w:val="002B0647"/>
    <w:rsid w:val="002B1AD6"/>
    <w:rsid w:val="002B1F95"/>
    <w:rsid w:val="002B69F8"/>
    <w:rsid w:val="002B73CA"/>
    <w:rsid w:val="002C1799"/>
    <w:rsid w:val="002C275E"/>
    <w:rsid w:val="002C2824"/>
    <w:rsid w:val="002C2DF7"/>
    <w:rsid w:val="002C356A"/>
    <w:rsid w:val="002C612B"/>
    <w:rsid w:val="002D3400"/>
    <w:rsid w:val="002D7CCD"/>
    <w:rsid w:val="002D7D03"/>
    <w:rsid w:val="002E0EA5"/>
    <w:rsid w:val="002E0F74"/>
    <w:rsid w:val="002E55D4"/>
    <w:rsid w:val="002E6CF9"/>
    <w:rsid w:val="002E6FD1"/>
    <w:rsid w:val="002E7180"/>
    <w:rsid w:val="002F037E"/>
    <w:rsid w:val="002F3F9D"/>
    <w:rsid w:val="002F52FB"/>
    <w:rsid w:val="002F5DF2"/>
    <w:rsid w:val="003020AD"/>
    <w:rsid w:val="0030377A"/>
    <w:rsid w:val="00304798"/>
    <w:rsid w:val="0030729A"/>
    <w:rsid w:val="003101B9"/>
    <w:rsid w:val="003107EF"/>
    <w:rsid w:val="003203D9"/>
    <w:rsid w:val="00326D06"/>
    <w:rsid w:val="0032714B"/>
    <w:rsid w:val="003314DE"/>
    <w:rsid w:val="00332250"/>
    <w:rsid w:val="0033243C"/>
    <w:rsid w:val="00332FB4"/>
    <w:rsid w:val="00335219"/>
    <w:rsid w:val="00337991"/>
    <w:rsid w:val="003379C1"/>
    <w:rsid w:val="003418AF"/>
    <w:rsid w:val="00344F78"/>
    <w:rsid w:val="0035307B"/>
    <w:rsid w:val="00355C15"/>
    <w:rsid w:val="0035669B"/>
    <w:rsid w:val="00360736"/>
    <w:rsid w:val="003637D2"/>
    <w:rsid w:val="00364EFE"/>
    <w:rsid w:val="003664B1"/>
    <w:rsid w:val="0036751E"/>
    <w:rsid w:val="003715FC"/>
    <w:rsid w:val="00376D1E"/>
    <w:rsid w:val="003771C5"/>
    <w:rsid w:val="003773D6"/>
    <w:rsid w:val="00377B0B"/>
    <w:rsid w:val="003813B8"/>
    <w:rsid w:val="00381489"/>
    <w:rsid w:val="00384770"/>
    <w:rsid w:val="00387073"/>
    <w:rsid w:val="0039107C"/>
    <w:rsid w:val="00392040"/>
    <w:rsid w:val="003938CA"/>
    <w:rsid w:val="00395393"/>
    <w:rsid w:val="0039664B"/>
    <w:rsid w:val="00397650"/>
    <w:rsid w:val="003A043D"/>
    <w:rsid w:val="003A4083"/>
    <w:rsid w:val="003A438C"/>
    <w:rsid w:val="003B3A91"/>
    <w:rsid w:val="003B43F0"/>
    <w:rsid w:val="003B53BB"/>
    <w:rsid w:val="003B57C8"/>
    <w:rsid w:val="003B6782"/>
    <w:rsid w:val="003B6C20"/>
    <w:rsid w:val="003C0225"/>
    <w:rsid w:val="003C44D2"/>
    <w:rsid w:val="003C4A5F"/>
    <w:rsid w:val="003C5108"/>
    <w:rsid w:val="003C75CE"/>
    <w:rsid w:val="003C7D77"/>
    <w:rsid w:val="003D4C97"/>
    <w:rsid w:val="003D76E8"/>
    <w:rsid w:val="003E1715"/>
    <w:rsid w:val="003E356F"/>
    <w:rsid w:val="003E3D40"/>
    <w:rsid w:val="003E6049"/>
    <w:rsid w:val="003F1497"/>
    <w:rsid w:val="003F18C8"/>
    <w:rsid w:val="003F1D3F"/>
    <w:rsid w:val="003F3CF3"/>
    <w:rsid w:val="003F595C"/>
    <w:rsid w:val="003F7D0C"/>
    <w:rsid w:val="004035D5"/>
    <w:rsid w:val="00406208"/>
    <w:rsid w:val="0040631F"/>
    <w:rsid w:val="004068AF"/>
    <w:rsid w:val="00411BD2"/>
    <w:rsid w:val="00411C49"/>
    <w:rsid w:val="00412A5D"/>
    <w:rsid w:val="00414DCA"/>
    <w:rsid w:val="00417E92"/>
    <w:rsid w:val="00420C70"/>
    <w:rsid w:val="004267F9"/>
    <w:rsid w:val="004313A5"/>
    <w:rsid w:val="00432387"/>
    <w:rsid w:val="00434961"/>
    <w:rsid w:val="00440095"/>
    <w:rsid w:val="0044163B"/>
    <w:rsid w:val="004456F9"/>
    <w:rsid w:val="00451201"/>
    <w:rsid w:val="00457B30"/>
    <w:rsid w:val="004620DA"/>
    <w:rsid w:val="00463F5B"/>
    <w:rsid w:val="00467375"/>
    <w:rsid w:val="00470DDA"/>
    <w:rsid w:val="00471268"/>
    <w:rsid w:val="00473765"/>
    <w:rsid w:val="00473FA8"/>
    <w:rsid w:val="00474FAB"/>
    <w:rsid w:val="00481325"/>
    <w:rsid w:val="00481BCE"/>
    <w:rsid w:val="00486709"/>
    <w:rsid w:val="00487E70"/>
    <w:rsid w:val="00490AEC"/>
    <w:rsid w:val="00492188"/>
    <w:rsid w:val="00493B15"/>
    <w:rsid w:val="004A0B45"/>
    <w:rsid w:val="004A1006"/>
    <w:rsid w:val="004A29A4"/>
    <w:rsid w:val="004A3CF5"/>
    <w:rsid w:val="004A7C7D"/>
    <w:rsid w:val="004A7D5C"/>
    <w:rsid w:val="004B1413"/>
    <w:rsid w:val="004B557F"/>
    <w:rsid w:val="004B5D84"/>
    <w:rsid w:val="004B67B1"/>
    <w:rsid w:val="004C06F2"/>
    <w:rsid w:val="004C0B51"/>
    <w:rsid w:val="004C1D34"/>
    <w:rsid w:val="004C240C"/>
    <w:rsid w:val="004C2617"/>
    <w:rsid w:val="004D438F"/>
    <w:rsid w:val="004D52E8"/>
    <w:rsid w:val="004E2127"/>
    <w:rsid w:val="004E2391"/>
    <w:rsid w:val="004E68F4"/>
    <w:rsid w:val="004F1D5E"/>
    <w:rsid w:val="004F494B"/>
    <w:rsid w:val="004F5BC3"/>
    <w:rsid w:val="00500A17"/>
    <w:rsid w:val="00506950"/>
    <w:rsid w:val="00516A8B"/>
    <w:rsid w:val="005274FC"/>
    <w:rsid w:val="005334F9"/>
    <w:rsid w:val="005335B5"/>
    <w:rsid w:val="005338F5"/>
    <w:rsid w:val="00537E41"/>
    <w:rsid w:val="00547BFD"/>
    <w:rsid w:val="00547DAA"/>
    <w:rsid w:val="00551D39"/>
    <w:rsid w:val="0055238D"/>
    <w:rsid w:val="005538D3"/>
    <w:rsid w:val="0055413E"/>
    <w:rsid w:val="005565CB"/>
    <w:rsid w:val="005660A8"/>
    <w:rsid w:val="00567AB2"/>
    <w:rsid w:val="00570D6D"/>
    <w:rsid w:val="005710C7"/>
    <w:rsid w:val="00571FE5"/>
    <w:rsid w:val="00573417"/>
    <w:rsid w:val="00575AA2"/>
    <w:rsid w:val="00576E97"/>
    <w:rsid w:val="00581025"/>
    <w:rsid w:val="00582C4E"/>
    <w:rsid w:val="00583E6C"/>
    <w:rsid w:val="005840A5"/>
    <w:rsid w:val="00584683"/>
    <w:rsid w:val="00592F65"/>
    <w:rsid w:val="00593A93"/>
    <w:rsid w:val="00595097"/>
    <w:rsid w:val="005A056A"/>
    <w:rsid w:val="005A1450"/>
    <w:rsid w:val="005A2754"/>
    <w:rsid w:val="005A3A03"/>
    <w:rsid w:val="005A5A71"/>
    <w:rsid w:val="005A5CE5"/>
    <w:rsid w:val="005A79CD"/>
    <w:rsid w:val="005B1889"/>
    <w:rsid w:val="005B6B5F"/>
    <w:rsid w:val="005C0AA3"/>
    <w:rsid w:val="005C1A60"/>
    <w:rsid w:val="005C6D3B"/>
    <w:rsid w:val="005D60C1"/>
    <w:rsid w:val="005D7B35"/>
    <w:rsid w:val="005E0D97"/>
    <w:rsid w:val="005E1BFD"/>
    <w:rsid w:val="005F060A"/>
    <w:rsid w:val="005F3139"/>
    <w:rsid w:val="005F4609"/>
    <w:rsid w:val="005F4AEB"/>
    <w:rsid w:val="005F6738"/>
    <w:rsid w:val="006036A8"/>
    <w:rsid w:val="00610282"/>
    <w:rsid w:val="00611CC9"/>
    <w:rsid w:val="00614539"/>
    <w:rsid w:val="00614A4C"/>
    <w:rsid w:val="006164D3"/>
    <w:rsid w:val="0062250B"/>
    <w:rsid w:val="006251A6"/>
    <w:rsid w:val="00626E20"/>
    <w:rsid w:val="006306EA"/>
    <w:rsid w:val="00630F5A"/>
    <w:rsid w:val="00632916"/>
    <w:rsid w:val="006347BD"/>
    <w:rsid w:val="00636090"/>
    <w:rsid w:val="006365FC"/>
    <w:rsid w:val="006369E3"/>
    <w:rsid w:val="00636FFB"/>
    <w:rsid w:val="00640678"/>
    <w:rsid w:val="00641366"/>
    <w:rsid w:val="00641A15"/>
    <w:rsid w:val="006562E6"/>
    <w:rsid w:val="00657BAA"/>
    <w:rsid w:val="00660953"/>
    <w:rsid w:val="006611CE"/>
    <w:rsid w:val="0066317D"/>
    <w:rsid w:val="00664E4E"/>
    <w:rsid w:val="0066743F"/>
    <w:rsid w:val="006729CD"/>
    <w:rsid w:val="00675104"/>
    <w:rsid w:val="00675DA9"/>
    <w:rsid w:val="00677267"/>
    <w:rsid w:val="006820FC"/>
    <w:rsid w:val="006850B9"/>
    <w:rsid w:val="006862D5"/>
    <w:rsid w:val="00686D65"/>
    <w:rsid w:val="00686F93"/>
    <w:rsid w:val="00691A2B"/>
    <w:rsid w:val="006933B9"/>
    <w:rsid w:val="00695E30"/>
    <w:rsid w:val="00696B5B"/>
    <w:rsid w:val="00697E0F"/>
    <w:rsid w:val="006A2E90"/>
    <w:rsid w:val="006A3454"/>
    <w:rsid w:val="006A3EB5"/>
    <w:rsid w:val="006A52A4"/>
    <w:rsid w:val="006A6E42"/>
    <w:rsid w:val="006B00A0"/>
    <w:rsid w:val="006B2AB8"/>
    <w:rsid w:val="006B2BD9"/>
    <w:rsid w:val="006B4EFA"/>
    <w:rsid w:val="006B5ACF"/>
    <w:rsid w:val="006B6E90"/>
    <w:rsid w:val="006C121F"/>
    <w:rsid w:val="006C39AA"/>
    <w:rsid w:val="006C43AB"/>
    <w:rsid w:val="006C4B0C"/>
    <w:rsid w:val="006C7436"/>
    <w:rsid w:val="006D0069"/>
    <w:rsid w:val="006D09C8"/>
    <w:rsid w:val="006D0D48"/>
    <w:rsid w:val="006D0DE0"/>
    <w:rsid w:val="006D1503"/>
    <w:rsid w:val="006D3BB9"/>
    <w:rsid w:val="006D5F42"/>
    <w:rsid w:val="006D677C"/>
    <w:rsid w:val="006D6C33"/>
    <w:rsid w:val="006E0955"/>
    <w:rsid w:val="006E23C9"/>
    <w:rsid w:val="006E48A6"/>
    <w:rsid w:val="006F0E40"/>
    <w:rsid w:val="006F2123"/>
    <w:rsid w:val="006F2708"/>
    <w:rsid w:val="006F5CBF"/>
    <w:rsid w:val="00701080"/>
    <w:rsid w:val="007022C4"/>
    <w:rsid w:val="0070241A"/>
    <w:rsid w:val="0070315C"/>
    <w:rsid w:val="007076DE"/>
    <w:rsid w:val="00710740"/>
    <w:rsid w:val="0071274B"/>
    <w:rsid w:val="00712FA5"/>
    <w:rsid w:val="007145EC"/>
    <w:rsid w:val="00714AC1"/>
    <w:rsid w:val="00721842"/>
    <w:rsid w:val="007228D7"/>
    <w:rsid w:val="00722E68"/>
    <w:rsid w:val="0072320A"/>
    <w:rsid w:val="00727A4C"/>
    <w:rsid w:val="007327BE"/>
    <w:rsid w:val="007339E0"/>
    <w:rsid w:val="00734DFE"/>
    <w:rsid w:val="007360E8"/>
    <w:rsid w:val="007362E0"/>
    <w:rsid w:val="00740E54"/>
    <w:rsid w:val="0074266C"/>
    <w:rsid w:val="00744791"/>
    <w:rsid w:val="00747C9B"/>
    <w:rsid w:val="00750805"/>
    <w:rsid w:val="00750963"/>
    <w:rsid w:val="00756074"/>
    <w:rsid w:val="007563CC"/>
    <w:rsid w:val="00757DDB"/>
    <w:rsid w:val="007602D7"/>
    <w:rsid w:val="00761468"/>
    <w:rsid w:val="0076418C"/>
    <w:rsid w:val="00764FA1"/>
    <w:rsid w:val="00766208"/>
    <w:rsid w:val="007667C8"/>
    <w:rsid w:val="00766B78"/>
    <w:rsid w:val="00771AAE"/>
    <w:rsid w:val="0077342E"/>
    <w:rsid w:val="00773E76"/>
    <w:rsid w:val="00773FA6"/>
    <w:rsid w:val="00776328"/>
    <w:rsid w:val="007776A8"/>
    <w:rsid w:val="0078057E"/>
    <w:rsid w:val="0078168D"/>
    <w:rsid w:val="00781D95"/>
    <w:rsid w:val="007820C9"/>
    <w:rsid w:val="0078343C"/>
    <w:rsid w:val="00784B98"/>
    <w:rsid w:val="00784D47"/>
    <w:rsid w:val="00784DEC"/>
    <w:rsid w:val="00786853"/>
    <w:rsid w:val="0078727F"/>
    <w:rsid w:val="00790385"/>
    <w:rsid w:val="007977B6"/>
    <w:rsid w:val="007A3CE0"/>
    <w:rsid w:val="007A3CF1"/>
    <w:rsid w:val="007A4673"/>
    <w:rsid w:val="007A688D"/>
    <w:rsid w:val="007B4413"/>
    <w:rsid w:val="007B6FDB"/>
    <w:rsid w:val="007C2BE2"/>
    <w:rsid w:val="007C3A94"/>
    <w:rsid w:val="007C3F53"/>
    <w:rsid w:val="007C4B30"/>
    <w:rsid w:val="007C794A"/>
    <w:rsid w:val="007D0D1A"/>
    <w:rsid w:val="007D0DFC"/>
    <w:rsid w:val="007D1CBD"/>
    <w:rsid w:val="007D33A5"/>
    <w:rsid w:val="007E049D"/>
    <w:rsid w:val="007E15D4"/>
    <w:rsid w:val="007E63EB"/>
    <w:rsid w:val="007E7A02"/>
    <w:rsid w:val="007F213A"/>
    <w:rsid w:val="007F2EBF"/>
    <w:rsid w:val="007F4E70"/>
    <w:rsid w:val="007F61DF"/>
    <w:rsid w:val="007F7434"/>
    <w:rsid w:val="007F7D9D"/>
    <w:rsid w:val="008014E9"/>
    <w:rsid w:val="00803218"/>
    <w:rsid w:val="00803B18"/>
    <w:rsid w:val="0080561D"/>
    <w:rsid w:val="00805FD5"/>
    <w:rsid w:val="00811E9F"/>
    <w:rsid w:val="00813816"/>
    <w:rsid w:val="00817F37"/>
    <w:rsid w:val="0082238B"/>
    <w:rsid w:val="0082248F"/>
    <w:rsid w:val="008237C5"/>
    <w:rsid w:val="00827652"/>
    <w:rsid w:val="008349E6"/>
    <w:rsid w:val="0084381A"/>
    <w:rsid w:val="008440C9"/>
    <w:rsid w:val="00844F52"/>
    <w:rsid w:val="00846810"/>
    <w:rsid w:val="0085127C"/>
    <w:rsid w:val="00854DA9"/>
    <w:rsid w:val="00856891"/>
    <w:rsid w:val="0085726C"/>
    <w:rsid w:val="008600AD"/>
    <w:rsid w:val="00860627"/>
    <w:rsid w:val="00861331"/>
    <w:rsid w:val="00864790"/>
    <w:rsid w:val="00872E73"/>
    <w:rsid w:val="00875819"/>
    <w:rsid w:val="00877434"/>
    <w:rsid w:val="0088311B"/>
    <w:rsid w:val="00886D47"/>
    <w:rsid w:val="0089103C"/>
    <w:rsid w:val="00892090"/>
    <w:rsid w:val="0089335E"/>
    <w:rsid w:val="008943D9"/>
    <w:rsid w:val="00895E64"/>
    <w:rsid w:val="00896687"/>
    <w:rsid w:val="0089700A"/>
    <w:rsid w:val="008A68FF"/>
    <w:rsid w:val="008A704A"/>
    <w:rsid w:val="008B27E8"/>
    <w:rsid w:val="008B284C"/>
    <w:rsid w:val="008B7692"/>
    <w:rsid w:val="008B7982"/>
    <w:rsid w:val="008B7A35"/>
    <w:rsid w:val="008B7CC8"/>
    <w:rsid w:val="008C3F90"/>
    <w:rsid w:val="008C4C89"/>
    <w:rsid w:val="008C52F8"/>
    <w:rsid w:val="008C5965"/>
    <w:rsid w:val="008C5C80"/>
    <w:rsid w:val="008D0F9C"/>
    <w:rsid w:val="008D11A7"/>
    <w:rsid w:val="008D1975"/>
    <w:rsid w:val="008D2F35"/>
    <w:rsid w:val="008D3372"/>
    <w:rsid w:val="008D7917"/>
    <w:rsid w:val="008E01AE"/>
    <w:rsid w:val="008E13EE"/>
    <w:rsid w:val="008E1485"/>
    <w:rsid w:val="008E2307"/>
    <w:rsid w:val="008E4ABD"/>
    <w:rsid w:val="008E4E35"/>
    <w:rsid w:val="008E4EFD"/>
    <w:rsid w:val="008E7BDC"/>
    <w:rsid w:val="008F2F66"/>
    <w:rsid w:val="008F4F47"/>
    <w:rsid w:val="00900AA5"/>
    <w:rsid w:val="00905E2D"/>
    <w:rsid w:val="00906B2C"/>
    <w:rsid w:val="00907681"/>
    <w:rsid w:val="00910917"/>
    <w:rsid w:val="00910E31"/>
    <w:rsid w:val="00913035"/>
    <w:rsid w:val="00913A33"/>
    <w:rsid w:val="00915FF4"/>
    <w:rsid w:val="009174A7"/>
    <w:rsid w:val="00925ADB"/>
    <w:rsid w:val="009265E1"/>
    <w:rsid w:val="00926673"/>
    <w:rsid w:val="00927F16"/>
    <w:rsid w:val="00931226"/>
    <w:rsid w:val="00931848"/>
    <w:rsid w:val="00931DD2"/>
    <w:rsid w:val="009321BF"/>
    <w:rsid w:val="00932975"/>
    <w:rsid w:val="009362B5"/>
    <w:rsid w:val="00940865"/>
    <w:rsid w:val="009445F1"/>
    <w:rsid w:val="00946232"/>
    <w:rsid w:val="00946C3D"/>
    <w:rsid w:val="00952CF2"/>
    <w:rsid w:val="009539E9"/>
    <w:rsid w:val="00955A40"/>
    <w:rsid w:val="00955ED1"/>
    <w:rsid w:val="00962371"/>
    <w:rsid w:val="00966800"/>
    <w:rsid w:val="009703EE"/>
    <w:rsid w:val="0097749D"/>
    <w:rsid w:val="009808C4"/>
    <w:rsid w:val="00981A59"/>
    <w:rsid w:val="00982877"/>
    <w:rsid w:val="0098381B"/>
    <w:rsid w:val="009839B1"/>
    <w:rsid w:val="009859E0"/>
    <w:rsid w:val="0098781F"/>
    <w:rsid w:val="00996890"/>
    <w:rsid w:val="009972E0"/>
    <w:rsid w:val="00997E56"/>
    <w:rsid w:val="009A1FDC"/>
    <w:rsid w:val="009B1016"/>
    <w:rsid w:val="009B3E4A"/>
    <w:rsid w:val="009B5D77"/>
    <w:rsid w:val="009B6F34"/>
    <w:rsid w:val="009C024A"/>
    <w:rsid w:val="009C5410"/>
    <w:rsid w:val="009D0CE9"/>
    <w:rsid w:val="009D1897"/>
    <w:rsid w:val="009D289F"/>
    <w:rsid w:val="009D3406"/>
    <w:rsid w:val="009D3B40"/>
    <w:rsid w:val="009D5E16"/>
    <w:rsid w:val="009E0448"/>
    <w:rsid w:val="009E2894"/>
    <w:rsid w:val="009E59D2"/>
    <w:rsid w:val="009F713A"/>
    <w:rsid w:val="00A00226"/>
    <w:rsid w:val="00A02E20"/>
    <w:rsid w:val="00A03726"/>
    <w:rsid w:val="00A04833"/>
    <w:rsid w:val="00A04DE8"/>
    <w:rsid w:val="00A051FA"/>
    <w:rsid w:val="00A0703A"/>
    <w:rsid w:val="00A11042"/>
    <w:rsid w:val="00A11E05"/>
    <w:rsid w:val="00A16A03"/>
    <w:rsid w:val="00A16F7F"/>
    <w:rsid w:val="00A22093"/>
    <w:rsid w:val="00A263AA"/>
    <w:rsid w:val="00A27DE8"/>
    <w:rsid w:val="00A327D5"/>
    <w:rsid w:val="00A336E0"/>
    <w:rsid w:val="00A35821"/>
    <w:rsid w:val="00A367B5"/>
    <w:rsid w:val="00A37DDD"/>
    <w:rsid w:val="00A423A2"/>
    <w:rsid w:val="00A455F1"/>
    <w:rsid w:val="00A46A9C"/>
    <w:rsid w:val="00A474D7"/>
    <w:rsid w:val="00A5023D"/>
    <w:rsid w:val="00A533C4"/>
    <w:rsid w:val="00A54735"/>
    <w:rsid w:val="00A55CC0"/>
    <w:rsid w:val="00A5608B"/>
    <w:rsid w:val="00A646F5"/>
    <w:rsid w:val="00A700E1"/>
    <w:rsid w:val="00A71D60"/>
    <w:rsid w:val="00A72BB0"/>
    <w:rsid w:val="00A7419E"/>
    <w:rsid w:val="00A75356"/>
    <w:rsid w:val="00A81F26"/>
    <w:rsid w:val="00A828B0"/>
    <w:rsid w:val="00A856F6"/>
    <w:rsid w:val="00A868C6"/>
    <w:rsid w:val="00A87D2E"/>
    <w:rsid w:val="00A933B2"/>
    <w:rsid w:val="00A94F66"/>
    <w:rsid w:val="00A950FF"/>
    <w:rsid w:val="00AA4660"/>
    <w:rsid w:val="00AA7D0C"/>
    <w:rsid w:val="00AB0BCD"/>
    <w:rsid w:val="00AB28DE"/>
    <w:rsid w:val="00AB4CA7"/>
    <w:rsid w:val="00AB51A6"/>
    <w:rsid w:val="00AB7A80"/>
    <w:rsid w:val="00AC0EE3"/>
    <w:rsid w:val="00AC56D6"/>
    <w:rsid w:val="00AC6798"/>
    <w:rsid w:val="00AD2A64"/>
    <w:rsid w:val="00AD37E8"/>
    <w:rsid w:val="00AD3EF6"/>
    <w:rsid w:val="00AD40BA"/>
    <w:rsid w:val="00AD73DB"/>
    <w:rsid w:val="00AE258E"/>
    <w:rsid w:val="00AE4EFF"/>
    <w:rsid w:val="00AE5DE1"/>
    <w:rsid w:val="00AF10E1"/>
    <w:rsid w:val="00AF29AC"/>
    <w:rsid w:val="00B00DE8"/>
    <w:rsid w:val="00B017AF"/>
    <w:rsid w:val="00B02E61"/>
    <w:rsid w:val="00B03BF4"/>
    <w:rsid w:val="00B03F36"/>
    <w:rsid w:val="00B06C88"/>
    <w:rsid w:val="00B12AC5"/>
    <w:rsid w:val="00B13E0C"/>
    <w:rsid w:val="00B1503C"/>
    <w:rsid w:val="00B16214"/>
    <w:rsid w:val="00B17975"/>
    <w:rsid w:val="00B23059"/>
    <w:rsid w:val="00B231B9"/>
    <w:rsid w:val="00B3082A"/>
    <w:rsid w:val="00B33708"/>
    <w:rsid w:val="00B346A5"/>
    <w:rsid w:val="00B37FE1"/>
    <w:rsid w:val="00B42C62"/>
    <w:rsid w:val="00B4492C"/>
    <w:rsid w:val="00B45805"/>
    <w:rsid w:val="00B46ADB"/>
    <w:rsid w:val="00B52E84"/>
    <w:rsid w:val="00B608F2"/>
    <w:rsid w:val="00B6399B"/>
    <w:rsid w:val="00B656F6"/>
    <w:rsid w:val="00B65A1C"/>
    <w:rsid w:val="00B709FE"/>
    <w:rsid w:val="00B70AEC"/>
    <w:rsid w:val="00B70D2A"/>
    <w:rsid w:val="00B71C64"/>
    <w:rsid w:val="00B75172"/>
    <w:rsid w:val="00B75ACF"/>
    <w:rsid w:val="00B7793D"/>
    <w:rsid w:val="00B817F5"/>
    <w:rsid w:val="00B817F7"/>
    <w:rsid w:val="00B85223"/>
    <w:rsid w:val="00B86612"/>
    <w:rsid w:val="00B945F3"/>
    <w:rsid w:val="00B97859"/>
    <w:rsid w:val="00BA018F"/>
    <w:rsid w:val="00BA0B95"/>
    <w:rsid w:val="00BA2B8E"/>
    <w:rsid w:val="00BA5F39"/>
    <w:rsid w:val="00BA6CCC"/>
    <w:rsid w:val="00BB1605"/>
    <w:rsid w:val="00BB3ED4"/>
    <w:rsid w:val="00BC4594"/>
    <w:rsid w:val="00BC5E05"/>
    <w:rsid w:val="00BC795C"/>
    <w:rsid w:val="00BD379A"/>
    <w:rsid w:val="00BD427A"/>
    <w:rsid w:val="00BE3854"/>
    <w:rsid w:val="00BE4025"/>
    <w:rsid w:val="00BE53D4"/>
    <w:rsid w:val="00BE6867"/>
    <w:rsid w:val="00BF0CE3"/>
    <w:rsid w:val="00BF4E33"/>
    <w:rsid w:val="00BF6BE2"/>
    <w:rsid w:val="00BF7B53"/>
    <w:rsid w:val="00C02590"/>
    <w:rsid w:val="00C03315"/>
    <w:rsid w:val="00C03D8E"/>
    <w:rsid w:val="00C04165"/>
    <w:rsid w:val="00C12F1B"/>
    <w:rsid w:val="00C30983"/>
    <w:rsid w:val="00C370EC"/>
    <w:rsid w:val="00C42CD9"/>
    <w:rsid w:val="00C43AC9"/>
    <w:rsid w:val="00C43AED"/>
    <w:rsid w:val="00C51FD1"/>
    <w:rsid w:val="00C529BB"/>
    <w:rsid w:val="00C57347"/>
    <w:rsid w:val="00C62CB3"/>
    <w:rsid w:val="00C64A4C"/>
    <w:rsid w:val="00C660F2"/>
    <w:rsid w:val="00C6611C"/>
    <w:rsid w:val="00C70E53"/>
    <w:rsid w:val="00C71C69"/>
    <w:rsid w:val="00C76205"/>
    <w:rsid w:val="00C820EF"/>
    <w:rsid w:val="00C846D5"/>
    <w:rsid w:val="00C8671C"/>
    <w:rsid w:val="00C96CB1"/>
    <w:rsid w:val="00C97BCC"/>
    <w:rsid w:val="00CA46CA"/>
    <w:rsid w:val="00CA580E"/>
    <w:rsid w:val="00CB0D2E"/>
    <w:rsid w:val="00CB26FB"/>
    <w:rsid w:val="00CB7BAD"/>
    <w:rsid w:val="00CC5C50"/>
    <w:rsid w:val="00CC6632"/>
    <w:rsid w:val="00CC68A1"/>
    <w:rsid w:val="00CC7130"/>
    <w:rsid w:val="00CD32F1"/>
    <w:rsid w:val="00CD4F8F"/>
    <w:rsid w:val="00CD609C"/>
    <w:rsid w:val="00CD7838"/>
    <w:rsid w:val="00CE446B"/>
    <w:rsid w:val="00CE45EC"/>
    <w:rsid w:val="00CF3E79"/>
    <w:rsid w:val="00CF6D83"/>
    <w:rsid w:val="00CF7D63"/>
    <w:rsid w:val="00D00680"/>
    <w:rsid w:val="00D01F2D"/>
    <w:rsid w:val="00D03CF4"/>
    <w:rsid w:val="00D04E56"/>
    <w:rsid w:val="00D0542C"/>
    <w:rsid w:val="00D05B66"/>
    <w:rsid w:val="00D066CD"/>
    <w:rsid w:val="00D10007"/>
    <w:rsid w:val="00D11047"/>
    <w:rsid w:val="00D11502"/>
    <w:rsid w:val="00D150CE"/>
    <w:rsid w:val="00D17248"/>
    <w:rsid w:val="00D212CE"/>
    <w:rsid w:val="00D2340C"/>
    <w:rsid w:val="00D3257F"/>
    <w:rsid w:val="00D41B38"/>
    <w:rsid w:val="00D44809"/>
    <w:rsid w:val="00D45344"/>
    <w:rsid w:val="00D51251"/>
    <w:rsid w:val="00D5467E"/>
    <w:rsid w:val="00D54AB0"/>
    <w:rsid w:val="00D552C4"/>
    <w:rsid w:val="00D55B13"/>
    <w:rsid w:val="00D56AD2"/>
    <w:rsid w:val="00D56CBA"/>
    <w:rsid w:val="00D60477"/>
    <w:rsid w:val="00D6109D"/>
    <w:rsid w:val="00D63987"/>
    <w:rsid w:val="00D65885"/>
    <w:rsid w:val="00D672B4"/>
    <w:rsid w:val="00D7131A"/>
    <w:rsid w:val="00D75311"/>
    <w:rsid w:val="00D815B8"/>
    <w:rsid w:val="00D8189B"/>
    <w:rsid w:val="00D84B3D"/>
    <w:rsid w:val="00D8763C"/>
    <w:rsid w:val="00D8765C"/>
    <w:rsid w:val="00D87A45"/>
    <w:rsid w:val="00D90177"/>
    <w:rsid w:val="00D930A7"/>
    <w:rsid w:val="00D97741"/>
    <w:rsid w:val="00DA08C2"/>
    <w:rsid w:val="00DA1CF4"/>
    <w:rsid w:val="00DA6566"/>
    <w:rsid w:val="00DB32C8"/>
    <w:rsid w:val="00DB4E45"/>
    <w:rsid w:val="00DB6E6A"/>
    <w:rsid w:val="00DC00CD"/>
    <w:rsid w:val="00DC3318"/>
    <w:rsid w:val="00DC43E5"/>
    <w:rsid w:val="00DD0DA8"/>
    <w:rsid w:val="00DD45C6"/>
    <w:rsid w:val="00DE245D"/>
    <w:rsid w:val="00DE253A"/>
    <w:rsid w:val="00DE7441"/>
    <w:rsid w:val="00DF35A9"/>
    <w:rsid w:val="00DF568F"/>
    <w:rsid w:val="00DF58CF"/>
    <w:rsid w:val="00DF67C3"/>
    <w:rsid w:val="00DF6D78"/>
    <w:rsid w:val="00E00C7F"/>
    <w:rsid w:val="00E02D0A"/>
    <w:rsid w:val="00E02E18"/>
    <w:rsid w:val="00E03211"/>
    <w:rsid w:val="00E05ED4"/>
    <w:rsid w:val="00E07367"/>
    <w:rsid w:val="00E10F15"/>
    <w:rsid w:val="00E1379E"/>
    <w:rsid w:val="00E13E35"/>
    <w:rsid w:val="00E16C4C"/>
    <w:rsid w:val="00E17BF3"/>
    <w:rsid w:val="00E17CBD"/>
    <w:rsid w:val="00E23A41"/>
    <w:rsid w:val="00E25531"/>
    <w:rsid w:val="00E261DB"/>
    <w:rsid w:val="00E3164F"/>
    <w:rsid w:val="00E318E2"/>
    <w:rsid w:val="00E34B4C"/>
    <w:rsid w:val="00E37EEE"/>
    <w:rsid w:val="00E43447"/>
    <w:rsid w:val="00E4528E"/>
    <w:rsid w:val="00E46AA3"/>
    <w:rsid w:val="00E513F9"/>
    <w:rsid w:val="00E514B9"/>
    <w:rsid w:val="00E53D13"/>
    <w:rsid w:val="00E57154"/>
    <w:rsid w:val="00E60450"/>
    <w:rsid w:val="00E60A56"/>
    <w:rsid w:val="00E631EA"/>
    <w:rsid w:val="00E64D04"/>
    <w:rsid w:val="00E65CCC"/>
    <w:rsid w:val="00E66C37"/>
    <w:rsid w:val="00E67CBB"/>
    <w:rsid w:val="00E71063"/>
    <w:rsid w:val="00E713E1"/>
    <w:rsid w:val="00E71E3E"/>
    <w:rsid w:val="00E71F0E"/>
    <w:rsid w:val="00E739AE"/>
    <w:rsid w:val="00E8359C"/>
    <w:rsid w:val="00E8549D"/>
    <w:rsid w:val="00E855D6"/>
    <w:rsid w:val="00E85D36"/>
    <w:rsid w:val="00E870F3"/>
    <w:rsid w:val="00E92445"/>
    <w:rsid w:val="00E95572"/>
    <w:rsid w:val="00E97DA7"/>
    <w:rsid w:val="00EA4C5D"/>
    <w:rsid w:val="00EA5820"/>
    <w:rsid w:val="00EA5B18"/>
    <w:rsid w:val="00EB1E61"/>
    <w:rsid w:val="00EB2A9B"/>
    <w:rsid w:val="00EB3C7F"/>
    <w:rsid w:val="00EB5F0A"/>
    <w:rsid w:val="00EC0301"/>
    <w:rsid w:val="00EC245D"/>
    <w:rsid w:val="00EC74EF"/>
    <w:rsid w:val="00ED2709"/>
    <w:rsid w:val="00ED4152"/>
    <w:rsid w:val="00ED44B6"/>
    <w:rsid w:val="00ED5F10"/>
    <w:rsid w:val="00EE36D6"/>
    <w:rsid w:val="00EE5503"/>
    <w:rsid w:val="00EE6C9E"/>
    <w:rsid w:val="00EE7839"/>
    <w:rsid w:val="00EF132C"/>
    <w:rsid w:val="00EF383C"/>
    <w:rsid w:val="00EF38A6"/>
    <w:rsid w:val="00EF53C6"/>
    <w:rsid w:val="00EF7837"/>
    <w:rsid w:val="00EF795E"/>
    <w:rsid w:val="00EF7D84"/>
    <w:rsid w:val="00F024B5"/>
    <w:rsid w:val="00F051BE"/>
    <w:rsid w:val="00F05D0A"/>
    <w:rsid w:val="00F06C53"/>
    <w:rsid w:val="00F14F1C"/>
    <w:rsid w:val="00F15BC8"/>
    <w:rsid w:val="00F20C4A"/>
    <w:rsid w:val="00F21A0F"/>
    <w:rsid w:val="00F22C91"/>
    <w:rsid w:val="00F26333"/>
    <w:rsid w:val="00F269DE"/>
    <w:rsid w:val="00F30EC0"/>
    <w:rsid w:val="00F33F88"/>
    <w:rsid w:val="00F35629"/>
    <w:rsid w:val="00F37C24"/>
    <w:rsid w:val="00F4400A"/>
    <w:rsid w:val="00F44267"/>
    <w:rsid w:val="00F57223"/>
    <w:rsid w:val="00F5768D"/>
    <w:rsid w:val="00F63739"/>
    <w:rsid w:val="00F67122"/>
    <w:rsid w:val="00F72BE8"/>
    <w:rsid w:val="00F7499F"/>
    <w:rsid w:val="00F74DD6"/>
    <w:rsid w:val="00F817BF"/>
    <w:rsid w:val="00F81DF8"/>
    <w:rsid w:val="00F81FEA"/>
    <w:rsid w:val="00F84CCA"/>
    <w:rsid w:val="00F85AF8"/>
    <w:rsid w:val="00F918CA"/>
    <w:rsid w:val="00F9320F"/>
    <w:rsid w:val="00FA09F6"/>
    <w:rsid w:val="00FA1D13"/>
    <w:rsid w:val="00FA34E9"/>
    <w:rsid w:val="00FA363A"/>
    <w:rsid w:val="00FB71D8"/>
    <w:rsid w:val="00FC033E"/>
    <w:rsid w:val="00FC4933"/>
    <w:rsid w:val="00FD07E9"/>
    <w:rsid w:val="00FD0D41"/>
    <w:rsid w:val="00FD252D"/>
    <w:rsid w:val="00FD679D"/>
    <w:rsid w:val="00FD6F41"/>
    <w:rsid w:val="00FE0E5B"/>
    <w:rsid w:val="00FE1675"/>
    <w:rsid w:val="00FE4916"/>
    <w:rsid w:val="00FE4B56"/>
    <w:rsid w:val="00FE7C86"/>
    <w:rsid w:val="00FE7EEE"/>
    <w:rsid w:val="00FF37AB"/>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ampiran"/>
    <w:basedOn w:val="Normal"/>
    <w:link w:val="ListParagraphChar"/>
    <w:uiPriority w:val="34"/>
    <w:qFormat/>
    <w:rsid w:val="00F37C24"/>
    <w:pPr>
      <w:ind w:left="720"/>
      <w:contextualSpacing/>
    </w:pPr>
  </w:style>
  <w:style w:type="paragraph" w:styleId="NoSpacing">
    <w:name w:val="No Spacing"/>
    <w:uiPriority w:val="1"/>
    <w:qFormat/>
    <w:rsid w:val="00F37C24"/>
    <w:pPr>
      <w:spacing w:after="0" w:line="240" w:lineRule="auto"/>
    </w:pPr>
    <w:rPr>
      <w:rFonts w:ascii="Calibri" w:eastAsia="Times New Roman" w:hAnsi="Calibri" w:cs="Times New Roman"/>
    </w:rPr>
  </w:style>
  <w:style w:type="table" w:styleId="TableGrid">
    <w:name w:val="Table Grid"/>
    <w:basedOn w:val="TableNormal"/>
    <w:uiPriority w:val="59"/>
    <w:rsid w:val="00F37C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ub bab Char,Body of text Char,lampiran Char"/>
    <w:link w:val="ListParagraph"/>
    <w:uiPriority w:val="34"/>
    <w:qFormat/>
    <w:locked/>
    <w:rsid w:val="00F37C24"/>
    <w:rPr>
      <w:rFonts w:ascii="Calibri" w:eastAsia="Calibri" w:hAnsi="Calibri" w:cs="Times New Roman"/>
    </w:rPr>
  </w:style>
  <w:style w:type="paragraph" w:styleId="Header">
    <w:name w:val="header"/>
    <w:basedOn w:val="Normal"/>
    <w:link w:val="HeaderChar"/>
    <w:uiPriority w:val="99"/>
    <w:unhideWhenUsed/>
    <w:rsid w:val="0002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33"/>
    <w:rPr>
      <w:rFonts w:ascii="Calibri" w:eastAsia="Calibri" w:hAnsi="Calibri" w:cs="Times New Roman"/>
    </w:rPr>
  </w:style>
  <w:style w:type="paragraph" w:styleId="Footer">
    <w:name w:val="footer"/>
    <w:basedOn w:val="Normal"/>
    <w:link w:val="FooterChar"/>
    <w:uiPriority w:val="99"/>
    <w:unhideWhenUsed/>
    <w:rsid w:val="0002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33"/>
    <w:rPr>
      <w:rFonts w:ascii="Calibri" w:eastAsia="Calibri" w:hAnsi="Calibri" w:cs="Times New Roman"/>
    </w:rPr>
  </w:style>
  <w:style w:type="paragraph" w:customStyle="1" w:styleId="Default">
    <w:name w:val="Default"/>
    <w:rsid w:val="007F21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F213A"/>
    <w:rPr>
      <w:color w:val="0000FF"/>
      <w:u w:val="single"/>
    </w:rPr>
  </w:style>
  <w:style w:type="paragraph" w:customStyle="1" w:styleId="A">
    <w:name w:val="A"/>
    <w:basedOn w:val="ListParagraph"/>
    <w:rsid w:val="000530D3"/>
    <w:pPr>
      <w:suppressAutoHyphens/>
      <w:spacing w:after="280" w:line="360" w:lineRule="auto"/>
      <w:ind w:left="0"/>
      <w:contextualSpacing w:val="0"/>
    </w:pPr>
    <w:rPr>
      <w:rFonts w:ascii="Times New Roman" w:hAnsi="Times New Roman" w:cs="Arial"/>
      <w:b/>
      <w:sz w:val="24"/>
      <w:szCs w:val="24"/>
      <w:lang w:eastAsia="ar-SA"/>
    </w:rPr>
  </w:style>
  <w:style w:type="paragraph" w:styleId="BalloonText">
    <w:name w:val="Balloon Text"/>
    <w:basedOn w:val="Normal"/>
    <w:link w:val="BalloonTextChar"/>
    <w:uiPriority w:val="99"/>
    <w:semiHidden/>
    <w:unhideWhenUsed/>
    <w:rsid w:val="0005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D3"/>
    <w:rPr>
      <w:rFonts w:ascii="Tahoma" w:eastAsia="Calibri" w:hAnsi="Tahoma" w:cs="Tahoma"/>
      <w:sz w:val="16"/>
      <w:szCs w:val="16"/>
    </w:rPr>
  </w:style>
  <w:style w:type="character" w:customStyle="1" w:styleId="ff1">
    <w:name w:val="ff1"/>
    <w:basedOn w:val="DefaultParagraphFont"/>
    <w:rsid w:val="0012372E"/>
  </w:style>
  <w:style w:type="character" w:customStyle="1" w:styleId="ff3">
    <w:name w:val="ff3"/>
    <w:basedOn w:val="DefaultParagraphFont"/>
    <w:rsid w:val="0012372E"/>
  </w:style>
  <w:style w:type="character" w:customStyle="1" w:styleId="ls7">
    <w:name w:val="ls7"/>
    <w:basedOn w:val="DefaultParagraphFont"/>
    <w:rsid w:val="0012372E"/>
  </w:style>
  <w:style w:type="character" w:customStyle="1" w:styleId="ls18">
    <w:name w:val="ls18"/>
    <w:basedOn w:val="DefaultParagraphFont"/>
    <w:rsid w:val="00027A1A"/>
  </w:style>
  <w:style w:type="character" w:customStyle="1" w:styleId="ls14">
    <w:name w:val="ls14"/>
    <w:basedOn w:val="DefaultParagraphFont"/>
    <w:rsid w:val="00027A1A"/>
  </w:style>
  <w:style w:type="character" w:customStyle="1" w:styleId="ls0">
    <w:name w:val="ls0"/>
    <w:basedOn w:val="DefaultParagraphFont"/>
    <w:rsid w:val="00027A1A"/>
  </w:style>
  <w:style w:type="character" w:customStyle="1" w:styleId="ls1a">
    <w:name w:val="ls1a"/>
    <w:basedOn w:val="DefaultParagraphFont"/>
    <w:rsid w:val="00027A1A"/>
  </w:style>
  <w:style w:type="character" w:styleId="LineNumber">
    <w:name w:val="line number"/>
    <w:basedOn w:val="DefaultParagraphFont"/>
    <w:uiPriority w:val="99"/>
    <w:semiHidden/>
    <w:unhideWhenUsed/>
    <w:rsid w:val="009D5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ampiran"/>
    <w:basedOn w:val="Normal"/>
    <w:link w:val="ListParagraphChar"/>
    <w:uiPriority w:val="34"/>
    <w:qFormat/>
    <w:rsid w:val="00F37C24"/>
    <w:pPr>
      <w:ind w:left="720"/>
      <w:contextualSpacing/>
    </w:pPr>
  </w:style>
  <w:style w:type="paragraph" w:styleId="NoSpacing">
    <w:name w:val="No Spacing"/>
    <w:uiPriority w:val="1"/>
    <w:qFormat/>
    <w:rsid w:val="00F37C24"/>
    <w:pPr>
      <w:spacing w:after="0" w:line="240" w:lineRule="auto"/>
    </w:pPr>
    <w:rPr>
      <w:rFonts w:ascii="Calibri" w:eastAsia="Times New Roman" w:hAnsi="Calibri" w:cs="Times New Roman"/>
    </w:rPr>
  </w:style>
  <w:style w:type="table" w:styleId="TableGrid">
    <w:name w:val="Table Grid"/>
    <w:basedOn w:val="TableNormal"/>
    <w:uiPriority w:val="59"/>
    <w:rsid w:val="00F37C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ub bab Char,Body of text Char,lampiran Char"/>
    <w:link w:val="ListParagraph"/>
    <w:uiPriority w:val="34"/>
    <w:qFormat/>
    <w:locked/>
    <w:rsid w:val="00F37C24"/>
    <w:rPr>
      <w:rFonts w:ascii="Calibri" w:eastAsia="Calibri" w:hAnsi="Calibri" w:cs="Times New Roman"/>
    </w:rPr>
  </w:style>
  <w:style w:type="paragraph" w:styleId="Header">
    <w:name w:val="header"/>
    <w:basedOn w:val="Normal"/>
    <w:link w:val="HeaderChar"/>
    <w:uiPriority w:val="99"/>
    <w:unhideWhenUsed/>
    <w:rsid w:val="0002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33"/>
    <w:rPr>
      <w:rFonts w:ascii="Calibri" w:eastAsia="Calibri" w:hAnsi="Calibri" w:cs="Times New Roman"/>
    </w:rPr>
  </w:style>
  <w:style w:type="paragraph" w:styleId="Footer">
    <w:name w:val="footer"/>
    <w:basedOn w:val="Normal"/>
    <w:link w:val="FooterChar"/>
    <w:uiPriority w:val="99"/>
    <w:unhideWhenUsed/>
    <w:rsid w:val="0002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33"/>
    <w:rPr>
      <w:rFonts w:ascii="Calibri" w:eastAsia="Calibri" w:hAnsi="Calibri" w:cs="Times New Roman"/>
    </w:rPr>
  </w:style>
  <w:style w:type="paragraph" w:customStyle="1" w:styleId="Default">
    <w:name w:val="Default"/>
    <w:rsid w:val="007F21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F213A"/>
    <w:rPr>
      <w:color w:val="0000FF"/>
      <w:u w:val="single"/>
    </w:rPr>
  </w:style>
  <w:style w:type="paragraph" w:customStyle="1" w:styleId="A">
    <w:name w:val="A"/>
    <w:basedOn w:val="ListParagraph"/>
    <w:rsid w:val="000530D3"/>
    <w:pPr>
      <w:suppressAutoHyphens/>
      <w:spacing w:after="280" w:line="360" w:lineRule="auto"/>
      <w:ind w:left="0"/>
      <w:contextualSpacing w:val="0"/>
    </w:pPr>
    <w:rPr>
      <w:rFonts w:ascii="Times New Roman" w:hAnsi="Times New Roman" w:cs="Arial"/>
      <w:b/>
      <w:sz w:val="24"/>
      <w:szCs w:val="24"/>
      <w:lang w:eastAsia="ar-SA"/>
    </w:rPr>
  </w:style>
  <w:style w:type="paragraph" w:styleId="BalloonText">
    <w:name w:val="Balloon Text"/>
    <w:basedOn w:val="Normal"/>
    <w:link w:val="BalloonTextChar"/>
    <w:uiPriority w:val="99"/>
    <w:semiHidden/>
    <w:unhideWhenUsed/>
    <w:rsid w:val="0005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D3"/>
    <w:rPr>
      <w:rFonts w:ascii="Tahoma" w:eastAsia="Calibri" w:hAnsi="Tahoma" w:cs="Tahoma"/>
      <w:sz w:val="16"/>
      <w:szCs w:val="16"/>
    </w:rPr>
  </w:style>
  <w:style w:type="character" w:customStyle="1" w:styleId="ff1">
    <w:name w:val="ff1"/>
    <w:basedOn w:val="DefaultParagraphFont"/>
    <w:rsid w:val="0012372E"/>
  </w:style>
  <w:style w:type="character" w:customStyle="1" w:styleId="ff3">
    <w:name w:val="ff3"/>
    <w:basedOn w:val="DefaultParagraphFont"/>
    <w:rsid w:val="0012372E"/>
  </w:style>
  <w:style w:type="character" w:customStyle="1" w:styleId="ls7">
    <w:name w:val="ls7"/>
    <w:basedOn w:val="DefaultParagraphFont"/>
    <w:rsid w:val="0012372E"/>
  </w:style>
  <w:style w:type="character" w:customStyle="1" w:styleId="ls18">
    <w:name w:val="ls18"/>
    <w:basedOn w:val="DefaultParagraphFont"/>
    <w:rsid w:val="00027A1A"/>
  </w:style>
  <w:style w:type="character" w:customStyle="1" w:styleId="ls14">
    <w:name w:val="ls14"/>
    <w:basedOn w:val="DefaultParagraphFont"/>
    <w:rsid w:val="00027A1A"/>
  </w:style>
  <w:style w:type="character" w:customStyle="1" w:styleId="ls0">
    <w:name w:val="ls0"/>
    <w:basedOn w:val="DefaultParagraphFont"/>
    <w:rsid w:val="00027A1A"/>
  </w:style>
  <w:style w:type="character" w:customStyle="1" w:styleId="ls1a">
    <w:name w:val="ls1a"/>
    <w:basedOn w:val="DefaultParagraphFont"/>
    <w:rsid w:val="00027A1A"/>
  </w:style>
  <w:style w:type="character" w:styleId="LineNumber">
    <w:name w:val="line number"/>
    <w:basedOn w:val="DefaultParagraphFont"/>
    <w:uiPriority w:val="99"/>
    <w:semiHidden/>
    <w:unhideWhenUsed/>
    <w:rsid w:val="009D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789">
      <w:bodyDiv w:val="1"/>
      <w:marLeft w:val="0"/>
      <w:marRight w:val="0"/>
      <w:marTop w:val="0"/>
      <w:marBottom w:val="0"/>
      <w:divBdr>
        <w:top w:val="none" w:sz="0" w:space="0" w:color="auto"/>
        <w:left w:val="none" w:sz="0" w:space="0" w:color="auto"/>
        <w:bottom w:val="none" w:sz="0" w:space="0" w:color="auto"/>
        <w:right w:val="none" w:sz="0" w:space="0" w:color="auto"/>
      </w:divBdr>
      <w:divsChild>
        <w:div w:id="8876664">
          <w:marLeft w:val="0"/>
          <w:marRight w:val="0"/>
          <w:marTop w:val="0"/>
          <w:marBottom w:val="0"/>
          <w:divBdr>
            <w:top w:val="none" w:sz="0" w:space="0" w:color="auto"/>
            <w:left w:val="none" w:sz="0" w:space="0" w:color="auto"/>
            <w:bottom w:val="none" w:sz="0" w:space="0" w:color="auto"/>
            <w:right w:val="none" w:sz="0" w:space="0" w:color="auto"/>
          </w:divBdr>
        </w:div>
        <w:div w:id="18437436">
          <w:marLeft w:val="0"/>
          <w:marRight w:val="0"/>
          <w:marTop w:val="0"/>
          <w:marBottom w:val="0"/>
          <w:divBdr>
            <w:top w:val="none" w:sz="0" w:space="0" w:color="auto"/>
            <w:left w:val="none" w:sz="0" w:space="0" w:color="auto"/>
            <w:bottom w:val="none" w:sz="0" w:space="0" w:color="auto"/>
            <w:right w:val="none" w:sz="0" w:space="0" w:color="auto"/>
          </w:divBdr>
        </w:div>
        <w:div w:id="62410950">
          <w:marLeft w:val="0"/>
          <w:marRight w:val="0"/>
          <w:marTop w:val="0"/>
          <w:marBottom w:val="0"/>
          <w:divBdr>
            <w:top w:val="none" w:sz="0" w:space="0" w:color="auto"/>
            <w:left w:val="none" w:sz="0" w:space="0" w:color="auto"/>
            <w:bottom w:val="none" w:sz="0" w:space="0" w:color="auto"/>
            <w:right w:val="none" w:sz="0" w:space="0" w:color="auto"/>
          </w:divBdr>
        </w:div>
        <w:div w:id="74206920">
          <w:marLeft w:val="0"/>
          <w:marRight w:val="0"/>
          <w:marTop w:val="0"/>
          <w:marBottom w:val="0"/>
          <w:divBdr>
            <w:top w:val="none" w:sz="0" w:space="0" w:color="auto"/>
            <w:left w:val="none" w:sz="0" w:space="0" w:color="auto"/>
            <w:bottom w:val="none" w:sz="0" w:space="0" w:color="auto"/>
            <w:right w:val="none" w:sz="0" w:space="0" w:color="auto"/>
          </w:divBdr>
        </w:div>
        <w:div w:id="264116101">
          <w:marLeft w:val="0"/>
          <w:marRight w:val="0"/>
          <w:marTop w:val="0"/>
          <w:marBottom w:val="0"/>
          <w:divBdr>
            <w:top w:val="none" w:sz="0" w:space="0" w:color="auto"/>
            <w:left w:val="none" w:sz="0" w:space="0" w:color="auto"/>
            <w:bottom w:val="none" w:sz="0" w:space="0" w:color="auto"/>
            <w:right w:val="none" w:sz="0" w:space="0" w:color="auto"/>
          </w:divBdr>
        </w:div>
        <w:div w:id="295723707">
          <w:marLeft w:val="0"/>
          <w:marRight w:val="0"/>
          <w:marTop w:val="0"/>
          <w:marBottom w:val="0"/>
          <w:divBdr>
            <w:top w:val="none" w:sz="0" w:space="0" w:color="auto"/>
            <w:left w:val="none" w:sz="0" w:space="0" w:color="auto"/>
            <w:bottom w:val="none" w:sz="0" w:space="0" w:color="auto"/>
            <w:right w:val="none" w:sz="0" w:space="0" w:color="auto"/>
          </w:divBdr>
        </w:div>
        <w:div w:id="299456017">
          <w:marLeft w:val="0"/>
          <w:marRight w:val="0"/>
          <w:marTop w:val="0"/>
          <w:marBottom w:val="0"/>
          <w:divBdr>
            <w:top w:val="none" w:sz="0" w:space="0" w:color="auto"/>
            <w:left w:val="none" w:sz="0" w:space="0" w:color="auto"/>
            <w:bottom w:val="none" w:sz="0" w:space="0" w:color="auto"/>
            <w:right w:val="none" w:sz="0" w:space="0" w:color="auto"/>
          </w:divBdr>
        </w:div>
        <w:div w:id="326521623">
          <w:marLeft w:val="0"/>
          <w:marRight w:val="0"/>
          <w:marTop w:val="0"/>
          <w:marBottom w:val="0"/>
          <w:divBdr>
            <w:top w:val="none" w:sz="0" w:space="0" w:color="auto"/>
            <w:left w:val="none" w:sz="0" w:space="0" w:color="auto"/>
            <w:bottom w:val="none" w:sz="0" w:space="0" w:color="auto"/>
            <w:right w:val="none" w:sz="0" w:space="0" w:color="auto"/>
          </w:divBdr>
        </w:div>
        <w:div w:id="469254284">
          <w:marLeft w:val="0"/>
          <w:marRight w:val="0"/>
          <w:marTop w:val="0"/>
          <w:marBottom w:val="0"/>
          <w:divBdr>
            <w:top w:val="none" w:sz="0" w:space="0" w:color="auto"/>
            <w:left w:val="none" w:sz="0" w:space="0" w:color="auto"/>
            <w:bottom w:val="none" w:sz="0" w:space="0" w:color="auto"/>
            <w:right w:val="none" w:sz="0" w:space="0" w:color="auto"/>
          </w:divBdr>
        </w:div>
        <w:div w:id="493451399">
          <w:marLeft w:val="0"/>
          <w:marRight w:val="0"/>
          <w:marTop w:val="0"/>
          <w:marBottom w:val="0"/>
          <w:divBdr>
            <w:top w:val="none" w:sz="0" w:space="0" w:color="auto"/>
            <w:left w:val="none" w:sz="0" w:space="0" w:color="auto"/>
            <w:bottom w:val="none" w:sz="0" w:space="0" w:color="auto"/>
            <w:right w:val="none" w:sz="0" w:space="0" w:color="auto"/>
          </w:divBdr>
        </w:div>
        <w:div w:id="519703661">
          <w:marLeft w:val="0"/>
          <w:marRight w:val="0"/>
          <w:marTop w:val="0"/>
          <w:marBottom w:val="0"/>
          <w:divBdr>
            <w:top w:val="none" w:sz="0" w:space="0" w:color="auto"/>
            <w:left w:val="none" w:sz="0" w:space="0" w:color="auto"/>
            <w:bottom w:val="none" w:sz="0" w:space="0" w:color="auto"/>
            <w:right w:val="none" w:sz="0" w:space="0" w:color="auto"/>
          </w:divBdr>
        </w:div>
        <w:div w:id="629435968">
          <w:marLeft w:val="0"/>
          <w:marRight w:val="0"/>
          <w:marTop w:val="0"/>
          <w:marBottom w:val="0"/>
          <w:divBdr>
            <w:top w:val="none" w:sz="0" w:space="0" w:color="auto"/>
            <w:left w:val="none" w:sz="0" w:space="0" w:color="auto"/>
            <w:bottom w:val="none" w:sz="0" w:space="0" w:color="auto"/>
            <w:right w:val="none" w:sz="0" w:space="0" w:color="auto"/>
          </w:divBdr>
        </w:div>
        <w:div w:id="641427479">
          <w:marLeft w:val="0"/>
          <w:marRight w:val="0"/>
          <w:marTop w:val="0"/>
          <w:marBottom w:val="0"/>
          <w:divBdr>
            <w:top w:val="none" w:sz="0" w:space="0" w:color="auto"/>
            <w:left w:val="none" w:sz="0" w:space="0" w:color="auto"/>
            <w:bottom w:val="none" w:sz="0" w:space="0" w:color="auto"/>
            <w:right w:val="none" w:sz="0" w:space="0" w:color="auto"/>
          </w:divBdr>
        </w:div>
        <w:div w:id="768963494">
          <w:marLeft w:val="0"/>
          <w:marRight w:val="0"/>
          <w:marTop w:val="0"/>
          <w:marBottom w:val="0"/>
          <w:divBdr>
            <w:top w:val="none" w:sz="0" w:space="0" w:color="auto"/>
            <w:left w:val="none" w:sz="0" w:space="0" w:color="auto"/>
            <w:bottom w:val="none" w:sz="0" w:space="0" w:color="auto"/>
            <w:right w:val="none" w:sz="0" w:space="0" w:color="auto"/>
          </w:divBdr>
        </w:div>
        <w:div w:id="848255951">
          <w:marLeft w:val="0"/>
          <w:marRight w:val="0"/>
          <w:marTop w:val="0"/>
          <w:marBottom w:val="0"/>
          <w:divBdr>
            <w:top w:val="none" w:sz="0" w:space="0" w:color="auto"/>
            <w:left w:val="none" w:sz="0" w:space="0" w:color="auto"/>
            <w:bottom w:val="none" w:sz="0" w:space="0" w:color="auto"/>
            <w:right w:val="none" w:sz="0" w:space="0" w:color="auto"/>
          </w:divBdr>
        </w:div>
        <w:div w:id="851459051">
          <w:marLeft w:val="0"/>
          <w:marRight w:val="0"/>
          <w:marTop w:val="0"/>
          <w:marBottom w:val="0"/>
          <w:divBdr>
            <w:top w:val="none" w:sz="0" w:space="0" w:color="auto"/>
            <w:left w:val="none" w:sz="0" w:space="0" w:color="auto"/>
            <w:bottom w:val="none" w:sz="0" w:space="0" w:color="auto"/>
            <w:right w:val="none" w:sz="0" w:space="0" w:color="auto"/>
          </w:divBdr>
        </w:div>
        <w:div w:id="956521205">
          <w:marLeft w:val="0"/>
          <w:marRight w:val="0"/>
          <w:marTop w:val="0"/>
          <w:marBottom w:val="0"/>
          <w:divBdr>
            <w:top w:val="none" w:sz="0" w:space="0" w:color="auto"/>
            <w:left w:val="none" w:sz="0" w:space="0" w:color="auto"/>
            <w:bottom w:val="none" w:sz="0" w:space="0" w:color="auto"/>
            <w:right w:val="none" w:sz="0" w:space="0" w:color="auto"/>
          </w:divBdr>
        </w:div>
        <w:div w:id="989555713">
          <w:marLeft w:val="0"/>
          <w:marRight w:val="0"/>
          <w:marTop w:val="0"/>
          <w:marBottom w:val="0"/>
          <w:divBdr>
            <w:top w:val="none" w:sz="0" w:space="0" w:color="auto"/>
            <w:left w:val="none" w:sz="0" w:space="0" w:color="auto"/>
            <w:bottom w:val="none" w:sz="0" w:space="0" w:color="auto"/>
            <w:right w:val="none" w:sz="0" w:space="0" w:color="auto"/>
          </w:divBdr>
        </w:div>
        <w:div w:id="1004630311">
          <w:marLeft w:val="0"/>
          <w:marRight w:val="0"/>
          <w:marTop w:val="0"/>
          <w:marBottom w:val="0"/>
          <w:divBdr>
            <w:top w:val="none" w:sz="0" w:space="0" w:color="auto"/>
            <w:left w:val="none" w:sz="0" w:space="0" w:color="auto"/>
            <w:bottom w:val="none" w:sz="0" w:space="0" w:color="auto"/>
            <w:right w:val="none" w:sz="0" w:space="0" w:color="auto"/>
          </w:divBdr>
        </w:div>
        <w:div w:id="1014385255">
          <w:marLeft w:val="0"/>
          <w:marRight w:val="0"/>
          <w:marTop w:val="0"/>
          <w:marBottom w:val="0"/>
          <w:divBdr>
            <w:top w:val="none" w:sz="0" w:space="0" w:color="auto"/>
            <w:left w:val="none" w:sz="0" w:space="0" w:color="auto"/>
            <w:bottom w:val="none" w:sz="0" w:space="0" w:color="auto"/>
            <w:right w:val="none" w:sz="0" w:space="0" w:color="auto"/>
          </w:divBdr>
        </w:div>
        <w:div w:id="1123887668">
          <w:marLeft w:val="0"/>
          <w:marRight w:val="0"/>
          <w:marTop w:val="0"/>
          <w:marBottom w:val="0"/>
          <w:divBdr>
            <w:top w:val="none" w:sz="0" w:space="0" w:color="auto"/>
            <w:left w:val="none" w:sz="0" w:space="0" w:color="auto"/>
            <w:bottom w:val="none" w:sz="0" w:space="0" w:color="auto"/>
            <w:right w:val="none" w:sz="0" w:space="0" w:color="auto"/>
          </w:divBdr>
        </w:div>
        <w:div w:id="1166747951">
          <w:marLeft w:val="0"/>
          <w:marRight w:val="0"/>
          <w:marTop w:val="0"/>
          <w:marBottom w:val="0"/>
          <w:divBdr>
            <w:top w:val="none" w:sz="0" w:space="0" w:color="auto"/>
            <w:left w:val="none" w:sz="0" w:space="0" w:color="auto"/>
            <w:bottom w:val="none" w:sz="0" w:space="0" w:color="auto"/>
            <w:right w:val="none" w:sz="0" w:space="0" w:color="auto"/>
          </w:divBdr>
        </w:div>
        <w:div w:id="1174301519">
          <w:marLeft w:val="0"/>
          <w:marRight w:val="0"/>
          <w:marTop w:val="0"/>
          <w:marBottom w:val="0"/>
          <w:divBdr>
            <w:top w:val="none" w:sz="0" w:space="0" w:color="auto"/>
            <w:left w:val="none" w:sz="0" w:space="0" w:color="auto"/>
            <w:bottom w:val="none" w:sz="0" w:space="0" w:color="auto"/>
            <w:right w:val="none" w:sz="0" w:space="0" w:color="auto"/>
          </w:divBdr>
        </w:div>
        <w:div w:id="1204945932">
          <w:marLeft w:val="0"/>
          <w:marRight w:val="0"/>
          <w:marTop w:val="0"/>
          <w:marBottom w:val="0"/>
          <w:divBdr>
            <w:top w:val="none" w:sz="0" w:space="0" w:color="auto"/>
            <w:left w:val="none" w:sz="0" w:space="0" w:color="auto"/>
            <w:bottom w:val="none" w:sz="0" w:space="0" w:color="auto"/>
            <w:right w:val="none" w:sz="0" w:space="0" w:color="auto"/>
          </w:divBdr>
        </w:div>
        <w:div w:id="1225529028">
          <w:marLeft w:val="0"/>
          <w:marRight w:val="0"/>
          <w:marTop w:val="0"/>
          <w:marBottom w:val="0"/>
          <w:divBdr>
            <w:top w:val="none" w:sz="0" w:space="0" w:color="auto"/>
            <w:left w:val="none" w:sz="0" w:space="0" w:color="auto"/>
            <w:bottom w:val="none" w:sz="0" w:space="0" w:color="auto"/>
            <w:right w:val="none" w:sz="0" w:space="0" w:color="auto"/>
          </w:divBdr>
        </w:div>
        <w:div w:id="1236938687">
          <w:marLeft w:val="0"/>
          <w:marRight w:val="0"/>
          <w:marTop w:val="0"/>
          <w:marBottom w:val="0"/>
          <w:divBdr>
            <w:top w:val="none" w:sz="0" w:space="0" w:color="auto"/>
            <w:left w:val="none" w:sz="0" w:space="0" w:color="auto"/>
            <w:bottom w:val="none" w:sz="0" w:space="0" w:color="auto"/>
            <w:right w:val="none" w:sz="0" w:space="0" w:color="auto"/>
          </w:divBdr>
        </w:div>
        <w:div w:id="1245336650">
          <w:marLeft w:val="0"/>
          <w:marRight w:val="0"/>
          <w:marTop w:val="0"/>
          <w:marBottom w:val="0"/>
          <w:divBdr>
            <w:top w:val="none" w:sz="0" w:space="0" w:color="auto"/>
            <w:left w:val="none" w:sz="0" w:space="0" w:color="auto"/>
            <w:bottom w:val="none" w:sz="0" w:space="0" w:color="auto"/>
            <w:right w:val="none" w:sz="0" w:space="0" w:color="auto"/>
          </w:divBdr>
        </w:div>
        <w:div w:id="1301424416">
          <w:marLeft w:val="0"/>
          <w:marRight w:val="0"/>
          <w:marTop w:val="0"/>
          <w:marBottom w:val="0"/>
          <w:divBdr>
            <w:top w:val="none" w:sz="0" w:space="0" w:color="auto"/>
            <w:left w:val="none" w:sz="0" w:space="0" w:color="auto"/>
            <w:bottom w:val="none" w:sz="0" w:space="0" w:color="auto"/>
            <w:right w:val="none" w:sz="0" w:space="0" w:color="auto"/>
          </w:divBdr>
        </w:div>
        <w:div w:id="1388412488">
          <w:marLeft w:val="0"/>
          <w:marRight w:val="0"/>
          <w:marTop w:val="0"/>
          <w:marBottom w:val="0"/>
          <w:divBdr>
            <w:top w:val="none" w:sz="0" w:space="0" w:color="auto"/>
            <w:left w:val="none" w:sz="0" w:space="0" w:color="auto"/>
            <w:bottom w:val="none" w:sz="0" w:space="0" w:color="auto"/>
            <w:right w:val="none" w:sz="0" w:space="0" w:color="auto"/>
          </w:divBdr>
        </w:div>
        <w:div w:id="1425178515">
          <w:marLeft w:val="0"/>
          <w:marRight w:val="0"/>
          <w:marTop w:val="0"/>
          <w:marBottom w:val="0"/>
          <w:divBdr>
            <w:top w:val="none" w:sz="0" w:space="0" w:color="auto"/>
            <w:left w:val="none" w:sz="0" w:space="0" w:color="auto"/>
            <w:bottom w:val="none" w:sz="0" w:space="0" w:color="auto"/>
            <w:right w:val="none" w:sz="0" w:space="0" w:color="auto"/>
          </w:divBdr>
        </w:div>
        <w:div w:id="1426993106">
          <w:marLeft w:val="0"/>
          <w:marRight w:val="0"/>
          <w:marTop w:val="0"/>
          <w:marBottom w:val="0"/>
          <w:divBdr>
            <w:top w:val="none" w:sz="0" w:space="0" w:color="auto"/>
            <w:left w:val="none" w:sz="0" w:space="0" w:color="auto"/>
            <w:bottom w:val="none" w:sz="0" w:space="0" w:color="auto"/>
            <w:right w:val="none" w:sz="0" w:space="0" w:color="auto"/>
          </w:divBdr>
        </w:div>
        <w:div w:id="1430659789">
          <w:marLeft w:val="0"/>
          <w:marRight w:val="0"/>
          <w:marTop w:val="0"/>
          <w:marBottom w:val="0"/>
          <w:divBdr>
            <w:top w:val="none" w:sz="0" w:space="0" w:color="auto"/>
            <w:left w:val="none" w:sz="0" w:space="0" w:color="auto"/>
            <w:bottom w:val="none" w:sz="0" w:space="0" w:color="auto"/>
            <w:right w:val="none" w:sz="0" w:space="0" w:color="auto"/>
          </w:divBdr>
        </w:div>
        <w:div w:id="1452936284">
          <w:marLeft w:val="0"/>
          <w:marRight w:val="0"/>
          <w:marTop w:val="0"/>
          <w:marBottom w:val="0"/>
          <w:divBdr>
            <w:top w:val="none" w:sz="0" w:space="0" w:color="auto"/>
            <w:left w:val="none" w:sz="0" w:space="0" w:color="auto"/>
            <w:bottom w:val="none" w:sz="0" w:space="0" w:color="auto"/>
            <w:right w:val="none" w:sz="0" w:space="0" w:color="auto"/>
          </w:divBdr>
        </w:div>
        <w:div w:id="1474446868">
          <w:marLeft w:val="0"/>
          <w:marRight w:val="0"/>
          <w:marTop w:val="0"/>
          <w:marBottom w:val="0"/>
          <w:divBdr>
            <w:top w:val="none" w:sz="0" w:space="0" w:color="auto"/>
            <w:left w:val="none" w:sz="0" w:space="0" w:color="auto"/>
            <w:bottom w:val="none" w:sz="0" w:space="0" w:color="auto"/>
            <w:right w:val="none" w:sz="0" w:space="0" w:color="auto"/>
          </w:divBdr>
        </w:div>
        <w:div w:id="1508209511">
          <w:marLeft w:val="0"/>
          <w:marRight w:val="0"/>
          <w:marTop w:val="0"/>
          <w:marBottom w:val="0"/>
          <w:divBdr>
            <w:top w:val="none" w:sz="0" w:space="0" w:color="auto"/>
            <w:left w:val="none" w:sz="0" w:space="0" w:color="auto"/>
            <w:bottom w:val="none" w:sz="0" w:space="0" w:color="auto"/>
            <w:right w:val="none" w:sz="0" w:space="0" w:color="auto"/>
          </w:divBdr>
        </w:div>
        <w:div w:id="1596478533">
          <w:marLeft w:val="0"/>
          <w:marRight w:val="0"/>
          <w:marTop w:val="0"/>
          <w:marBottom w:val="0"/>
          <w:divBdr>
            <w:top w:val="none" w:sz="0" w:space="0" w:color="auto"/>
            <w:left w:val="none" w:sz="0" w:space="0" w:color="auto"/>
            <w:bottom w:val="none" w:sz="0" w:space="0" w:color="auto"/>
            <w:right w:val="none" w:sz="0" w:space="0" w:color="auto"/>
          </w:divBdr>
        </w:div>
        <w:div w:id="1606186169">
          <w:marLeft w:val="0"/>
          <w:marRight w:val="0"/>
          <w:marTop w:val="0"/>
          <w:marBottom w:val="0"/>
          <w:divBdr>
            <w:top w:val="none" w:sz="0" w:space="0" w:color="auto"/>
            <w:left w:val="none" w:sz="0" w:space="0" w:color="auto"/>
            <w:bottom w:val="none" w:sz="0" w:space="0" w:color="auto"/>
            <w:right w:val="none" w:sz="0" w:space="0" w:color="auto"/>
          </w:divBdr>
        </w:div>
        <w:div w:id="1685551719">
          <w:marLeft w:val="0"/>
          <w:marRight w:val="0"/>
          <w:marTop w:val="0"/>
          <w:marBottom w:val="0"/>
          <w:divBdr>
            <w:top w:val="none" w:sz="0" w:space="0" w:color="auto"/>
            <w:left w:val="none" w:sz="0" w:space="0" w:color="auto"/>
            <w:bottom w:val="none" w:sz="0" w:space="0" w:color="auto"/>
            <w:right w:val="none" w:sz="0" w:space="0" w:color="auto"/>
          </w:divBdr>
        </w:div>
        <w:div w:id="1710840143">
          <w:marLeft w:val="0"/>
          <w:marRight w:val="0"/>
          <w:marTop w:val="0"/>
          <w:marBottom w:val="0"/>
          <w:divBdr>
            <w:top w:val="none" w:sz="0" w:space="0" w:color="auto"/>
            <w:left w:val="none" w:sz="0" w:space="0" w:color="auto"/>
            <w:bottom w:val="none" w:sz="0" w:space="0" w:color="auto"/>
            <w:right w:val="none" w:sz="0" w:space="0" w:color="auto"/>
          </w:divBdr>
        </w:div>
        <w:div w:id="1755276444">
          <w:marLeft w:val="0"/>
          <w:marRight w:val="0"/>
          <w:marTop w:val="0"/>
          <w:marBottom w:val="0"/>
          <w:divBdr>
            <w:top w:val="none" w:sz="0" w:space="0" w:color="auto"/>
            <w:left w:val="none" w:sz="0" w:space="0" w:color="auto"/>
            <w:bottom w:val="none" w:sz="0" w:space="0" w:color="auto"/>
            <w:right w:val="none" w:sz="0" w:space="0" w:color="auto"/>
          </w:divBdr>
        </w:div>
        <w:div w:id="1818065555">
          <w:marLeft w:val="0"/>
          <w:marRight w:val="0"/>
          <w:marTop w:val="0"/>
          <w:marBottom w:val="0"/>
          <w:divBdr>
            <w:top w:val="none" w:sz="0" w:space="0" w:color="auto"/>
            <w:left w:val="none" w:sz="0" w:space="0" w:color="auto"/>
            <w:bottom w:val="none" w:sz="0" w:space="0" w:color="auto"/>
            <w:right w:val="none" w:sz="0" w:space="0" w:color="auto"/>
          </w:divBdr>
        </w:div>
        <w:div w:id="1870488069">
          <w:marLeft w:val="0"/>
          <w:marRight w:val="0"/>
          <w:marTop w:val="0"/>
          <w:marBottom w:val="0"/>
          <w:divBdr>
            <w:top w:val="none" w:sz="0" w:space="0" w:color="auto"/>
            <w:left w:val="none" w:sz="0" w:space="0" w:color="auto"/>
            <w:bottom w:val="none" w:sz="0" w:space="0" w:color="auto"/>
            <w:right w:val="none" w:sz="0" w:space="0" w:color="auto"/>
          </w:divBdr>
        </w:div>
        <w:div w:id="1892036752">
          <w:marLeft w:val="0"/>
          <w:marRight w:val="0"/>
          <w:marTop w:val="0"/>
          <w:marBottom w:val="0"/>
          <w:divBdr>
            <w:top w:val="none" w:sz="0" w:space="0" w:color="auto"/>
            <w:left w:val="none" w:sz="0" w:space="0" w:color="auto"/>
            <w:bottom w:val="none" w:sz="0" w:space="0" w:color="auto"/>
            <w:right w:val="none" w:sz="0" w:space="0" w:color="auto"/>
          </w:divBdr>
        </w:div>
        <w:div w:id="1909876183">
          <w:marLeft w:val="0"/>
          <w:marRight w:val="0"/>
          <w:marTop w:val="0"/>
          <w:marBottom w:val="0"/>
          <w:divBdr>
            <w:top w:val="none" w:sz="0" w:space="0" w:color="auto"/>
            <w:left w:val="none" w:sz="0" w:space="0" w:color="auto"/>
            <w:bottom w:val="none" w:sz="0" w:space="0" w:color="auto"/>
            <w:right w:val="none" w:sz="0" w:space="0" w:color="auto"/>
          </w:divBdr>
        </w:div>
        <w:div w:id="2007128488">
          <w:marLeft w:val="0"/>
          <w:marRight w:val="0"/>
          <w:marTop w:val="0"/>
          <w:marBottom w:val="0"/>
          <w:divBdr>
            <w:top w:val="none" w:sz="0" w:space="0" w:color="auto"/>
            <w:left w:val="none" w:sz="0" w:space="0" w:color="auto"/>
            <w:bottom w:val="none" w:sz="0" w:space="0" w:color="auto"/>
            <w:right w:val="none" w:sz="0" w:space="0" w:color="auto"/>
          </w:divBdr>
        </w:div>
        <w:div w:id="2017537881">
          <w:marLeft w:val="0"/>
          <w:marRight w:val="0"/>
          <w:marTop w:val="0"/>
          <w:marBottom w:val="0"/>
          <w:divBdr>
            <w:top w:val="none" w:sz="0" w:space="0" w:color="auto"/>
            <w:left w:val="none" w:sz="0" w:space="0" w:color="auto"/>
            <w:bottom w:val="none" w:sz="0" w:space="0" w:color="auto"/>
            <w:right w:val="none" w:sz="0" w:space="0" w:color="auto"/>
          </w:divBdr>
        </w:div>
        <w:div w:id="2102332546">
          <w:marLeft w:val="0"/>
          <w:marRight w:val="0"/>
          <w:marTop w:val="0"/>
          <w:marBottom w:val="0"/>
          <w:divBdr>
            <w:top w:val="none" w:sz="0" w:space="0" w:color="auto"/>
            <w:left w:val="none" w:sz="0" w:space="0" w:color="auto"/>
            <w:bottom w:val="none" w:sz="0" w:space="0" w:color="auto"/>
            <w:right w:val="none" w:sz="0" w:space="0" w:color="auto"/>
          </w:divBdr>
        </w:div>
        <w:div w:id="2134446861">
          <w:marLeft w:val="0"/>
          <w:marRight w:val="0"/>
          <w:marTop w:val="0"/>
          <w:marBottom w:val="0"/>
          <w:divBdr>
            <w:top w:val="none" w:sz="0" w:space="0" w:color="auto"/>
            <w:left w:val="none" w:sz="0" w:space="0" w:color="auto"/>
            <w:bottom w:val="none" w:sz="0" w:space="0" w:color="auto"/>
            <w:right w:val="none" w:sz="0" w:space="0" w:color="auto"/>
          </w:divBdr>
        </w:div>
      </w:divsChild>
    </w:div>
    <w:div w:id="150607127">
      <w:bodyDiv w:val="1"/>
      <w:marLeft w:val="0"/>
      <w:marRight w:val="0"/>
      <w:marTop w:val="0"/>
      <w:marBottom w:val="0"/>
      <w:divBdr>
        <w:top w:val="none" w:sz="0" w:space="0" w:color="auto"/>
        <w:left w:val="none" w:sz="0" w:space="0" w:color="auto"/>
        <w:bottom w:val="none" w:sz="0" w:space="0" w:color="auto"/>
        <w:right w:val="none" w:sz="0" w:space="0" w:color="auto"/>
      </w:divBdr>
      <w:divsChild>
        <w:div w:id="85923482">
          <w:marLeft w:val="0"/>
          <w:marRight w:val="0"/>
          <w:marTop w:val="0"/>
          <w:marBottom w:val="0"/>
          <w:divBdr>
            <w:top w:val="none" w:sz="0" w:space="0" w:color="auto"/>
            <w:left w:val="none" w:sz="0" w:space="0" w:color="auto"/>
            <w:bottom w:val="none" w:sz="0" w:space="0" w:color="auto"/>
            <w:right w:val="none" w:sz="0" w:space="0" w:color="auto"/>
          </w:divBdr>
        </w:div>
        <w:div w:id="316495823">
          <w:marLeft w:val="0"/>
          <w:marRight w:val="0"/>
          <w:marTop w:val="0"/>
          <w:marBottom w:val="0"/>
          <w:divBdr>
            <w:top w:val="none" w:sz="0" w:space="0" w:color="auto"/>
            <w:left w:val="none" w:sz="0" w:space="0" w:color="auto"/>
            <w:bottom w:val="none" w:sz="0" w:space="0" w:color="auto"/>
            <w:right w:val="none" w:sz="0" w:space="0" w:color="auto"/>
          </w:divBdr>
        </w:div>
        <w:div w:id="327755499">
          <w:marLeft w:val="0"/>
          <w:marRight w:val="0"/>
          <w:marTop w:val="0"/>
          <w:marBottom w:val="0"/>
          <w:divBdr>
            <w:top w:val="none" w:sz="0" w:space="0" w:color="auto"/>
            <w:left w:val="none" w:sz="0" w:space="0" w:color="auto"/>
            <w:bottom w:val="none" w:sz="0" w:space="0" w:color="auto"/>
            <w:right w:val="none" w:sz="0" w:space="0" w:color="auto"/>
          </w:divBdr>
        </w:div>
        <w:div w:id="382171919">
          <w:marLeft w:val="0"/>
          <w:marRight w:val="0"/>
          <w:marTop w:val="0"/>
          <w:marBottom w:val="0"/>
          <w:divBdr>
            <w:top w:val="none" w:sz="0" w:space="0" w:color="auto"/>
            <w:left w:val="none" w:sz="0" w:space="0" w:color="auto"/>
            <w:bottom w:val="none" w:sz="0" w:space="0" w:color="auto"/>
            <w:right w:val="none" w:sz="0" w:space="0" w:color="auto"/>
          </w:divBdr>
        </w:div>
        <w:div w:id="486672128">
          <w:marLeft w:val="0"/>
          <w:marRight w:val="0"/>
          <w:marTop w:val="0"/>
          <w:marBottom w:val="0"/>
          <w:divBdr>
            <w:top w:val="none" w:sz="0" w:space="0" w:color="auto"/>
            <w:left w:val="none" w:sz="0" w:space="0" w:color="auto"/>
            <w:bottom w:val="none" w:sz="0" w:space="0" w:color="auto"/>
            <w:right w:val="none" w:sz="0" w:space="0" w:color="auto"/>
          </w:divBdr>
        </w:div>
        <w:div w:id="492717394">
          <w:marLeft w:val="0"/>
          <w:marRight w:val="0"/>
          <w:marTop w:val="0"/>
          <w:marBottom w:val="0"/>
          <w:divBdr>
            <w:top w:val="none" w:sz="0" w:space="0" w:color="auto"/>
            <w:left w:val="none" w:sz="0" w:space="0" w:color="auto"/>
            <w:bottom w:val="none" w:sz="0" w:space="0" w:color="auto"/>
            <w:right w:val="none" w:sz="0" w:space="0" w:color="auto"/>
          </w:divBdr>
        </w:div>
        <w:div w:id="607202701">
          <w:marLeft w:val="0"/>
          <w:marRight w:val="0"/>
          <w:marTop w:val="0"/>
          <w:marBottom w:val="0"/>
          <w:divBdr>
            <w:top w:val="none" w:sz="0" w:space="0" w:color="auto"/>
            <w:left w:val="none" w:sz="0" w:space="0" w:color="auto"/>
            <w:bottom w:val="none" w:sz="0" w:space="0" w:color="auto"/>
            <w:right w:val="none" w:sz="0" w:space="0" w:color="auto"/>
          </w:divBdr>
        </w:div>
        <w:div w:id="765737396">
          <w:marLeft w:val="0"/>
          <w:marRight w:val="0"/>
          <w:marTop w:val="0"/>
          <w:marBottom w:val="0"/>
          <w:divBdr>
            <w:top w:val="none" w:sz="0" w:space="0" w:color="auto"/>
            <w:left w:val="none" w:sz="0" w:space="0" w:color="auto"/>
            <w:bottom w:val="none" w:sz="0" w:space="0" w:color="auto"/>
            <w:right w:val="none" w:sz="0" w:space="0" w:color="auto"/>
          </w:divBdr>
        </w:div>
        <w:div w:id="766656084">
          <w:marLeft w:val="0"/>
          <w:marRight w:val="0"/>
          <w:marTop w:val="0"/>
          <w:marBottom w:val="0"/>
          <w:divBdr>
            <w:top w:val="none" w:sz="0" w:space="0" w:color="auto"/>
            <w:left w:val="none" w:sz="0" w:space="0" w:color="auto"/>
            <w:bottom w:val="none" w:sz="0" w:space="0" w:color="auto"/>
            <w:right w:val="none" w:sz="0" w:space="0" w:color="auto"/>
          </w:divBdr>
        </w:div>
        <w:div w:id="768742834">
          <w:marLeft w:val="0"/>
          <w:marRight w:val="0"/>
          <w:marTop w:val="0"/>
          <w:marBottom w:val="0"/>
          <w:divBdr>
            <w:top w:val="none" w:sz="0" w:space="0" w:color="auto"/>
            <w:left w:val="none" w:sz="0" w:space="0" w:color="auto"/>
            <w:bottom w:val="none" w:sz="0" w:space="0" w:color="auto"/>
            <w:right w:val="none" w:sz="0" w:space="0" w:color="auto"/>
          </w:divBdr>
        </w:div>
        <w:div w:id="823397448">
          <w:marLeft w:val="0"/>
          <w:marRight w:val="0"/>
          <w:marTop w:val="0"/>
          <w:marBottom w:val="0"/>
          <w:divBdr>
            <w:top w:val="none" w:sz="0" w:space="0" w:color="auto"/>
            <w:left w:val="none" w:sz="0" w:space="0" w:color="auto"/>
            <w:bottom w:val="none" w:sz="0" w:space="0" w:color="auto"/>
            <w:right w:val="none" w:sz="0" w:space="0" w:color="auto"/>
          </w:divBdr>
        </w:div>
        <w:div w:id="897319779">
          <w:marLeft w:val="0"/>
          <w:marRight w:val="0"/>
          <w:marTop w:val="0"/>
          <w:marBottom w:val="0"/>
          <w:divBdr>
            <w:top w:val="none" w:sz="0" w:space="0" w:color="auto"/>
            <w:left w:val="none" w:sz="0" w:space="0" w:color="auto"/>
            <w:bottom w:val="none" w:sz="0" w:space="0" w:color="auto"/>
            <w:right w:val="none" w:sz="0" w:space="0" w:color="auto"/>
          </w:divBdr>
        </w:div>
        <w:div w:id="923493311">
          <w:marLeft w:val="0"/>
          <w:marRight w:val="0"/>
          <w:marTop w:val="0"/>
          <w:marBottom w:val="0"/>
          <w:divBdr>
            <w:top w:val="none" w:sz="0" w:space="0" w:color="auto"/>
            <w:left w:val="none" w:sz="0" w:space="0" w:color="auto"/>
            <w:bottom w:val="none" w:sz="0" w:space="0" w:color="auto"/>
            <w:right w:val="none" w:sz="0" w:space="0" w:color="auto"/>
          </w:divBdr>
        </w:div>
        <w:div w:id="1014067915">
          <w:marLeft w:val="0"/>
          <w:marRight w:val="0"/>
          <w:marTop w:val="0"/>
          <w:marBottom w:val="0"/>
          <w:divBdr>
            <w:top w:val="none" w:sz="0" w:space="0" w:color="auto"/>
            <w:left w:val="none" w:sz="0" w:space="0" w:color="auto"/>
            <w:bottom w:val="none" w:sz="0" w:space="0" w:color="auto"/>
            <w:right w:val="none" w:sz="0" w:space="0" w:color="auto"/>
          </w:divBdr>
        </w:div>
        <w:div w:id="1157384443">
          <w:marLeft w:val="0"/>
          <w:marRight w:val="0"/>
          <w:marTop w:val="0"/>
          <w:marBottom w:val="0"/>
          <w:divBdr>
            <w:top w:val="none" w:sz="0" w:space="0" w:color="auto"/>
            <w:left w:val="none" w:sz="0" w:space="0" w:color="auto"/>
            <w:bottom w:val="none" w:sz="0" w:space="0" w:color="auto"/>
            <w:right w:val="none" w:sz="0" w:space="0" w:color="auto"/>
          </w:divBdr>
        </w:div>
        <w:div w:id="1313557899">
          <w:marLeft w:val="0"/>
          <w:marRight w:val="0"/>
          <w:marTop w:val="0"/>
          <w:marBottom w:val="0"/>
          <w:divBdr>
            <w:top w:val="none" w:sz="0" w:space="0" w:color="auto"/>
            <w:left w:val="none" w:sz="0" w:space="0" w:color="auto"/>
            <w:bottom w:val="none" w:sz="0" w:space="0" w:color="auto"/>
            <w:right w:val="none" w:sz="0" w:space="0" w:color="auto"/>
          </w:divBdr>
        </w:div>
        <w:div w:id="1547377542">
          <w:marLeft w:val="0"/>
          <w:marRight w:val="0"/>
          <w:marTop w:val="0"/>
          <w:marBottom w:val="0"/>
          <w:divBdr>
            <w:top w:val="none" w:sz="0" w:space="0" w:color="auto"/>
            <w:left w:val="none" w:sz="0" w:space="0" w:color="auto"/>
            <w:bottom w:val="none" w:sz="0" w:space="0" w:color="auto"/>
            <w:right w:val="none" w:sz="0" w:space="0" w:color="auto"/>
          </w:divBdr>
        </w:div>
        <w:div w:id="1558740094">
          <w:marLeft w:val="0"/>
          <w:marRight w:val="0"/>
          <w:marTop w:val="0"/>
          <w:marBottom w:val="0"/>
          <w:divBdr>
            <w:top w:val="none" w:sz="0" w:space="0" w:color="auto"/>
            <w:left w:val="none" w:sz="0" w:space="0" w:color="auto"/>
            <w:bottom w:val="none" w:sz="0" w:space="0" w:color="auto"/>
            <w:right w:val="none" w:sz="0" w:space="0" w:color="auto"/>
          </w:divBdr>
        </w:div>
        <w:div w:id="1589314885">
          <w:marLeft w:val="0"/>
          <w:marRight w:val="0"/>
          <w:marTop w:val="0"/>
          <w:marBottom w:val="0"/>
          <w:divBdr>
            <w:top w:val="none" w:sz="0" w:space="0" w:color="auto"/>
            <w:left w:val="none" w:sz="0" w:space="0" w:color="auto"/>
            <w:bottom w:val="none" w:sz="0" w:space="0" w:color="auto"/>
            <w:right w:val="none" w:sz="0" w:space="0" w:color="auto"/>
          </w:divBdr>
        </w:div>
        <w:div w:id="1703706121">
          <w:marLeft w:val="0"/>
          <w:marRight w:val="0"/>
          <w:marTop w:val="0"/>
          <w:marBottom w:val="0"/>
          <w:divBdr>
            <w:top w:val="none" w:sz="0" w:space="0" w:color="auto"/>
            <w:left w:val="none" w:sz="0" w:space="0" w:color="auto"/>
            <w:bottom w:val="none" w:sz="0" w:space="0" w:color="auto"/>
            <w:right w:val="none" w:sz="0" w:space="0" w:color="auto"/>
          </w:divBdr>
        </w:div>
        <w:div w:id="2046523142">
          <w:marLeft w:val="0"/>
          <w:marRight w:val="0"/>
          <w:marTop w:val="0"/>
          <w:marBottom w:val="0"/>
          <w:divBdr>
            <w:top w:val="none" w:sz="0" w:space="0" w:color="auto"/>
            <w:left w:val="none" w:sz="0" w:space="0" w:color="auto"/>
            <w:bottom w:val="none" w:sz="0" w:space="0" w:color="auto"/>
            <w:right w:val="none" w:sz="0" w:space="0" w:color="auto"/>
          </w:divBdr>
        </w:div>
        <w:div w:id="2143225591">
          <w:marLeft w:val="0"/>
          <w:marRight w:val="0"/>
          <w:marTop w:val="0"/>
          <w:marBottom w:val="0"/>
          <w:divBdr>
            <w:top w:val="none" w:sz="0" w:space="0" w:color="auto"/>
            <w:left w:val="none" w:sz="0" w:space="0" w:color="auto"/>
            <w:bottom w:val="none" w:sz="0" w:space="0" w:color="auto"/>
            <w:right w:val="none" w:sz="0" w:space="0" w:color="auto"/>
          </w:divBdr>
        </w:div>
      </w:divsChild>
    </w:div>
    <w:div w:id="578947932">
      <w:bodyDiv w:val="1"/>
      <w:marLeft w:val="0"/>
      <w:marRight w:val="0"/>
      <w:marTop w:val="0"/>
      <w:marBottom w:val="0"/>
      <w:divBdr>
        <w:top w:val="none" w:sz="0" w:space="0" w:color="auto"/>
        <w:left w:val="none" w:sz="0" w:space="0" w:color="auto"/>
        <w:bottom w:val="none" w:sz="0" w:space="0" w:color="auto"/>
        <w:right w:val="none" w:sz="0" w:space="0" w:color="auto"/>
      </w:divBdr>
      <w:divsChild>
        <w:div w:id="8916477">
          <w:marLeft w:val="0"/>
          <w:marRight w:val="0"/>
          <w:marTop w:val="0"/>
          <w:marBottom w:val="0"/>
          <w:divBdr>
            <w:top w:val="none" w:sz="0" w:space="0" w:color="auto"/>
            <w:left w:val="none" w:sz="0" w:space="0" w:color="auto"/>
            <w:bottom w:val="none" w:sz="0" w:space="0" w:color="auto"/>
            <w:right w:val="none" w:sz="0" w:space="0" w:color="auto"/>
          </w:divBdr>
        </w:div>
        <w:div w:id="626932129">
          <w:marLeft w:val="0"/>
          <w:marRight w:val="0"/>
          <w:marTop w:val="0"/>
          <w:marBottom w:val="0"/>
          <w:divBdr>
            <w:top w:val="none" w:sz="0" w:space="0" w:color="auto"/>
            <w:left w:val="none" w:sz="0" w:space="0" w:color="auto"/>
            <w:bottom w:val="none" w:sz="0" w:space="0" w:color="auto"/>
            <w:right w:val="none" w:sz="0" w:space="0" w:color="auto"/>
          </w:divBdr>
        </w:div>
        <w:div w:id="627056418">
          <w:marLeft w:val="0"/>
          <w:marRight w:val="0"/>
          <w:marTop w:val="0"/>
          <w:marBottom w:val="0"/>
          <w:divBdr>
            <w:top w:val="none" w:sz="0" w:space="0" w:color="auto"/>
            <w:left w:val="none" w:sz="0" w:space="0" w:color="auto"/>
            <w:bottom w:val="none" w:sz="0" w:space="0" w:color="auto"/>
            <w:right w:val="none" w:sz="0" w:space="0" w:color="auto"/>
          </w:divBdr>
        </w:div>
        <w:div w:id="1517036800">
          <w:marLeft w:val="0"/>
          <w:marRight w:val="0"/>
          <w:marTop w:val="0"/>
          <w:marBottom w:val="0"/>
          <w:divBdr>
            <w:top w:val="none" w:sz="0" w:space="0" w:color="auto"/>
            <w:left w:val="none" w:sz="0" w:space="0" w:color="auto"/>
            <w:bottom w:val="none" w:sz="0" w:space="0" w:color="auto"/>
            <w:right w:val="none" w:sz="0" w:space="0" w:color="auto"/>
          </w:divBdr>
        </w:div>
        <w:div w:id="1570386022">
          <w:marLeft w:val="0"/>
          <w:marRight w:val="0"/>
          <w:marTop w:val="0"/>
          <w:marBottom w:val="0"/>
          <w:divBdr>
            <w:top w:val="none" w:sz="0" w:space="0" w:color="auto"/>
            <w:left w:val="none" w:sz="0" w:space="0" w:color="auto"/>
            <w:bottom w:val="none" w:sz="0" w:space="0" w:color="auto"/>
            <w:right w:val="none" w:sz="0" w:space="0" w:color="auto"/>
          </w:divBdr>
        </w:div>
        <w:div w:id="1600528140">
          <w:marLeft w:val="0"/>
          <w:marRight w:val="0"/>
          <w:marTop w:val="0"/>
          <w:marBottom w:val="0"/>
          <w:divBdr>
            <w:top w:val="none" w:sz="0" w:space="0" w:color="auto"/>
            <w:left w:val="none" w:sz="0" w:space="0" w:color="auto"/>
            <w:bottom w:val="none" w:sz="0" w:space="0" w:color="auto"/>
            <w:right w:val="none" w:sz="0" w:space="0" w:color="auto"/>
          </w:divBdr>
        </w:div>
        <w:div w:id="2012678674">
          <w:marLeft w:val="0"/>
          <w:marRight w:val="0"/>
          <w:marTop w:val="0"/>
          <w:marBottom w:val="0"/>
          <w:divBdr>
            <w:top w:val="none" w:sz="0" w:space="0" w:color="auto"/>
            <w:left w:val="none" w:sz="0" w:space="0" w:color="auto"/>
            <w:bottom w:val="none" w:sz="0" w:space="0" w:color="auto"/>
            <w:right w:val="none" w:sz="0" w:space="0" w:color="auto"/>
          </w:divBdr>
        </w:div>
      </w:divsChild>
    </w:div>
    <w:div w:id="1023286609">
      <w:bodyDiv w:val="1"/>
      <w:marLeft w:val="0"/>
      <w:marRight w:val="0"/>
      <w:marTop w:val="0"/>
      <w:marBottom w:val="0"/>
      <w:divBdr>
        <w:top w:val="none" w:sz="0" w:space="0" w:color="auto"/>
        <w:left w:val="none" w:sz="0" w:space="0" w:color="auto"/>
        <w:bottom w:val="none" w:sz="0" w:space="0" w:color="auto"/>
        <w:right w:val="none" w:sz="0" w:space="0" w:color="auto"/>
      </w:divBdr>
      <w:divsChild>
        <w:div w:id="275605633">
          <w:marLeft w:val="0"/>
          <w:marRight w:val="0"/>
          <w:marTop w:val="0"/>
          <w:marBottom w:val="0"/>
          <w:divBdr>
            <w:top w:val="none" w:sz="0" w:space="0" w:color="auto"/>
            <w:left w:val="none" w:sz="0" w:space="0" w:color="auto"/>
            <w:bottom w:val="none" w:sz="0" w:space="0" w:color="auto"/>
            <w:right w:val="none" w:sz="0" w:space="0" w:color="auto"/>
          </w:divBdr>
        </w:div>
        <w:div w:id="327294042">
          <w:marLeft w:val="0"/>
          <w:marRight w:val="0"/>
          <w:marTop w:val="0"/>
          <w:marBottom w:val="0"/>
          <w:divBdr>
            <w:top w:val="none" w:sz="0" w:space="0" w:color="auto"/>
            <w:left w:val="none" w:sz="0" w:space="0" w:color="auto"/>
            <w:bottom w:val="none" w:sz="0" w:space="0" w:color="auto"/>
            <w:right w:val="none" w:sz="0" w:space="0" w:color="auto"/>
          </w:divBdr>
        </w:div>
        <w:div w:id="345519209">
          <w:marLeft w:val="0"/>
          <w:marRight w:val="0"/>
          <w:marTop w:val="0"/>
          <w:marBottom w:val="0"/>
          <w:divBdr>
            <w:top w:val="none" w:sz="0" w:space="0" w:color="auto"/>
            <w:left w:val="none" w:sz="0" w:space="0" w:color="auto"/>
            <w:bottom w:val="none" w:sz="0" w:space="0" w:color="auto"/>
            <w:right w:val="none" w:sz="0" w:space="0" w:color="auto"/>
          </w:divBdr>
        </w:div>
        <w:div w:id="351225470">
          <w:marLeft w:val="0"/>
          <w:marRight w:val="0"/>
          <w:marTop w:val="0"/>
          <w:marBottom w:val="0"/>
          <w:divBdr>
            <w:top w:val="none" w:sz="0" w:space="0" w:color="auto"/>
            <w:left w:val="none" w:sz="0" w:space="0" w:color="auto"/>
            <w:bottom w:val="none" w:sz="0" w:space="0" w:color="auto"/>
            <w:right w:val="none" w:sz="0" w:space="0" w:color="auto"/>
          </w:divBdr>
        </w:div>
        <w:div w:id="578445326">
          <w:marLeft w:val="0"/>
          <w:marRight w:val="0"/>
          <w:marTop w:val="0"/>
          <w:marBottom w:val="0"/>
          <w:divBdr>
            <w:top w:val="none" w:sz="0" w:space="0" w:color="auto"/>
            <w:left w:val="none" w:sz="0" w:space="0" w:color="auto"/>
            <w:bottom w:val="none" w:sz="0" w:space="0" w:color="auto"/>
            <w:right w:val="none" w:sz="0" w:space="0" w:color="auto"/>
          </w:divBdr>
        </w:div>
        <w:div w:id="589431455">
          <w:marLeft w:val="0"/>
          <w:marRight w:val="0"/>
          <w:marTop w:val="0"/>
          <w:marBottom w:val="0"/>
          <w:divBdr>
            <w:top w:val="none" w:sz="0" w:space="0" w:color="auto"/>
            <w:left w:val="none" w:sz="0" w:space="0" w:color="auto"/>
            <w:bottom w:val="none" w:sz="0" w:space="0" w:color="auto"/>
            <w:right w:val="none" w:sz="0" w:space="0" w:color="auto"/>
          </w:divBdr>
        </w:div>
        <w:div w:id="893539389">
          <w:marLeft w:val="0"/>
          <w:marRight w:val="0"/>
          <w:marTop w:val="0"/>
          <w:marBottom w:val="0"/>
          <w:divBdr>
            <w:top w:val="none" w:sz="0" w:space="0" w:color="auto"/>
            <w:left w:val="none" w:sz="0" w:space="0" w:color="auto"/>
            <w:bottom w:val="none" w:sz="0" w:space="0" w:color="auto"/>
            <w:right w:val="none" w:sz="0" w:space="0" w:color="auto"/>
          </w:divBdr>
        </w:div>
        <w:div w:id="1152675995">
          <w:marLeft w:val="0"/>
          <w:marRight w:val="0"/>
          <w:marTop w:val="0"/>
          <w:marBottom w:val="0"/>
          <w:divBdr>
            <w:top w:val="none" w:sz="0" w:space="0" w:color="auto"/>
            <w:left w:val="none" w:sz="0" w:space="0" w:color="auto"/>
            <w:bottom w:val="none" w:sz="0" w:space="0" w:color="auto"/>
            <w:right w:val="none" w:sz="0" w:space="0" w:color="auto"/>
          </w:divBdr>
        </w:div>
        <w:div w:id="1164279747">
          <w:marLeft w:val="0"/>
          <w:marRight w:val="0"/>
          <w:marTop w:val="0"/>
          <w:marBottom w:val="0"/>
          <w:divBdr>
            <w:top w:val="none" w:sz="0" w:space="0" w:color="auto"/>
            <w:left w:val="none" w:sz="0" w:space="0" w:color="auto"/>
            <w:bottom w:val="none" w:sz="0" w:space="0" w:color="auto"/>
            <w:right w:val="none" w:sz="0" w:space="0" w:color="auto"/>
          </w:divBdr>
        </w:div>
        <w:div w:id="1264386690">
          <w:marLeft w:val="0"/>
          <w:marRight w:val="0"/>
          <w:marTop w:val="0"/>
          <w:marBottom w:val="0"/>
          <w:divBdr>
            <w:top w:val="none" w:sz="0" w:space="0" w:color="auto"/>
            <w:left w:val="none" w:sz="0" w:space="0" w:color="auto"/>
            <w:bottom w:val="none" w:sz="0" w:space="0" w:color="auto"/>
            <w:right w:val="none" w:sz="0" w:space="0" w:color="auto"/>
          </w:divBdr>
        </w:div>
        <w:div w:id="1508204452">
          <w:marLeft w:val="0"/>
          <w:marRight w:val="0"/>
          <w:marTop w:val="0"/>
          <w:marBottom w:val="0"/>
          <w:divBdr>
            <w:top w:val="none" w:sz="0" w:space="0" w:color="auto"/>
            <w:left w:val="none" w:sz="0" w:space="0" w:color="auto"/>
            <w:bottom w:val="none" w:sz="0" w:space="0" w:color="auto"/>
            <w:right w:val="none" w:sz="0" w:space="0" w:color="auto"/>
          </w:divBdr>
        </w:div>
        <w:div w:id="1626276440">
          <w:marLeft w:val="0"/>
          <w:marRight w:val="0"/>
          <w:marTop w:val="0"/>
          <w:marBottom w:val="0"/>
          <w:divBdr>
            <w:top w:val="none" w:sz="0" w:space="0" w:color="auto"/>
            <w:left w:val="none" w:sz="0" w:space="0" w:color="auto"/>
            <w:bottom w:val="none" w:sz="0" w:space="0" w:color="auto"/>
            <w:right w:val="none" w:sz="0" w:space="0" w:color="auto"/>
          </w:divBdr>
        </w:div>
        <w:div w:id="1834250722">
          <w:marLeft w:val="0"/>
          <w:marRight w:val="0"/>
          <w:marTop w:val="0"/>
          <w:marBottom w:val="0"/>
          <w:divBdr>
            <w:top w:val="none" w:sz="0" w:space="0" w:color="auto"/>
            <w:left w:val="none" w:sz="0" w:space="0" w:color="auto"/>
            <w:bottom w:val="none" w:sz="0" w:space="0" w:color="auto"/>
            <w:right w:val="none" w:sz="0" w:space="0" w:color="auto"/>
          </w:divBdr>
        </w:div>
      </w:divsChild>
    </w:div>
    <w:div w:id="1331326685">
      <w:bodyDiv w:val="1"/>
      <w:marLeft w:val="0"/>
      <w:marRight w:val="0"/>
      <w:marTop w:val="0"/>
      <w:marBottom w:val="0"/>
      <w:divBdr>
        <w:top w:val="none" w:sz="0" w:space="0" w:color="auto"/>
        <w:left w:val="none" w:sz="0" w:space="0" w:color="auto"/>
        <w:bottom w:val="none" w:sz="0" w:space="0" w:color="auto"/>
        <w:right w:val="none" w:sz="0" w:space="0" w:color="auto"/>
      </w:divBdr>
      <w:divsChild>
        <w:div w:id="18245828">
          <w:marLeft w:val="0"/>
          <w:marRight w:val="0"/>
          <w:marTop w:val="0"/>
          <w:marBottom w:val="0"/>
          <w:divBdr>
            <w:top w:val="none" w:sz="0" w:space="0" w:color="auto"/>
            <w:left w:val="none" w:sz="0" w:space="0" w:color="auto"/>
            <w:bottom w:val="none" w:sz="0" w:space="0" w:color="auto"/>
            <w:right w:val="none" w:sz="0" w:space="0" w:color="auto"/>
          </w:divBdr>
        </w:div>
        <w:div w:id="75593439">
          <w:marLeft w:val="0"/>
          <w:marRight w:val="0"/>
          <w:marTop w:val="0"/>
          <w:marBottom w:val="0"/>
          <w:divBdr>
            <w:top w:val="none" w:sz="0" w:space="0" w:color="auto"/>
            <w:left w:val="none" w:sz="0" w:space="0" w:color="auto"/>
            <w:bottom w:val="none" w:sz="0" w:space="0" w:color="auto"/>
            <w:right w:val="none" w:sz="0" w:space="0" w:color="auto"/>
          </w:divBdr>
        </w:div>
        <w:div w:id="249393114">
          <w:marLeft w:val="0"/>
          <w:marRight w:val="0"/>
          <w:marTop w:val="0"/>
          <w:marBottom w:val="0"/>
          <w:divBdr>
            <w:top w:val="none" w:sz="0" w:space="0" w:color="auto"/>
            <w:left w:val="none" w:sz="0" w:space="0" w:color="auto"/>
            <w:bottom w:val="none" w:sz="0" w:space="0" w:color="auto"/>
            <w:right w:val="none" w:sz="0" w:space="0" w:color="auto"/>
          </w:divBdr>
        </w:div>
        <w:div w:id="476918058">
          <w:marLeft w:val="0"/>
          <w:marRight w:val="0"/>
          <w:marTop w:val="0"/>
          <w:marBottom w:val="0"/>
          <w:divBdr>
            <w:top w:val="none" w:sz="0" w:space="0" w:color="auto"/>
            <w:left w:val="none" w:sz="0" w:space="0" w:color="auto"/>
            <w:bottom w:val="none" w:sz="0" w:space="0" w:color="auto"/>
            <w:right w:val="none" w:sz="0" w:space="0" w:color="auto"/>
          </w:divBdr>
        </w:div>
        <w:div w:id="606423193">
          <w:marLeft w:val="0"/>
          <w:marRight w:val="0"/>
          <w:marTop w:val="0"/>
          <w:marBottom w:val="0"/>
          <w:divBdr>
            <w:top w:val="none" w:sz="0" w:space="0" w:color="auto"/>
            <w:left w:val="none" w:sz="0" w:space="0" w:color="auto"/>
            <w:bottom w:val="none" w:sz="0" w:space="0" w:color="auto"/>
            <w:right w:val="none" w:sz="0" w:space="0" w:color="auto"/>
          </w:divBdr>
        </w:div>
        <w:div w:id="762532805">
          <w:marLeft w:val="0"/>
          <w:marRight w:val="0"/>
          <w:marTop w:val="0"/>
          <w:marBottom w:val="0"/>
          <w:divBdr>
            <w:top w:val="none" w:sz="0" w:space="0" w:color="auto"/>
            <w:left w:val="none" w:sz="0" w:space="0" w:color="auto"/>
            <w:bottom w:val="none" w:sz="0" w:space="0" w:color="auto"/>
            <w:right w:val="none" w:sz="0" w:space="0" w:color="auto"/>
          </w:divBdr>
        </w:div>
        <w:div w:id="842203177">
          <w:marLeft w:val="0"/>
          <w:marRight w:val="0"/>
          <w:marTop w:val="0"/>
          <w:marBottom w:val="0"/>
          <w:divBdr>
            <w:top w:val="none" w:sz="0" w:space="0" w:color="auto"/>
            <w:left w:val="none" w:sz="0" w:space="0" w:color="auto"/>
            <w:bottom w:val="none" w:sz="0" w:space="0" w:color="auto"/>
            <w:right w:val="none" w:sz="0" w:space="0" w:color="auto"/>
          </w:divBdr>
        </w:div>
        <w:div w:id="980497492">
          <w:marLeft w:val="0"/>
          <w:marRight w:val="0"/>
          <w:marTop w:val="0"/>
          <w:marBottom w:val="0"/>
          <w:divBdr>
            <w:top w:val="none" w:sz="0" w:space="0" w:color="auto"/>
            <w:left w:val="none" w:sz="0" w:space="0" w:color="auto"/>
            <w:bottom w:val="none" w:sz="0" w:space="0" w:color="auto"/>
            <w:right w:val="none" w:sz="0" w:space="0" w:color="auto"/>
          </w:divBdr>
        </w:div>
        <w:div w:id="1238172655">
          <w:marLeft w:val="0"/>
          <w:marRight w:val="0"/>
          <w:marTop w:val="0"/>
          <w:marBottom w:val="0"/>
          <w:divBdr>
            <w:top w:val="none" w:sz="0" w:space="0" w:color="auto"/>
            <w:left w:val="none" w:sz="0" w:space="0" w:color="auto"/>
            <w:bottom w:val="none" w:sz="0" w:space="0" w:color="auto"/>
            <w:right w:val="none" w:sz="0" w:space="0" w:color="auto"/>
          </w:divBdr>
        </w:div>
        <w:div w:id="1638990679">
          <w:marLeft w:val="0"/>
          <w:marRight w:val="0"/>
          <w:marTop w:val="0"/>
          <w:marBottom w:val="0"/>
          <w:divBdr>
            <w:top w:val="none" w:sz="0" w:space="0" w:color="auto"/>
            <w:left w:val="none" w:sz="0" w:space="0" w:color="auto"/>
            <w:bottom w:val="none" w:sz="0" w:space="0" w:color="auto"/>
            <w:right w:val="none" w:sz="0" w:space="0" w:color="auto"/>
          </w:divBdr>
        </w:div>
      </w:divsChild>
    </w:div>
    <w:div w:id="1335373475">
      <w:bodyDiv w:val="1"/>
      <w:marLeft w:val="0"/>
      <w:marRight w:val="0"/>
      <w:marTop w:val="0"/>
      <w:marBottom w:val="0"/>
      <w:divBdr>
        <w:top w:val="none" w:sz="0" w:space="0" w:color="auto"/>
        <w:left w:val="none" w:sz="0" w:space="0" w:color="auto"/>
        <w:bottom w:val="none" w:sz="0" w:space="0" w:color="auto"/>
        <w:right w:val="none" w:sz="0" w:space="0" w:color="auto"/>
      </w:divBdr>
      <w:divsChild>
        <w:div w:id="108164997">
          <w:marLeft w:val="0"/>
          <w:marRight w:val="0"/>
          <w:marTop w:val="0"/>
          <w:marBottom w:val="0"/>
          <w:divBdr>
            <w:top w:val="none" w:sz="0" w:space="0" w:color="auto"/>
            <w:left w:val="none" w:sz="0" w:space="0" w:color="auto"/>
            <w:bottom w:val="none" w:sz="0" w:space="0" w:color="auto"/>
            <w:right w:val="none" w:sz="0" w:space="0" w:color="auto"/>
          </w:divBdr>
        </w:div>
        <w:div w:id="471673291">
          <w:marLeft w:val="0"/>
          <w:marRight w:val="0"/>
          <w:marTop w:val="0"/>
          <w:marBottom w:val="0"/>
          <w:divBdr>
            <w:top w:val="none" w:sz="0" w:space="0" w:color="auto"/>
            <w:left w:val="none" w:sz="0" w:space="0" w:color="auto"/>
            <w:bottom w:val="none" w:sz="0" w:space="0" w:color="auto"/>
            <w:right w:val="none" w:sz="0" w:space="0" w:color="auto"/>
          </w:divBdr>
        </w:div>
        <w:div w:id="537396593">
          <w:marLeft w:val="0"/>
          <w:marRight w:val="0"/>
          <w:marTop w:val="0"/>
          <w:marBottom w:val="0"/>
          <w:divBdr>
            <w:top w:val="none" w:sz="0" w:space="0" w:color="auto"/>
            <w:left w:val="none" w:sz="0" w:space="0" w:color="auto"/>
            <w:bottom w:val="none" w:sz="0" w:space="0" w:color="auto"/>
            <w:right w:val="none" w:sz="0" w:space="0" w:color="auto"/>
          </w:divBdr>
        </w:div>
        <w:div w:id="673532709">
          <w:marLeft w:val="0"/>
          <w:marRight w:val="0"/>
          <w:marTop w:val="0"/>
          <w:marBottom w:val="0"/>
          <w:divBdr>
            <w:top w:val="none" w:sz="0" w:space="0" w:color="auto"/>
            <w:left w:val="none" w:sz="0" w:space="0" w:color="auto"/>
            <w:bottom w:val="none" w:sz="0" w:space="0" w:color="auto"/>
            <w:right w:val="none" w:sz="0" w:space="0" w:color="auto"/>
          </w:divBdr>
        </w:div>
        <w:div w:id="923151918">
          <w:marLeft w:val="0"/>
          <w:marRight w:val="0"/>
          <w:marTop w:val="0"/>
          <w:marBottom w:val="0"/>
          <w:divBdr>
            <w:top w:val="none" w:sz="0" w:space="0" w:color="auto"/>
            <w:left w:val="none" w:sz="0" w:space="0" w:color="auto"/>
            <w:bottom w:val="none" w:sz="0" w:space="0" w:color="auto"/>
            <w:right w:val="none" w:sz="0" w:space="0" w:color="auto"/>
          </w:divBdr>
        </w:div>
        <w:div w:id="923415188">
          <w:marLeft w:val="0"/>
          <w:marRight w:val="0"/>
          <w:marTop w:val="0"/>
          <w:marBottom w:val="0"/>
          <w:divBdr>
            <w:top w:val="none" w:sz="0" w:space="0" w:color="auto"/>
            <w:left w:val="none" w:sz="0" w:space="0" w:color="auto"/>
            <w:bottom w:val="none" w:sz="0" w:space="0" w:color="auto"/>
            <w:right w:val="none" w:sz="0" w:space="0" w:color="auto"/>
          </w:divBdr>
        </w:div>
        <w:div w:id="1374504062">
          <w:marLeft w:val="0"/>
          <w:marRight w:val="0"/>
          <w:marTop w:val="0"/>
          <w:marBottom w:val="0"/>
          <w:divBdr>
            <w:top w:val="none" w:sz="0" w:space="0" w:color="auto"/>
            <w:left w:val="none" w:sz="0" w:space="0" w:color="auto"/>
            <w:bottom w:val="none" w:sz="0" w:space="0" w:color="auto"/>
            <w:right w:val="none" w:sz="0" w:space="0" w:color="auto"/>
          </w:divBdr>
        </w:div>
        <w:div w:id="1451975092">
          <w:marLeft w:val="0"/>
          <w:marRight w:val="0"/>
          <w:marTop w:val="0"/>
          <w:marBottom w:val="0"/>
          <w:divBdr>
            <w:top w:val="none" w:sz="0" w:space="0" w:color="auto"/>
            <w:left w:val="none" w:sz="0" w:space="0" w:color="auto"/>
            <w:bottom w:val="none" w:sz="0" w:space="0" w:color="auto"/>
            <w:right w:val="none" w:sz="0" w:space="0" w:color="auto"/>
          </w:divBdr>
        </w:div>
        <w:div w:id="1704401814">
          <w:marLeft w:val="0"/>
          <w:marRight w:val="0"/>
          <w:marTop w:val="0"/>
          <w:marBottom w:val="0"/>
          <w:divBdr>
            <w:top w:val="none" w:sz="0" w:space="0" w:color="auto"/>
            <w:left w:val="none" w:sz="0" w:space="0" w:color="auto"/>
            <w:bottom w:val="none" w:sz="0" w:space="0" w:color="auto"/>
            <w:right w:val="none" w:sz="0" w:space="0" w:color="auto"/>
          </w:divBdr>
        </w:div>
        <w:div w:id="1745176959">
          <w:marLeft w:val="0"/>
          <w:marRight w:val="0"/>
          <w:marTop w:val="0"/>
          <w:marBottom w:val="0"/>
          <w:divBdr>
            <w:top w:val="none" w:sz="0" w:space="0" w:color="auto"/>
            <w:left w:val="none" w:sz="0" w:space="0" w:color="auto"/>
            <w:bottom w:val="none" w:sz="0" w:space="0" w:color="auto"/>
            <w:right w:val="none" w:sz="0" w:space="0" w:color="auto"/>
          </w:divBdr>
        </w:div>
        <w:div w:id="1950313917">
          <w:marLeft w:val="0"/>
          <w:marRight w:val="0"/>
          <w:marTop w:val="0"/>
          <w:marBottom w:val="0"/>
          <w:divBdr>
            <w:top w:val="none" w:sz="0" w:space="0" w:color="auto"/>
            <w:left w:val="none" w:sz="0" w:space="0" w:color="auto"/>
            <w:bottom w:val="none" w:sz="0" w:space="0" w:color="auto"/>
            <w:right w:val="none" w:sz="0" w:space="0" w:color="auto"/>
          </w:divBdr>
        </w:div>
      </w:divsChild>
    </w:div>
    <w:div w:id="1347639613">
      <w:bodyDiv w:val="1"/>
      <w:marLeft w:val="0"/>
      <w:marRight w:val="0"/>
      <w:marTop w:val="0"/>
      <w:marBottom w:val="0"/>
      <w:divBdr>
        <w:top w:val="none" w:sz="0" w:space="0" w:color="auto"/>
        <w:left w:val="none" w:sz="0" w:space="0" w:color="auto"/>
        <w:bottom w:val="none" w:sz="0" w:space="0" w:color="auto"/>
        <w:right w:val="none" w:sz="0" w:space="0" w:color="auto"/>
      </w:divBdr>
      <w:divsChild>
        <w:div w:id="57873342">
          <w:marLeft w:val="0"/>
          <w:marRight w:val="0"/>
          <w:marTop w:val="0"/>
          <w:marBottom w:val="0"/>
          <w:divBdr>
            <w:top w:val="none" w:sz="0" w:space="0" w:color="auto"/>
            <w:left w:val="none" w:sz="0" w:space="0" w:color="auto"/>
            <w:bottom w:val="none" w:sz="0" w:space="0" w:color="auto"/>
            <w:right w:val="none" w:sz="0" w:space="0" w:color="auto"/>
          </w:divBdr>
        </w:div>
        <w:div w:id="82915174">
          <w:marLeft w:val="0"/>
          <w:marRight w:val="0"/>
          <w:marTop w:val="0"/>
          <w:marBottom w:val="0"/>
          <w:divBdr>
            <w:top w:val="none" w:sz="0" w:space="0" w:color="auto"/>
            <w:left w:val="none" w:sz="0" w:space="0" w:color="auto"/>
            <w:bottom w:val="none" w:sz="0" w:space="0" w:color="auto"/>
            <w:right w:val="none" w:sz="0" w:space="0" w:color="auto"/>
          </w:divBdr>
        </w:div>
        <w:div w:id="93133901">
          <w:marLeft w:val="0"/>
          <w:marRight w:val="0"/>
          <w:marTop w:val="0"/>
          <w:marBottom w:val="0"/>
          <w:divBdr>
            <w:top w:val="none" w:sz="0" w:space="0" w:color="auto"/>
            <w:left w:val="none" w:sz="0" w:space="0" w:color="auto"/>
            <w:bottom w:val="none" w:sz="0" w:space="0" w:color="auto"/>
            <w:right w:val="none" w:sz="0" w:space="0" w:color="auto"/>
          </w:divBdr>
        </w:div>
        <w:div w:id="356931006">
          <w:marLeft w:val="0"/>
          <w:marRight w:val="0"/>
          <w:marTop w:val="0"/>
          <w:marBottom w:val="0"/>
          <w:divBdr>
            <w:top w:val="none" w:sz="0" w:space="0" w:color="auto"/>
            <w:left w:val="none" w:sz="0" w:space="0" w:color="auto"/>
            <w:bottom w:val="none" w:sz="0" w:space="0" w:color="auto"/>
            <w:right w:val="none" w:sz="0" w:space="0" w:color="auto"/>
          </w:divBdr>
        </w:div>
        <w:div w:id="443037805">
          <w:marLeft w:val="0"/>
          <w:marRight w:val="0"/>
          <w:marTop w:val="0"/>
          <w:marBottom w:val="0"/>
          <w:divBdr>
            <w:top w:val="none" w:sz="0" w:space="0" w:color="auto"/>
            <w:left w:val="none" w:sz="0" w:space="0" w:color="auto"/>
            <w:bottom w:val="none" w:sz="0" w:space="0" w:color="auto"/>
            <w:right w:val="none" w:sz="0" w:space="0" w:color="auto"/>
          </w:divBdr>
        </w:div>
        <w:div w:id="445198340">
          <w:marLeft w:val="0"/>
          <w:marRight w:val="0"/>
          <w:marTop w:val="0"/>
          <w:marBottom w:val="0"/>
          <w:divBdr>
            <w:top w:val="none" w:sz="0" w:space="0" w:color="auto"/>
            <w:left w:val="none" w:sz="0" w:space="0" w:color="auto"/>
            <w:bottom w:val="none" w:sz="0" w:space="0" w:color="auto"/>
            <w:right w:val="none" w:sz="0" w:space="0" w:color="auto"/>
          </w:divBdr>
        </w:div>
        <w:div w:id="499851413">
          <w:marLeft w:val="0"/>
          <w:marRight w:val="0"/>
          <w:marTop w:val="0"/>
          <w:marBottom w:val="0"/>
          <w:divBdr>
            <w:top w:val="none" w:sz="0" w:space="0" w:color="auto"/>
            <w:left w:val="none" w:sz="0" w:space="0" w:color="auto"/>
            <w:bottom w:val="none" w:sz="0" w:space="0" w:color="auto"/>
            <w:right w:val="none" w:sz="0" w:space="0" w:color="auto"/>
          </w:divBdr>
        </w:div>
        <w:div w:id="815682268">
          <w:marLeft w:val="0"/>
          <w:marRight w:val="0"/>
          <w:marTop w:val="0"/>
          <w:marBottom w:val="0"/>
          <w:divBdr>
            <w:top w:val="none" w:sz="0" w:space="0" w:color="auto"/>
            <w:left w:val="none" w:sz="0" w:space="0" w:color="auto"/>
            <w:bottom w:val="none" w:sz="0" w:space="0" w:color="auto"/>
            <w:right w:val="none" w:sz="0" w:space="0" w:color="auto"/>
          </w:divBdr>
        </w:div>
        <w:div w:id="998650086">
          <w:marLeft w:val="0"/>
          <w:marRight w:val="0"/>
          <w:marTop w:val="0"/>
          <w:marBottom w:val="0"/>
          <w:divBdr>
            <w:top w:val="none" w:sz="0" w:space="0" w:color="auto"/>
            <w:left w:val="none" w:sz="0" w:space="0" w:color="auto"/>
            <w:bottom w:val="none" w:sz="0" w:space="0" w:color="auto"/>
            <w:right w:val="none" w:sz="0" w:space="0" w:color="auto"/>
          </w:divBdr>
        </w:div>
        <w:div w:id="1113594841">
          <w:marLeft w:val="0"/>
          <w:marRight w:val="0"/>
          <w:marTop w:val="0"/>
          <w:marBottom w:val="0"/>
          <w:divBdr>
            <w:top w:val="none" w:sz="0" w:space="0" w:color="auto"/>
            <w:left w:val="none" w:sz="0" w:space="0" w:color="auto"/>
            <w:bottom w:val="none" w:sz="0" w:space="0" w:color="auto"/>
            <w:right w:val="none" w:sz="0" w:space="0" w:color="auto"/>
          </w:divBdr>
        </w:div>
        <w:div w:id="1148131508">
          <w:marLeft w:val="0"/>
          <w:marRight w:val="0"/>
          <w:marTop w:val="0"/>
          <w:marBottom w:val="0"/>
          <w:divBdr>
            <w:top w:val="none" w:sz="0" w:space="0" w:color="auto"/>
            <w:left w:val="none" w:sz="0" w:space="0" w:color="auto"/>
            <w:bottom w:val="none" w:sz="0" w:space="0" w:color="auto"/>
            <w:right w:val="none" w:sz="0" w:space="0" w:color="auto"/>
          </w:divBdr>
        </w:div>
        <w:div w:id="1258559807">
          <w:marLeft w:val="0"/>
          <w:marRight w:val="0"/>
          <w:marTop w:val="0"/>
          <w:marBottom w:val="0"/>
          <w:divBdr>
            <w:top w:val="none" w:sz="0" w:space="0" w:color="auto"/>
            <w:left w:val="none" w:sz="0" w:space="0" w:color="auto"/>
            <w:bottom w:val="none" w:sz="0" w:space="0" w:color="auto"/>
            <w:right w:val="none" w:sz="0" w:space="0" w:color="auto"/>
          </w:divBdr>
        </w:div>
        <w:div w:id="1313830217">
          <w:marLeft w:val="0"/>
          <w:marRight w:val="0"/>
          <w:marTop w:val="0"/>
          <w:marBottom w:val="0"/>
          <w:divBdr>
            <w:top w:val="none" w:sz="0" w:space="0" w:color="auto"/>
            <w:left w:val="none" w:sz="0" w:space="0" w:color="auto"/>
            <w:bottom w:val="none" w:sz="0" w:space="0" w:color="auto"/>
            <w:right w:val="none" w:sz="0" w:space="0" w:color="auto"/>
          </w:divBdr>
        </w:div>
        <w:div w:id="1358460371">
          <w:marLeft w:val="0"/>
          <w:marRight w:val="0"/>
          <w:marTop w:val="0"/>
          <w:marBottom w:val="0"/>
          <w:divBdr>
            <w:top w:val="none" w:sz="0" w:space="0" w:color="auto"/>
            <w:left w:val="none" w:sz="0" w:space="0" w:color="auto"/>
            <w:bottom w:val="none" w:sz="0" w:space="0" w:color="auto"/>
            <w:right w:val="none" w:sz="0" w:space="0" w:color="auto"/>
          </w:divBdr>
        </w:div>
        <w:div w:id="1391271254">
          <w:marLeft w:val="0"/>
          <w:marRight w:val="0"/>
          <w:marTop w:val="0"/>
          <w:marBottom w:val="0"/>
          <w:divBdr>
            <w:top w:val="none" w:sz="0" w:space="0" w:color="auto"/>
            <w:left w:val="none" w:sz="0" w:space="0" w:color="auto"/>
            <w:bottom w:val="none" w:sz="0" w:space="0" w:color="auto"/>
            <w:right w:val="none" w:sz="0" w:space="0" w:color="auto"/>
          </w:divBdr>
        </w:div>
        <w:div w:id="1406412301">
          <w:marLeft w:val="0"/>
          <w:marRight w:val="0"/>
          <w:marTop w:val="0"/>
          <w:marBottom w:val="0"/>
          <w:divBdr>
            <w:top w:val="none" w:sz="0" w:space="0" w:color="auto"/>
            <w:left w:val="none" w:sz="0" w:space="0" w:color="auto"/>
            <w:bottom w:val="none" w:sz="0" w:space="0" w:color="auto"/>
            <w:right w:val="none" w:sz="0" w:space="0" w:color="auto"/>
          </w:divBdr>
        </w:div>
        <w:div w:id="1464616596">
          <w:marLeft w:val="0"/>
          <w:marRight w:val="0"/>
          <w:marTop w:val="0"/>
          <w:marBottom w:val="0"/>
          <w:divBdr>
            <w:top w:val="none" w:sz="0" w:space="0" w:color="auto"/>
            <w:left w:val="none" w:sz="0" w:space="0" w:color="auto"/>
            <w:bottom w:val="none" w:sz="0" w:space="0" w:color="auto"/>
            <w:right w:val="none" w:sz="0" w:space="0" w:color="auto"/>
          </w:divBdr>
        </w:div>
        <w:div w:id="1467311508">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86055851">
          <w:marLeft w:val="0"/>
          <w:marRight w:val="0"/>
          <w:marTop w:val="0"/>
          <w:marBottom w:val="0"/>
          <w:divBdr>
            <w:top w:val="none" w:sz="0" w:space="0" w:color="auto"/>
            <w:left w:val="none" w:sz="0" w:space="0" w:color="auto"/>
            <w:bottom w:val="none" w:sz="0" w:space="0" w:color="auto"/>
            <w:right w:val="none" w:sz="0" w:space="0" w:color="auto"/>
          </w:divBdr>
        </w:div>
        <w:div w:id="1913929437">
          <w:marLeft w:val="0"/>
          <w:marRight w:val="0"/>
          <w:marTop w:val="0"/>
          <w:marBottom w:val="0"/>
          <w:divBdr>
            <w:top w:val="none" w:sz="0" w:space="0" w:color="auto"/>
            <w:left w:val="none" w:sz="0" w:space="0" w:color="auto"/>
            <w:bottom w:val="none" w:sz="0" w:space="0" w:color="auto"/>
            <w:right w:val="none" w:sz="0" w:space="0" w:color="auto"/>
          </w:divBdr>
        </w:div>
        <w:div w:id="1940289860">
          <w:marLeft w:val="0"/>
          <w:marRight w:val="0"/>
          <w:marTop w:val="0"/>
          <w:marBottom w:val="0"/>
          <w:divBdr>
            <w:top w:val="none" w:sz="0" w:space="0" w:color="auto"/>
            <w:left w:val="none" w:sz="0" w:space="0" w:color="auto"/>
            <w:bottom w:val="none" w:sz="0" w:space="0" w:color="auto"/>
            <w:right w:val="none" w:sz="0" w:space="0" w:color="auto"/>
          </w:divBdr>
        </w:div>
      </w:divsChild>
    </w:div>
    <w:div w:id="1394892312">
      <w:bodyDiv w:val="1"/>
      <w:marLeft w:val="0"/>
      <w:marRight w:val="0"/>
      <w:marTop w:val="0"/>
      <w:marBottom w:val="0"/>
      <w:divBdr>
        <w:top w:val="none" w:sz="0" w:space="0" w:color="auto"/>
        <w:left w:val="none" w:sz="0" w:space="0" w:color="auto"/>
        <w:bottom w:val="none" w:sz="0" w:space="0" w:color="auto"/>
        <w:right w:val="none" w:sz="0" w:space="0" w:color="auto"/>
      </w:divBdr>
      <w:divsChild>
        <w:div w:id="122310143">
          <w:marLeft w:val="0"/>
          <w:marRight w:val="0"/>
          <w:marTop w:val="0"/>
          <w:marBottom w:val="0"/>
          <w:divBdr>
            <w:top w:val="none" w:sz="0" w:space="0" w:color="auto"/>
            <w:left w:val="none" w:sz="0" w:space="0" w:color="auto"/>
            <w:bottom w:val="none" w:sz="0" w:space="0" w:color="auto"/>
            <w:right w:val="none" w:sz="0" w:space="0" w:color="auto"/>
          </w:divBdr>
        </w:div>
        <w:div w:id="731539537">
          <w:marLeft w:val="0"/>
          <w:marRight w:val="0"/>
          <w:marTop w:val="0"/>
          <w:marBottom w:val="0"/>
          <w:divBdr>
            <w:top w:val="none" w:sz="0" w:space="0" w:color="auto"/>
            <w:left w:val="none" w:sz="0" w:space="0" w:color="auto"/>
            <w:bottom w:val="none" w:sz="0" w:space="0" w:color="auto"/>
            <w:right w:val="none" w:sz="0" w:space="0" w:color="auto"/>
          </w:divBdr>
        </w:div>
        <w:div w:id="1022318162">
          <w:marLeft w:val="0"/>
          <w:marRight w:val="0"/>
          <w:marTop w:val="0"/>
          <w:marBottom w:val="0"/>
          <w:divBdr>
            <w:top w:val="none" w:sz="0" w:space="0" w:color="auto"/>
            <w:left w:val="none" w:sz="0" w:space="0" w:color="auto"/>
            <w:bottom w:val="none" w:sz="0" w:space="0" w:color="auto"/>
            <w:right w:val="none" w:sz="0" w:space="0" w:color="auto"/>
          </w:divBdr>
        </w:div>
        <w:div w:id="1333146682">
          <w:marLeft w:val="0"/>
          <w:marRight w:val="0"/>
          <w:marTop w:val="0"/>
          <w:marBottom w:val="0"/>
          <w:divBdr>
            <w:top w:val="none" w:sz="0" w:space="0" w:color="auto"/>
            <w:left w:val="none" w:sz="0" w:space="0" w:color="auto"/>
            <w:bottom w:val="none" w:sz="0" w:space="0" w:color="auto"/>
            <w:right w:val="none" w:sz="0" w:space="0" w:color="auto"/>
          </w:divBdr>
        </w:div>
        <w:div w:id="1631545497">
          <w:marLeft w:val="0"/>
          <w:marRight w:val="0"/>
          <w:marTop w:val="0"/>
          <w:marBottom w:val="0"/>
          <w:divBdr>
            <w:top w:val="none" w:sz="0" w:space="0" w:color="auto"/>
            <w:left w:val="none" w:sz="0" w:space="0" w:color="auto"/>
            <w:bottom w:val="none" w:sz="0" w:space="0" w:color="auto"/>
            <w:right w:val="none" w:sz="0" w:space="0" w:color="auto"/>
          </w:divBdr>
        </w:div>
      </w:divsChild>
    </w:div>
    <w:div w:id="1404645687">
      <w:bodyDiv w:val="1"/>
      <w:marLeft w:val="0"/>
      <w:marRight w:val="0"/>
      <w:marTop w:val="0"/>
      <w:marBottom w:val="0"/>
      <w:divBdr>
        <w:top w:val="none" w:sz="0" w:space="0" w:color="auto"/>
        <w:left w:val="none" w:sz="0" w:space="0" w:color="auto"/>
        <w:bottom w:val="none" w:sz="0" w:space="0" w:color="auto"/>
        <w:right w:val="none" w:sz="0" w:space="0" w:color="auto"/>
      </w:divBdr>
      <w:divsChild>
        <w:div w:id="1186097079">
          <w:marLeft w:val="0"/>
          <w:marRight w:val="0"/>
          <w:marTop w:val="0"/>
          <w:marBottom w:val="0"/>
          <w:divBdr>
            <w:top w:val="none" w:sz="0" w:space="0" w:color="auto"/>
            <w:left w:val="none" w:sz="0" w:space="0" w:color="auto"/>
            <w:bottom w:val="none" w:sz="0" w:space="0" w:color="auto"/>
            <w:right w:val="none" w:sz="0" w:space="0" w:color="auto"/>
          </w:divBdr>
        </w:div>
        <w:div w:id="1784180699">
          <w:marLeft w:val="0"/>
          <w:marRight w:val="0"/>
          <w:marTop w:val="0"/>
          <w:marBottom w:val="0"/>
          <w:divBdr>
            <w:top w:val="none" w:sz="0" w:space="0" w:color="auto"/>
            <w:left w:val="none" w:sz="0" w:space="0" w:color="auto"/>
            <w:bottom w:val="none" w:sz="0" w:space="0" w:color="auto"/>
            <w:right w:val="none" w:sz="0" w:space="0" w:color="auto"/>
          </w:divBdr>
        </w:div>
        <w:div w:id="1844592160">
          <w:marLeft w:val="0"/>
          <w:marRight w:val="0"/>
          <w:marTop w:val="0"/>
          <w:marBottom w:val="0"/>
          <w:divBdr>
            <w:top w:val="none" w:sz="0" w:space="0" w:color="auto"/>
            <w:left w:val="none" w:sz="0" w:space="0" w:color="auto"/>
            <w:bottom w:val="none" w:sz="0" w:space="0" w:color="auto"/>
            <w:right w:val="none" w:sz="0" w:space="0" w:color="auto"/>
          </w:divBdr>
        </w:div>
        <w:div w:id="1919630843">
          <w:marLeft w:val="0"/>
          <w:marRight w:val="0"/>
          <w:marTop w:val="0"/>
          <w:marBottom w:val="0"/>
          <w:divBdr>
            <w:top w:val="none" w:sz="0" w:space="0" w:color="auto"/>
            <w:left w:val="none" w:sz="0" w:space="0" w:color="auto"/>
            <w:bottom w:val="none" w:sz="0" w:space="0" w:color="auto"/>
            <w:right w:val="none" w:sz="0" w:space="0" w:color="auto"/>
          </w:divBdr>
        </w:div>
      </w:divsChild>
    </w:div>
    <w:div w:id="1686902666">
      <w:bodyDiv w:val="1"/>
      <w:marLeft w:val="0"/>
      <w:marRight w:val="0"/>
      <w:marTop w:val="0"/>
      <w:marBottom w:val="0"/>
      <w:divBdr>
        <w:top w:val="none" w:sz="0" w:space="0" w:color="auto"/>
        <w:left w:val="none" w:sz="0" w:space="0" w:color="auto"/>
        <w:bottom w:val="none" w:sz="0" w:space="0" w:color="auto"/>
        <w:right w:val="none" w:sz="0" w:space="0" w:color="auto"/>
      </w:divBdr>
      <w:divsChild>
        <w:div w:id="201289999">
          <w:marLeft w:val="0"/>
          <w:marRight w:val="0"/>
          <w:marTop w:val="0"/>
          <w:marBottom w:val="0"/>
          <w:divBdr>
            <w:top w:val="none" w:sz="0" w:space="0" w:color="auto"/>
            <w:left w:val="none" w:sz="0" w:space="0" w:color="auto"/>
            <w:bottom w:val="none" w:sz="0" w:space="0" w:color="auto"/>
            <w:right w:val="none" w:sz="0" w:space="0" w:color="auto"/>
          </w:divBdr>
        </w:div>
        <w:div w:id="426508394">
          <w:marLeft w:val="0"/>
          <w:marRight w:val="0"/>
          <w:marTop w:val="0"/>
          <w:marBottom w:val="0"/>
          <w:divBdr>
            <w:top w:val="none" w:sz="0" w:space="0" w:color="auto"/>
            <w:left w:val="none" w:sz="0" w:space="0" w:color="auto"/>
            <w:bottom w:val="none" w:sz="0" w:space="0" w:color="auto"/>
            <w:right w:val="none" w:sz="0" w:space="0" w:color="auto"/>
          </w:divBdr>
        </w:div>
        <w:div w:id="842162043">
          <w:marLeft w:val="0"/>
          <w:marRight w:val="0"/>
          <w:marTop w:val="0"/>
          <w:marBottom w:val="0"/>
          <w:divBdr>
            <w:top w:val="none" w:sz="0" w:space="0" w:color="auto"/>
            <w:left w:val="none" w:sz="0" w:space="0" w:color="auto"/>
            <w:bottom w:val="none" w:sz="0" w:space="0" w:color="auto"/>
            <w:right w:val="none" w:sz="0" w:space="0" w:color="auto"/>
          </w:divBdr>
        </w:div>
        <w:div w:id="1177311792">
          <w:marLeft w:val="0"/>
          <w:marRight w:val="0"/>
          <w:marTop w:val="0"/>
          <w:marBottom w:val="0"/>
          <w:divBdr>
            <w:top w:val="none" w:sz="0" w:space="0" w:color="auto"/>
            <w:left w:val="none" w:sz="0" w:space="0" w:color="auto"/>
            <w:bottom w:val="none" w:sz="0" w:space="0" w:color="auto"/>
            <w:right w:val="none" w:sz="0" w:space="0" w:color="auto"/>
          </w:divBdr>
        </w:div>
        <w:div w:id="1790932895">
          <w:marLeft w:val="0"/>
          <w:marRight w:val="0"/>
          <w:marTop w:val="0"/>
          <w:marBottom w:val="0"/>
          <w:divBdr>
            <w:top w:val="none" w:sz="0" w:space="0" w:color="auto"/>
            <w:left w:val="none" w:sz="0" w:space="0" w:color="auto"/>
            <w:bottom w:val="none" w:sz="0" w:space="0" w:color="auto"/>
            <w:right w:val="none" w:sz="0" w:space="0" w:color="auto"/>
          </w:divBdr>
        </w:div>
        <w:div w:id="2049600582">
          <w:marLeft w:val="0"/>
          <w:marRight w:val="0"/>
          <w:marTop w:val="0"/>
          <w:marBottom w:val="0"/>
          <w:divBdr>
            <w:top w:val="none" w:sz="0" w:space="0" w:color="auto"/>
            <w:left w:val="none" w:sz="0" w:space="0" w:color="auto"/>
            <w:bottom w:val="none" w:sz="0" w:space="0" w:color="auto"/>
            <w:right w:val="none" w:sz="0" w:space="0" w:color="auto"/>
          </w:divBdr>
        </w:div>
        <w:div w:id="2054619896">
          <w:marLeft w:val="0"/>
          <w:marRight w:val="0"/>
          <w:marTop w:val="0"/>
          <w:marBottom w:val="0"/>
          <w:divBdr>
            <w:top w:val="none" w:sz="0" w:space="0" w:color="auto"/>
            <w:left w:val="none" w:sz="0" w:space="0" w:color="auto"/>
            <w:bottom w:val="none" w:sz="0" w:space="0" w:color="auto"/>
            <w:right w:val="none" w:sz="0" w:space="0" w:color="auto"/>
          </w:divBdr>
        </w:div>
      </w:divsChild>
    </w:div>
    <w:div w:id="1877808872">
      <w:bodyDiv w:val="1"/>
      <w:marLeft w:val="0"/>
      <w:marRight w:val="0"/>
      <w:marTop w:val="0"/>
      <w:marBottom w:val="0"/>
      <w:divBdr>
        <w:top w:val="none" w:sz="0" w:space="0" w:color="auto"/>
        <w:left w:val="none" w:sz="0" w:space="0" w:color="auto"/>
        <w:bottom w:val="none" w:sz="0" w:space="0" w:color="auto"/>
        <w:right w:val="none" w:sz="0" w:space="0" w:color="auto"/>
      </w:divBdr>
      <w:divsChild>
        <w:div w:id="889266524">
          <w:marLeft w:val="0"/>
          <w:marRight w:val="0"/>
          <w:marTop w:val="0"/>
          <w:marBottom w:val="0"/>
          <w:divBdr>
            <w:top w:val="none" w:sz="0" w:space="0" w:color="auto"/>
            <w:left w:val="none" w:sz="0" w:space="0" w:color="auto"/>
            <w:bottom w:val="none" w:sz="0" w:space="0" w:color="auto"/>
            <w:right w:val="none" w:sz="0" w:space="0" w:color="auto"/>
          </w:divBdr>
        </w:div>
        <w:div w:id="1176306558">
          <w:marLeft w:val="0"/>
          <w:marRight w:val="0"/>
          <w:marTop w:val="0"/>
          <w:marBottom w:val="0"/>
          <w:divBdr>
            <w:top w:val="none" w:sz="0" w:space="0" w:color="auto"/>
            <w:left w:val="none" w:sz="0" w:space="0" w:color="auto"/>
            <w:bottom w:val="none" w:sz="0" w:space="0" w:color="auto"/>
            <w:right w:val="none" w:sz="0" w:space="0" w:color="auto"/>
          </w:divBdr>
        </w:div>
        <w:div w:id="2065176470">
          <w:marLeft w:val="0"/>
          <w:marRight w:val="0"/>
          <w:marTop w:val="0"/>
          <w:marBottom w:val="0"/>
          <w:divBdr>
            <w:top w:val="none" w:sz="0" w:space="0" w:color="auto"/>
            <w:left w:val="none" w:sz="0" w:space="0" w:color="auto"/>
            <w:bottom w:val="none" w:sz="0" w:space="0" w:color="auto"/>
            <w:right w:val="none" w:sz="0" w:space="0" w:color="auto"/>
          </w:divBdr>
        </w:div>
        <w:div w:id="2131656386">
          <w:marLeft w:val="0"/>
          <w:marRight w:val="0"/>
          <w:marTop w:val="0"/>
          <w:marBottom w:val="0"/>
          <w:divBdr>
            <w:top w:val="none" w:sz="0" w:space="0" w:color="auto"/>
            <w:left w:val="none" w:sz="0" w:space="0" w:color="auto"/>
            <w:bottom w:val="none" w:sz="0" w:space="0" w:color="auto"/>
            <w:right w:val="none" w:sz="0" w:space="0" w:color="auto"/>
          </w:divBdr>
        </w:div>
      </w:divsChild>
    </w:div>
    <w:div w:id="1952668348">
      <w:bodyDiv w:val="1"/>
      <w:marLeft w:val="0"/>
      <w:marRight w:val="0"/>
      <w:marTop w:val="0"/>
      <w:marBottom w:val="0"/>
      <w:divBdr>
        <w:top w:val="none" w:sz="0" w:space="0" w:color="auto"/>
        <w:left w:val="none" w:sz="0" w:space="0" w:color="auto"/>
        <w:bottom w:val="none" w:sz="0" w:space="0" w:color="auto"/>
        <w:right w:val="none" w:sz="0" w:space="0" w:color="auto"/>
      </w:divBdr>
      <w:divsChild>
        <w:div w:id="1295142650">
          <w:marLeft w:val="0"/>
          <w:marRight w:val="0"/>
          <w:marTop w:val="0"/>
          <w:marBottom w:val="0"/>
          <w:divBdr>
            <w:top w:val="none" w:sz="0" w:space="0" w:color="auto"/>
            <w:left w:val="none" w:sz="0" w:space="0" w:color="auto"/>
            <w:bottom w:val="none" w:sz="0" w:space="0" w:color="auto"/>
            <w:right w:val="none" w:sz="0" w:space="0" w:color="auto"/>
          </w:divBdr>
        </w:div>
        <w:div w:id="1480806946">
          <w:marLeft w:val="0"/>
          <w:marRight w:val="0"/>
          <w:marTop w:val="0"/>
          <w:marBottom w:val="0"/>
          <w:divBdr>
            <w:top w:val="none" w:sz="0" w:space="0" w:color="auto"/>
            <w:left w:val="none" w:sz="0" w:space="0" w:color="auto"/>
            <w:bottom w:val="none" w:sz="0" w:space="0" w:color="auto"/>
            <w:right w:val="none" w:sz="0" w:space="0" w:color="auto"/>
          </w:divBdr>
        </w:div>
        <w:div w:id="1933312917">
          <w:marLeft w:val="0"/>
          <w:marRight w:val="0"/>
          <w:marTop w:val="0"/>
          <w:marBottom w:val="0"/>
          <w:divBdr>
            <w:top w:val="none" w:sz="0" w:space="0" w:color="auto"/>
            <w:left w:val="none" w:sz="0" w:space="0" w:color="auto"/>
            <w:bottom w:val="none" w:sz="0" w:space="0" w:color="auto"/>
            <w:right w:val="none" w:sz="0" w:space="0" w:color="auto"/>
          </w:divBdr>
        </w:div>
        <w:div w:id="2023243789">
          <w:marLeft w:val="0"/>
          <w:marRight w:val="0"/>
          <w:marTop w:val="0"/>
          <w:marBottom w:val="0"/>
          <w:divBdr>
            <w:top w:val="none" w:sz="0" w:space="0" w:color="auto"/>
            <w:left w:val="none" w:sz="0" w:space="0" w:color="auto"/>
            <w:bottom w:val="none" w:sz="0" w:space="0" w:color="auto"/>
            <w:right w:val="none" w:sz="0" w:space="0" w:color="auto"/>
          </w:divBdr>
        </w:div>
      </w:divsChild>
    </w:div>
    <w:div w:id="2024015146">
      <w:bodyDiv w:val="1"/>
      <w:marLeft w:val="0"/>
      <w:marRight w:val="0"/>
      <w:marTop w:val="0"/>
      <w:marBottom w:val="0"/>
      <w:divBdr>
        <w:top w:val="none" w:sz="0" w:space="0" w:color="auto"/>
        <w:left w:val="none" w:sz="0" w:space="0" w:color="auto"/>
        <w:bottom w:val="none" w:sz="0" w:space="0" w:color="auto"/>
        <w:right w:val="none" w:sz="0" w:space="0" w:color="auto"/>
      </w:divBdr>
      <w:divsChild>
        <w:div w:id="20516675">
          <w:marLeft w:val="0"/>
          <w:marRight w:val="0"/>
          <w:marTop w:val="0"/>
          <w:marBottom w:val="0"/>
          <w:divBdr>
            <w:top w:val="none" w:sz="0" w:space="0" w:color="auto"/>
            <w:left w:val="none" w:sz="0" w:space="0" w:color="auto"/>
            <w:bottom w:val="none" w:sz="0" w:space="0" w:color="auto"/>
            <w:right w:val="none" w:sz="0" w:space="0" w:color="auto"/>
          </w:divBdr>
        </w:div>
        <w:div w:id="29038270">
          <w:marLeft w:val="0"/>
          <w:marRight w:val="0"/>
          <w:marTop w:val="0"/>
          <w:marBottom w:val="0"/>
          <w:divBdr>
            <w:top w:val="none" w:sz="0" w:space="0" w:color="auto"/>
            <w:left w:val="none" w:sz="0" w:space="0" w:color="auto"/>
            <w:bottom w:val="none" w:sz="0" w:space="0" w:color="auto"/>
            <w:right w:val="none" w:sz="0" w:space="0" w:color="auto"/>
          </w:divBdr>
        </w:div>
        <w:div w:id="64768960">
          <w:marLeft w:val="0"/>
          <w:marRight w:val="0"/>
          <w:marTop w:val="0"/>
          <w:marBottom w:val="0"/>
          <w:divBdr>
            <w:top w:val="none" w:sz="0" w:space="0" w:color="auto"/>
            <w:left w:val="none" w:sz="0" w:space="0" w:color="auto"/>
            <w:bottom w:val="none" w:sz="0" w:space="0" w:color="auto"/>
            <w:right w:val="none" w:sz="0" w:space="0" w:color="auto"/>
          </w:divBdr>
        </w:div>
        <w:div w:id="258292687">
          <w:marLeft w:val="0"/>
          <w:marRight w:val="0"/>
          <w:marTop w:val="0"/>
          <w:marBottom w:val="0"/>
          <w:divBdr>
            <w:top w:val="none" w:sz="0" w:space="0" w:color="auto"/>
            <w:left w:val="none" w:sz="0" w:space="0" w:color="auto"/>
            <w:bottom w:val="none" w:sz="0" w:space="0" w:color="auto"/>
            <w:right w:val="none" w:sz="0" w:space="0" w:color="auto"/>
          </w:divBdr>
        </w:div>
        <w:div w:id="282813888">
          <w:marLeft w:val="0"/>
          <w:marRight w:val="0"/>
          <w:marTop w:val="0"/>
          <w:marBottom w:val="0"/>
          <w:divBdr>
            <w:top w:val="none" w:sz="0" w:space="0" w:color="auto"/>
            <w:left w:val="none" w:sz="0" w:space="0" w:color="auto"/>
            <w:bottom w:val="none" w:sz="0" w:space="0" w:color="auto"/>
            <w:right w:val="none" w:sz="0" w:space="0" w:color="auto"/>
          </w:divBdr>
        </w:div>
        <w:div w:id="314842641">
          <w:marLeft w:val="0"/>
          <w:marRight w:val="0"/>
          <w:marTop w:val="0"/>
          <w:marBottom w:val="0"/>
          <w:divBdr>
            <w:top w:val="none" w:sz="0" w:space="0" w:color="auto"/>
            <w:left w:val="none" w:sz="0" w:space="0" w:color="auto"/>
            <w:bottom w:val="none" w:sz="0" w:space="0" w:color="auto"/>
            <w:right w:val="none" w:sz="0" w:space="0" w:color="auto"/>
          </w:divBdr>
        </w:div>
        <w:div w:id="347827957">
          <w:marLeft w:val="0"/>
          <w:marRight w:val="0"/>
          <w:marTop w:val="0"/>
          <w:marBottom w:val="0"/>
          <w:divBdr>
            <w:top w:val="none" w:sz="0" w:space="0" w:color="auto"/>
            <w:left w:val="none" w:sz="0" w:space="0" w:color="auto"/>
            <w:bottom w:val="none" w:sz="0" w:space="0" w:color="auto"/>
            <w:right w:val="none" w:sz="0" w:space="0" w:color="auto"/>
          </w:divBdr>
        </w:div>
        <w:div w:id="510678036">
          <w:marLeft w:val="0"/>
          <w:marRight w:val="0"/>
          <w:marTop w:val="0"/>
          <w:marBottom w:val="0"/>
          <w:divBdr>
            <w:top w:val="none" w:sz="0" w:space="0" w:color="auto"/>
            <w:left w:val="none" w:sz="0" w:space="0" w:color="auto"/>
            <w:bottom w:val="none" w:sz="0" w:space="0" w:color="auto"/>
            <w:right w:val="none" w:sz="0" w:space="0" w:color="auto"/>
          </w:divBdr>
        </w:div>
        <w:div w:id="616762453">
          <w:marLeft w:val="0"/>
          <w:marRight w:val="0"/>
          <w:marTop w:val="0"/>
          <w:marBottom w:val="0"/>
          <w:divBdr>
            <w:top w:val="none" w:sz="0" w:space="0" w:color="auto"/>
            <w:left w:val="none" w:sz="0" w:space="0" w:color="auto"/>
            <w:bottom w:val="none" w:sz="0" w:space="0" w:color="auto"/>
            <w:right w:val="none" w:sz="0" w:space="0" w:color="auto"/>
          </w:divBdr>
        </w:div>
        <w:div w:id="675423680">
          <w:marLeft w:val="0"/>
          <w:marRight w:val="0"/>
          <w:marTop w:val="0"/>
          <w:marBottom w:val="0"/>
          <w:divBdr>
            <w:top w:val="none" w:sz="0" w:space="0" w:color="auto"/>
            <w:left w:val="none" w:sz="0" w:space="0" w:color="auto"/>
            <w:bottom w:val="none" w:sz="0" w:space="0" w:color="auto"/>
            <w:right w:val="none" w:sz="0" w:space="0" w:color="auto"/>
          </w:divBdr>
        </w:div>
        <w:div w:id="938486994">
          <w:marLeft w:val="0"/>
          <w:marRight w:val="0"/>
          <w:marTop w:val="0"/>
          <w:marBottom w:val="0"/>
          <w:divBdr>
            <w:top w:val="none" w:sz="0" w:space="0" w:color="auto"/>
            <w:left w:val="none" w:sz="0" w:space="0" w:color="auto"/>
            <w:bottom w:val="none" w:sz="0" w:space="0" w:color="auto"/>
            <w:right w:val="none" w:sz="0" w:space="0" w:color="auto"/>
          </w:divBdr>
        </w:div>
        <w:div w:id="1720860347">
          <w:marLeft w:val="0"/>
          <w:marRight w:val="0"/>
          <w:marTop w:val="0"/>
          <w:marBottom w:val="0"/>
          <w:divBdr>
            <w:top w:val="none" w:sz="0" w:space="0" w:color="auto"/>
            <w:left w:val="none" w:sz="0" w:space="0" w:color="auto"/>
            <w:bottom w:val="none" w:sz="0" w:space="0" w:color="auto"/>
            <w:right w:val="none" w:sz="0" w:space="0" w:color="auto"/>
          </w:divBdr>
        </w:div>
        <w:div w:id="174117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6BE0-2E33-4416-92A8-B8B55C3E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46</cp:revision>
  <cp:lastPrinted>2019-06-26T15:28:00Z</cp:lastPrinted>
  <dcterms:created xsi:type="dcterms:W3CDTF">2019-03-24T23:53:00Z</dcterms:created>
  <dcterms:modified xsi:type="dcterms:W3CDTF">2019-07-06T14:44:00Z</dcterms:modified>
</cp:coreProperties>
</file>