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E4" w:rsidRDefault="000B60E4" w:rsidP="00FB4594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id-ID"/>
        </w:rPr>
      </w:pPr>
    </w:p>
    <w:p w:rsidR="00FF552A" w:rsidRPr="007C4B30" w:rsidRDefault="008237C5" w:rsidP="007C4B3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B60E4">
        <w:rPr>
          <w:rFonts w:ascii="Arial" w:hAnsi="Arial" w:cs="Arial"/>
          <w:b/>
          <w:sz w:val="28"/>
          <w:szCs w:val="28"/>
        </w:rPr>
        <w:t>DAFTAR P</w:t>
      </w:r>
      <w:r w:rsidR="007C4B30">
        <w:rPr>
          <w:rFonts w:ascii="Arial" w:hAnsi="Arial" w:cs="Arial"/>
          <w:b/>
          <w:sz w:val="28"/>
          <w:szCs w:val="28"/>
        </w:rPr>
        <w:t>USTAKA</w:t>
      </w:r>
    </w:p>
    <w:p w:rsidR="00FF552A" w:rsidRPr="00005386" w:rsidRDefault="00FF552A" w:rsidP="006B4EFA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005386">
        <w:rPr>
          <w:rFonts w:ascii="Arial" w:hAnsi="Arial" w:cs="Arial"/>
        </w:rPr>
        <w:t>Almatsier, S., Soetardjo, S., &amp; Soekarti, M. (2011).</w:t>
      </w:r>
      <w:proofErr w:type="gramEnd"/>
      <w:r w:rsidRPr="00005386">
        <w:rPr>
          <w:rFonts w:ascii="Arial" w:hAnsi="Arial" w:cs="Arial"/>
        </w:rPr>
        <w:t xml:space="preserve"> Gizi Seimbang Dalam Daur Kehidupan. Jakarta: PT. Gramedia Pustaka Utama.</w:t>
      </w:r>
    </w:p>
    <w:p w:rsidR="00FF552A" w:rsidRPr="00005386" w:rsidRDefault="00FF552A" w:rsidP="006B4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386">
        <w:rPr>
          <w:rFonts w:ascii="Arial" w:hAnsi="Arial" w:cs="Arial"/>
        </w:rPr>
        <w:t>Arsad, Azhar. 2014. Media Pembelajaran. Jakarta: PT Rajafindo Persada.</w:t>
      </w:r>
    </w:p>
    <w:p w:rsidR="00FF552A" w:rsidRDefault="00FF552A" w:rsidP="006B4EFA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3E356F">
        <w:rPr>
          <w:rFonts w:ascii="Arial" w:hAnsi="Arial" w:cs="Arial"/>
        </w:rPr>
        <w:t xml:space="preserve">Ayu, N.2014. </w:t>
      </w:r>
      <w:proofErr w:type="gramStart"/>
      <w:r w:rsidRPr="003E356F">
        <w:rPr>
          <w:rFonts w:ascii="Arial" w:hAnsi="Arial" w:cs="Arial"/>
        </w:rPr>
        <w:t>Grafika Motion Morphing Animation.</w:t>
      </w:r>
      <w:proofErr w:type="gramEnd"/>
      <w:r w:rsidRPr="003E356F">
        <w:rPr>
          <w:rFonts w:ascii="Arial" w:hAnsi="Arial" w:cs="Arial"/>
        </w:rPr>
        <w:t xml:space="preserve"> Makalah, Uin Syarif H</w:t>
      </w:r>
      <w:bookmarkStart w:id="0" w:name="_GoBack"/>
      <w:bookmarkEnd w:id="0"/>
      <w:r w:rsidRPr="003E356F">
        <w:rPr>
          <w:rFonts w:ascii="Arial" w:hAnsi="Arial" w:cs="Arial"/>
        </w:rPr>
        <w:t>idayatullah, Jakarta</w:t>
      </w:r>
      <w:r>
        <w:rPr>
          <w:rFonts w:ascii="Arial" w:hAnsi="Arial" w:cs="Arial"/>
        </w:rPr>
        <w:t>.</w:t>
      </w:r>
      <w:r w:rsidRPr="003E356F">
        <w:rPr>
          <w:rFonts w:ascii="Arial" w:hAnsi="Arial" w:cs="Arial"/>
        </w:rPr>
        <w:t xml:space="preserve"> </w:t>
      </w:r>
    </w:p>
    <w:p w:rsidR="00FF552A" w:rsidRPr="00005386" w:rsidRDefault="00FF552A" w:rsidP="006B4EFA">
      <w:pPr>
        <w:spacing w:line="360" w:lineRule="auto"/>
        <w:ind w:left="567" w:hanging="425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BPOM.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2013. Pedoman Pangan Jajanan ANak Sekolah untuk Pencapaian Giziz Seimbang.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Dorektorat Standarisasi Produk Pangan, Deputi Bidang Pengawasan Keamanan Pangan dan Bahan Berbahaya, Badan Pengawasan Obat dan Makanan, Jakarta.</w:t>
      </w:r>
    </w:p>
    <w:p w:rsidR="00FF552A" w:rsidRPr="003E356F" w:rsidRDefault="00FF552A" w:rsidP="006B4EFA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Chairil.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 .2016.</w:t>
      </w:r>
      <w:proofErr w:type="gramEnd"/>
      <w:r>
        <w:rPr>
          <w:rFonts w:ascii="Arial" w:hAnsi="Arial" w:cs="Arial"/>
        </w:rPr>
        <w:t xml:space="preserve"> </w:t>
      </w:r>
      <w:r>
        <w:t>Perancangan Motion Graphic Pengenalan Batik Gemawang Khas Kabupaten Semarang, ISI, Yogyakarta.</w:t>
      </w:r>
    </w:p>
    <w:p w:rsidR="00FF552A" w:rsidRPr="00FF552A" w:rsidRDefault="00FF552A" w:rsidP="00FF552A">
      <w:pPr>
        <w:spacing w:after="0" w:line="360" w:lineRule="auto"/>
        <w:jc w:val="both"/>
        <w:rPr>
          <w:rFonts w:ascii="Arial" w:hAnsi="Arial" w:cs="Arial"/>
        </w:rPr>
      </w:pPr>
      <w:r w:rsidRPr="00005386">
        <w:rPr>
          <w:rFonts w:ascii="Arial" w:hAnsi="Arial" w:cs="Arial"/>
        </w:rPr>
        <w:t xml:space="preserve">Kapti, R. E. (2010). </w:t>
      </w:r>
      <w:proofErr w:type="gramStart"/>
      <w:r w:rsidRPr="00005386">
        <w:rPr>
          <w:rFonts w:ascii="Arial" w:hAnsi="Arial" w:cs="Arial"/>
        </w:rPr>
        <w:t>Efektifitas Audiovisual Sebagai Media Penyuluhan Kesehatan Terhadap Peningkatan Pengetahuan dan Sikap Ibu Dalam Tatalaksana Balita Dengan Diare di Dua Rumah Sakit Kota Malang.</w:t>
      </w:r>
      <w:proofErr w:type="gramEnd"/>
      <w:r w:rsidRPr="00005386">
        <w:rPr>
          <w:rFonts w:ascii="Arial" w:hAnsi="Arial" w:cs="Arial"/>
        </w:rPr>
        <w:t xml:space="preserve"> Universitas Indonesia</w:t>
      </w:r>
    </w:p>
    <w:p w:rsidR="00FF552A" w:rsidRPr="00FF552A" w:rsidRDefault="00FF552A" w:rsidP="00FF552A">
      <w:pPr>
        <w:spacing w:line="240" w:lineRule="auto"/>
        <w:jc w:val="both"/>
        <w:rPr>
          <w:rFonts w:ascii="Arial" w:hAnsi="Arial" w:cs="Arial"/>
        </w:rPr>
      </w:pPr>
      <w:r w:rsidRPr="00FF552A">
        <w:rPr>
          <w:rFonts w:ascii="Arial" w:hAnsi="Arial" w:cs="Arial"/>
        </w:rPr>
        <w:t>Kementerian Kesehatan RI 2014, Pedoman Gizi Seimbang. Jakarta</w:t>
      </w:r>
    </w:p>
    <w:p w:rsidR="00FF552A" w:rsidRPr="00005386" w:rsidRDefault="00FF552A" w:rsidP="00337991">
      <w:pPr>
        <w:spacing w:line="360" w:lineRule="auto"/>
        <w:jc w:val="both"/>
        <w:rPr>
          <w:rFonts w:ascii="Arial" w:hAnsi="Arial" w:cs="Arial"/>
        </w:rPr>
      </w:pPr>
      <w:proofErr w:type="gramStart"/>
      <w:r w:rsidRPr="00005386">
        <w:rPr>
          <w:rFonts w:ascii="Arial" w:hAnsi="Arial" w:cs="Arial"/>
        </w:rPr>
        <w:t>Keraf, A. S. dan Dua M.2001.</w:t>
      </w:r>
      <w:proofErr w:type="gramEnd"/>
      <w:r w:rsidRPr="00005386">
        <w:rPr>
          <w:rFonts w:ascii="Arial" w:hAnsi="Arial" w:cs="Arial"/>
        </w:rPr>
        <w:t xml:space="preserve"> Ilmu Pengetahuan: Sebuah Tinjauan Filosofis. </w:t>
      </w:r>
      <w:proofErr w:type="gramStart"/>
      <w:r w:rsidRPr="00005386">
        <w:rPr>
          <w:rFonts w:ascii="Arial" w:hAnsi="Arial" w:cs="Arial"/>
        </w:rPr>
        <w:t>Kanisius.</w:t>
      </w:r>
      <w:proofErr w:type="gramEnd"/>
      <w:r w:rsidRPr="00005386">
        <w:rPr>
          <w:rFonts w:ascii="Arial" w:hAnsi="Arial" w:cs="Arial"/>
        </w:rPr>
        <w:t xml:space="preserve"> </w:t>
      </w:r>
      <w:proofErr w:type="gramStart"/>
      <w:r w:rsidRPr="00005386">
        <w:rPr>
          <w:rFonts w:ascii="Arial" w:hAnsi="Arial" w:cs="Arial"/>
        </w:rPr>
        <w:t>Yogyakarta.</w:t>
      </w:r>
      <w:proofErr w:type="gramEnd"/>
    </w:p>
    <w:p w:rsidR="00FF552A" w:rsidRPr="00005386" w:rsidRDefault="00FF552A" w:rsidP="006B4EFA">
      <w:pPr>
        <w:spacing w:line="360" w:lineRule="auto"/>
        <w:ind w:left="567" w:hanging="567"/>
        <w:jc w:val="both"/>
        <w:rPr>
          <w:rFonts w:ascii="Arial" w:hAnsi="Arial" w:cs="Arial"/>
        </w:rPr>
      </w:pPr>
      <w:proofErr w:type="gramStart"/>
      <w:r w:rsidRPr="00005386">
        <w:rPr>
          <w:rFonts w:ascii="Arial" w:hAnsi="Arial" w:cs="Arial"/>
        </w:rPr>
        <w:t xml:space="preserve">Kholid, M.I. 2016, </w:t>
      </w:r>
      <w:r w:rsidRPr="00005386">
        <w:rPr>
          <w:rFonts w:ascii="Arial" w:hAnsi="Arial" w:cs="Arial"/>
          <w:i/>
        </w:rPr>
        <w:t>Manfaat Musik Dalam Media Pendidikan.</w:t>
      </w:r>
      <w:proofErr w:type="gramEnd"/>
      <w:r w:rsidRPr="00005386">
        <w:rPr>
          <w:rFonts w:ascii="Arial" w:hAnsi="Arial" w:cs="Arial"/>
          <w:i/>
        </w:rPr>
        <w:t xml:space="preserve"> </w:t>
      </w:r>
      <w:r w:rsidRPr="00005386">
        <w:rPr>
          <w:rFonts w:ascii="Arial" w:hAnsi="Arial" w:cs="Arial"/>
        </w:rPr>
        <w:t xml:space="preserve">Tugas </w:t>
      </w:r>
      <w:proofErr w:type="gramStart"/>
      <w:r w:rsidRPr="00005386">
        <w:rPr>
          <w:rFonts w:ascii="Arial" w:hAnsi="Arial" w:cs="Arial"/>
        </w:rPr>
        <w:t>akhir :</w:t>
      </w:r>
      <w:proofErr w:type="gramEnd"/>
      <w:r w:rsidRPr="00005386">
        <w:rPr>
          <w:rFonts w:ascii="Arial" w:hAnsi="Arial" w:cs="Arial"/>
        </w:rPr>
        <w:t xml:space="preserve"> Institusi Seni Indonesia , Surakarta.</w:t>
      </w:r>
    </w:p>
    <w:p w:rsidR="00FF552A" w:rsidRPr="00005386" w:rsidRDefault="00FF552A" w:rsidP="006B4EFA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005386">
        <w:rPr>
          <w:rFonts w:ascii="Arial" w:eastAsia="Times New Roman" w:hAnsi="Arial" w:cs="Arial"/>
          <w:lang w:eastAsia="id-ID"/>
        </w:rPr>
        <w:t xml:space="preserve">Lingga, N.L. 2015. </w:t>
      </w:r>
      <w:r w:rsidRPr="00005386">
        <w:rPr>
          <w:rFonts w:ascii="Arial" w:hAnsi="Arial" w:cs="Arial"/>
          <w:i/>
        </w:rPr>
        <w:t xml:space="preserve">Pengaruh Pemberian Media Animasi Terhadap Perubahan Pengetahuan Dan Sikap Gizi Seimbang Pada Siswa Kelas </w:t>
      </w:r>
      <w:proofErr w:type="gramStart"/>
      <w:r w:rsidRPr="00005386">
        <w:rPr>
          <w:rFonts w:ascii="Arial" w:hAnsi="Arial" w:cs="Arial"/>
          <w:i/>
        </w:rPr>
        <w:t>Vi</w:t>
      </w:r>
      <w:proofErr w:type="gramEnd"/>
      <w:r w:rsidRPr="00005386">
        <w:rPr>
          <w:rFonts w:ascii="Arial" w:hAnsi="Arial" w:cs="Arial"/>
          <w:i/>
        </w:rPr>
        <w:t xml:space="preserve"> Sekolah Dasar Negeri Tanjung Duren Utara 01 Pagi Jakarta Barat.</w:t>
      </w:r>
      <w:r w:rsidRPr="00005386">
        <w:rPr>
          <w:rFonts w:ascii="Arial" w:hAnsi="Arial" w:cs="Arial"/>
        </w:rPr>
        <w:t xml:space="preserve"> Skripsi: Falkutas Gizi. Esa Unggul, Jakarta.</w:t>
      </w:r>
    </w:p>
    <w:p w:rsidR="00FF552A" w:rsidRPr="00005386" w:rsidRDefault="00FF552A" w:rsidP="006B4EFA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005386">
        <w:rPr>
          <w:rFonts w:ascii="Arial" w:eastAsia="Times New Roman" w:hAnsi="Arial" w:cs="Arial"/>
          <w:lang w:eastAsia="id-ID"/>
        </w:rPr>
        <w:t xml:space="preserve">Notoadmojo, Soekidjo, 2003. </w:t>
      </w:r>
      <w:proofErr w:type="gramStart"/>
      <w:r w:rsidRPr="00005386">
        <w:rPr>
          <w:rFonts w:ascii="Arial" w:eastAsia="Times New Roman" w:hAnsi="Arial" w:cs="Arial"/>
          <w:i/>
          <w:lang w:eastAsia="id-ID"/>
        </w:rPr>
        <w:t>Pendidikan dan perilaku kesehatan.</w:t>
      </w:r>
      <w:proofErr w:type="gramEnd"/>
      <w:r w:rsidRPr="00005386">
        <w:rPr>
          <w:rFonts w:ascii="Arial" w:eastAsia="Times New Roman" w:hAnsi="Arial" w:cs="Arial"/>
          <w:i/>
          <w:lang w:eastAsia="id-ID"/>
        </w:rPr>
        <w:t xml:space="preserve"> </w:t>
      </w:r>
      <w:r w:rsidRPr="00005386">
        <w:rPr>
          <w:rFonts w:ascii="Arial" w:eastAsia="Times New Roman" w:hAnsi="Arial" w:cs="Arial"/>
          <w:lang w:eastAsia="id-ID"/>
        </w:rPr>
        <w:t xml:space="preserve">Rineka Cipta. </w:t>
      </w:r>
    </w:p>
    <w:p w:rsidR="00FF552A" w:rsidRPr="00005386" w:rsidRDefault="00FF552A" w:rsidP="00337991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Notoatmodjo.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2007. Kesehatan Masyarakat Ilmu dan Seni.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Rineka Cipta, Jakarta. </w:t>
      </w:r>
    </w:p>
    <w:p w:rsidR="00FF552A" w:rsidRPr="00005386" w:rsidRDefault="00FF552A" w:rsidP="006B4EFA">
      <w:pPr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Notoatmodjo.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2007. Promosi Kesehatan dan Ilmu Perilaku.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Rineka Cipta, Jakarta. </w:t>
      </w:r>
    </w:p>
    <w:p w:rsidR="00FF552A" w:rsidRPr="00005386" w:rsidRDefault="00FF552A" w:rsidP="006B4EFA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lastRenderedPageBreak/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Notoatmodjo.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2012. Promosi Kesehatan dan Perilaku Kesehatan.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Rineka Cipta,</w:t>
      </w:r>
    </w:p>
    <w:p w:rsidR="00FF552A" w:rsidRPr="00005386" w:rsidRDefault="00FF552A" w:rsidP="006B4EFA">
      <w:pPr>
        <w:spacing w:line="360" w:lineRule="auto"/>
        <w:ind w:left="567" w:hanging="567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 xml:space="preserve"> </w:t>
      </w:r>
      <w:proofErr w:type="gramStart"/>
      <w:r w:rsidRPr="00005386">
        <w:rPr>
          <w:rFonts w:ascii="Arial" w:eastAsia="Times New Roman" w:hAnsi="Arial" w:cs="Arial"/>
          <w:lang w:eastAsia="id-ID"/>
        </w:rPr>
        <w:t>Nursalam.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2008. Konsep dan Penerapan Metodologi Penelitian Ilmu Keperawatn Edisi 2. Salemba Medika, Jakarta.</w:t>
      </w:r>
    </w:p>
    <w:p w:rsidR="00FF552A" w:rsidRPr="00005386" w:rsidRDefault="00FF552A" w:rsidP="00337991">
      <w:pPr>
        <w:spacing w:line="360" w:lineRule="auto"/>
        <w:ind w:left="567" w:hanging="567"/>
        <w:jc w:val="both"/>
        <w:rPr>
          <w:rFonts w:ascii="Arial" w:eastAsia="Times New Roman" w:hAnsi="Arial" w:cs="Arial"/>
          <w:lang w:eastAsia="id-ID"/>
        </w:rPr>
      </w:pPr>
      <w:r w:rsidRPr="00005386">
        <w:rPr>
          <w:rFonts w:ascii="Arial" w:eastAsia="Times New Roman" w:hAnsi="Arial" w:cs="Arial"/>
          <w:lang w:eastAsia="id-ID"/>
        </w:rPr>
        <w:t xml:space="preserve">Riset Kesehatan Dasar (Riskesdas). </w:t>
      </w:r>
      <w:proofErr w:type="gramStart"/>
      <w:r w:rsidRPr="00005386">
        <w:rPr>
          <w:rFonts w:ascii="Arial" w:eastAsia="Times New Roman" w:hAnsi="Arial" w:cs="Arial"/>
          <w:lang w:eastAsia="id-ID"/>
        </w:rPr>
        <w:t>2010. Badan Penelitian dan Pengembangan Kesehatan Kementerian RI Tahun 2010, Jakarta.</w:t>
      </w:r>
      <w:proofErr w:type="gramEnd"/>
    </w:p>
    <w:p w:rsidR="00FF552A" w:rsidRPr="00005386" w:rsidRDefault="00FF552A" w:rsidP="00337991">
      <w:pPr>
        <w:spacing w:line="360" w:lineRule="auto"/>
        <w:ind w:left="567" w:hanging="567"/>
        <w:jc w:val="both"/>
        <w:rPr>
          <w:rFonts w:ascii="Arial" w:eastAsia="Times New Roman" w:hAnsi="Arial" w:cs="Arial"/>
          <w:lang w:eastAsia="id-ID"/>
        </w:rPr>
      </w:pPr>
      <w:r w:rsidRPr="00005386">
        <w:rPr>
          <w:rFonts w:ascii="Arial" w:eastAsia="Times New Roman" w:hAnsi="Arial" w:cs="Arial"/>
          <w:lang w:eastAsia="id-ID"/>
        </w:rPr>
        <w:t xml:space="preserve">Riset Kesehatan Dasar (Riskesdas). </w:t>
      </w:r>
      <w:proofErr w:type="gramStart"/>
      <w:r w:rsidRPr="00005386">
        <w:rPr>
          <w:rFonts w:ascii="Arial" w:eastAsia="Times New Roman" w:hAnsi="Arial" w:cs="Arial"/>
          <w:lang w:eastAsia="id-ID"/>
        </w:rPr>
        <w:t>2013. Badan Penelitian dan Pengembangan Kesehatan Kementerian RI Tahun 2013, Jakarta.</w:t>
      </w:r>
      <w:proofErr w:type="gramEnd"/>
    </w:p>
    <w:p w:rsidR="00FF552A" w:rsidRPr="00005386" w:rsidRDefault="00FF552A" w:rsidP="00337991">
      <w:pPr>
        <w:spacing w:after="0" w:line="360" w:lineRule="auto"/>
        <w:ind w:left="709" w:hanging="709"/>
        <w:jc w:val="both"/>
        <w:rPr>
          <w:rFonts w:ascii="Arial" w:eastAsiaTheme="minorHAnsi" w:hAnsi="Arial" w:cs="Arial"/>
        </w:rPr>
      </w:pPr>
      <w:r w:rsidRPr="00005386">
        <w:rPr>
          <w:rFonts w:ascii="Arial" w:eastAsiaTheme="minorHAnsi" w:hAnsi="Arial" w:cs="Arial"/>
        </w:rPr>
        <w:t xml:space="preserve">Siwi, L.  </w:t>
      </w:r>
      <w:proofErr w:type="gramStart"/>
      <w:r w:rsidRPr="00005386">
        <w:rPr>
          <w:rFonts w:ascii="Arial" w:eastAsiaTheme="minorHAnsi" w:hAnsi="Arial" w:cs="Arial"/>
        </w:rPr>
        <w:t>.,</w:t>
      </w:r>
      <w:proofErr w:type="gramEnd"/>
      <w:r w:rsidRPr="00005386">
        <w:rPr>
          <w:rFonts w:ascii="Arial" w:eastAsiaTheme="minorHAnsi" w:hAnsi="Arial" w:cs="Arial"/>
        </w:rPr>
        <w:t xml:space="preserve"> Yunitasari ,E% Krisna, I. (2014). Meningkatkan Perilaku Konsumsi Jajanan Sehat Pada Anak Sekolah Memalui Media Audiovisual, Jurnal Giizi Masyarat, 3(1)</w:t>
      </w:r>
    </w:p>
    <w:p w:rsidR="00FF552A" w:rsidRPr="00005386" w:rsidRDefault="00FF552A" w:rsidP="006B4EFA">
      <w:pPr>
        <w:spacing w:line="360" w:lineRule="auto"/>
        <w:ind w:left="426" w:hanging="426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Sulistyowati &amp; Kuspriyanto.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2016. Gizi dalam Daur kehidupan. Refika Aditama. Bandung </w:t>
      </w:r>
    </w:p>
    <w:p w:rsidR="00FF552A" w:rsidRPr="00005386" w:rsidRDefault="00FF552A" w:rsidP="006B4EFA">
      <w:pPr>
        <w:spacing w:after="0" w:line="360" w:lineRule="auto"/>
        <w:jc w:val="both"/>
        <w:rPr>
          <w:rFonts w:ascii="Arial" w:eastAsia="Times New Roman" w:hAnsi="Arial" w:cs="Arial"/>
          <w:lang w:eastAsia="id-ID"/>
        </w:rPr>
      </w:pPr>
      <w:r w:rsidRPr="00005386">
        <w:rPr>
          <w:rFonts w:ascii="Arial" w:eastAsia="Times New Roman" w:hAnsi="Arial" w:cs="Arial"/>
          <w:lang w:eastAsia="id-ID"/>
        </w:rPr>
        <w:t xml:space="preserve">Supariasa </w:t>
      </w:r>
      <w:proofErr w:type="gramStart"/>
      <w:r w:rsidRPr="00005386">
        <w:rPr>
          <w:rFonts w:ascii="Arial" w:eastAsia="Times New Roman" w:hAnsi="Arial" w:cs="Arial"/>
          <w:lang w:eastAsia="id-ID"/>
        </w:rPr>
        <w:t>et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. </w:t>
      </w:r>
      <w:proofErr w:type="gramStart"/>
      <w:r w:rsidRPr="00005386">
        <w:rPr>
          <w:rFonts w:ascii="Arial" w:eastAsia="Times New Roman" w:hAnsi="Arial" w:cs="Arial"/>
          <w:lang w:eastAsia="id-ID"/>
        </w:rPr>
        <w:t>al. 2014 Penilaian Status Gizi.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ECG, Jakarta.</w:t>
      </w:r>
    </w:p>
    <w:p w:rsidR="00FF552A" w:rsidRDefault="00FF552A" w:rsidP="006B4EFA">
      <w:pPr>
        <w:spacing w:line="360" w:lineRule="auto"/>
        <w:ind w:left="567" w:hanging="567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Supariasa.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2012. Pendidikan dan Konsultasi Gizi. ECG, Jakarta.</w:t>
      </w:r>
    </w:p>
    <w:p w:rsidR="00FF552A" w:rsidRPr="007E63EB" w:rsidRDefault="00FF552A" w:rsidP="007E63EB">
      <w:pPr>
        <w:spacing w:after="0" w:line="360" w:lineRule="auto"/>
        <w:jc w:val="both"/>
        <w:rPr>
          <w:rFonts w:ascii="Arial" w:eastAsiaTheme="minorHAnsi" w:hAnsi="Arial" w:cs="Arial"/>
        </w:rPr>
      </w:pPr>
      <w:proofErr w:type="gramStart"/>
      <w:r w:rsidRPr="00005386">
        <w:rPr>
          <w:rFonts w:ascii="Arial" w:eastAsiaTheme="minorHAnsi" w:hAnsi="Arial" w:cs="Arial"/>
        </w:rPr>
        <w:t>Supariasa.</w:t>
      </w:r>
      <w:r>
        <w:rPr>
          <w:rFonts w:ascii="Arial" w:eastAsiaTheme="minorHAnsi" w:hAnsi="Arial" w:cs="Arial"/>
        </w:rPr>
        <w:t>2002. Penilain Status Gizi.</w:t>
      </w:r>
      <w:proofErr w:type="gramEnd"/>
      <w:r>
        <w:rPr>
          <w:rFonts w:ascii="Arial" w:eastAsiaTheme="minorHAnsi" w:hAnsi="Arial" w:cs="Arial"/>
        </w:rPr>
        <w:t xml:space="preserve"> Jakarta. EGC, Jakarta.</w:t>
      </w:r>
    </w:p>
    <w:p w:rsidR="00FF552A" w:rsidRPr="00005386" w:rsidRDefault="00FF552A" w:rsidP="006B4EFA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id-ID"/>
        </w:rPr>
      </w:pPr>
      <w:proofErr w:type="gramStart"/>
      <w:r w:rsidRPr="00005386">
        <w:rPr>
          <w:rFonts w:ascii="Arial" w:eastAsia="Times New Roman" w:hAnsi="Arial" w:cs="Arial"/>
          <w:lang w:eastAsia="id-ID"/>
        </w:rPr>
        <w:t>Susanto, A. 2012.</w:t>
      </w:r>
      <w:proofErr w:type="gramEnd"/>
      <w:r w:rsidRPr="00005386">
        <w:rPr>
          <w:rFonts w:ascii="Arial" w:eastAsia="Times New Roman" w:hAnsi="Arial" w:cs="Arial"/>
          <w:lang w:eastAsia="id-ID"/>
        </w:rPr>
        <w:t xml:space="preserve"> </w:t>
      </w:r>
      <w:r w:rsidRPr="00005386">
        <w:rPr>
          <w:rFonts w:ascii="Arial" w:eastAsia="Times New Roman" w:hAnsi="Arial" w:cs="Arial"/>
          <w:i/>
          <w:lang w:eastAsia="id-ID"/>
        </w:rPr>
        <w:t xml:space="preserve">Anak </w:t>
      </w:r>
      <w:proofErr w:type="gramStart"/>
      <w:r w:rsidRPr="00005386">
        <w:rPr>
          <w:rFonts w:ascii="Arial" w:eastAsia="Times New Roman" w:hAnsi="Arial" w:cs="Arial"/>
          <w:i/>
          <w:lang w:eastAsia="id-ID"/>
        </w:rPr>
        <w:t>usia</w:t>
      </w:r>
      <w:proofErr w:type="gramEnd"/>
      <w:r w:rsidRPr="00005386">
        <w:rPr>
          <w:rFonts w:ascii="Arial" w:eastAsia="Times New Roman" w:hAnsi="Arial" w:cs="Arial"/>
          <w:i/>
          <w:lang w:eastAsia="id-ID"/>
        </w:rPr>
        <w:t xml:space="preserve"> dini pengantar dalam berbagai aspeknya. </w:t>
      </w:r>
      <w:proofErr w:type="gramStart"/>
      <w:r>
        <w:rPr>
          <w:rFonts w:ascii="Arial" w:eastAsia="Times New Roman" w:hAnsi="Arial" w:cs="Arial"/>
          <w:lang w:eastAsia="id-ID"/>
        </w:rPr>
        <w:t>Kencana.</w:t>
      </w:r>
      <w:proofErr w:type="gramEnd"/>
      <w:r>
        <w:rPr>
          <w:rFonts w:ascii="Arial" w:eastAsia="Times New Roman" w:hAnsi="Arial" w:cs="Arial"/>
          <w:lang w:eastAsia="id-ID"/>
        </w:rPr>
        <w:t xml:space="preserve"> Jakarta.</w:t>
      </w:r>
    </w:p>
    <w:p w:rsidR="00FF552A" w:rsidRDefault="00FF552A" w:rsidP="006B4EFA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005386">
        <w:rPr>
          <w:rFonts w:ascii="Arial" w:hAnsi="Arial" w:cs="Arial"/>
        </w:rPr>
        <w:t xml:space="preserve">Wawan, A dan Dewi, M. 2010. </w:t>
      </w:r>
      <w:proofErr w:type="gramStart"/>
      <w:r w:rsidRPr="00005386">
        <w:rPr>
          <w:rFonts w:ascii="Arial" w:hAnsi="Arial" w:cs="Arial"/>
        </w:rPr>
        <w:t>Teori dan Pengukuran Pengetahuan, Sikap dan Remaja Rosda Karya.</w:t>
      </w:r>
      <w:proofErr w:type="gramEnd"/>
      <w:r w:rsidRPr="00005386">
        <w:rPr>
          <w:rFonts w:ascii="Arial" w:hAnsi="Arial" w:cs="Arial"/>
        </w:rPr>
        <w:t xml:space="preserve"> Bandung</w:t>
      </w:r>
      <w:r>
        <w:rPr>
          <w:rFonts w:ascii="Arial" w:hAnsi="Arial" w:cs="Arial"/>
        </w:rPr>
        <w:t>.</w:t>
      </w:r>
    </w:p>
    <w:p w:rsidR="00A11042" w:rsidRDefault="00A11042" w:rsidP="006B4EFA">
      <w:pPr>
        <w:spacing w:line="360" w:lineRule="auto"/>
        <w:ind w:left="567" w:hanging="720"/>
      </w:pPr>
    </w:p>
    <w:p w:rsidR="002A72E2" w:rsidRPr="002A72E2" w:rsidRDefault="002A72E2" w:rsidP="00CC7130">
      <w:pPr>
        <w:spacing w:line="360" w:lineRule="auto"/>
        <w:ind w:left="567" w:hanging="720"/>
        <w:rPr>
          <w:rFonts w:ascii="Arial" w:eastAsia="Times New Roman" w:hAnsi="Arial" w:cs="Arial"/>
          <w:lang w:eastAsia="id-ID"/>
        </w:rPr>
      </w:pPr>
    </w:p>
    <w:p w:rsidR="008237C5" w:rsidRDefault="008237C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8237C5" w:rsidRDefault="008237C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473765" w:rsidRDefault="0047376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473765" w:rsidRDefault="0047376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473765" w:rsidRDefault="0047376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473765" w:rsidRDefault="00473765" w:rsidP="008237C5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8237C5" w:rsidRDefault="008237C5" w:rsidP="002849B0">
      <w:pPr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</w:p>
    <w:p w:rsidR="00005386" w:rsidRDefault="00AB7A80" w:rsidP="000071BA">
      <w:pPr>
        <w:tabs>
          <w:tab w:val="left" w:pos="6969"/>
        </w:tabs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eastAsia="id-ID"/>
        </w:rPr>
        <w:tab/>
      </w:r>
    </w:p>
    <w:sectPr w:rsidR="00005386" w:rsidSect="00E318E2"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45" w:rsidRDefault="00C52F45" w:rsidP="00022F33">
      <w:pPr>
        <w:spacing w:after="0" w:line="240" w:lineRule="auto"/>
      </w:pPr>
      <w:r>
        <w:separator/>
      </w:r>
    </w:p>
  </w:endnote>
  <w:endnote w:type="continuationSeparator" w:id="0">
    <w:p w:rsidR="00C52F45" w:rsidRDefault="00C52F45" w:rsidP="0002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5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79D" w:rsidRDefault="00120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79D" w:rsidRDefault="00120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45" w:rsidRDefault="00C52F45" w:rsidP="00022F33">
      <w:pPr>
        <w:spacing w:after="0" w:line="240" w:lineRule="auto"/>
      </w:pPr>
      <w:r>
        <w:separator/>
      </w:r>
    </w:p>
  </w:footnote>
  <w:footnote w:type="continuationSeparator" w:id="0">
    <w:p w:rsidR="00C52F45" w:rsidRDefault="00C52F45" w:rsidP="0002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9A3F2E"/>
    <w:multiLevelType w:val="singleLevel"/>
    <w:tmpl w:val="E59A3F2E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3"/>
        </w:tabs>
        <w:ind w:left="1943" w:hanging="360"/>
      </w:pPr>
      <w:rPr>
        <w:rFonts w:ascii="Symbol" w:hAnsi="Symbol" w:cs="Symbol" w:hint="default"/>
        <w:sz w:val="22"/>
        <w:szCs w:val="22"/>
        <w:lang w:val="id-ID"/>
      </w:rPr>
    </w:lvl>
  </w:abstractNum>
  <w:abstractNum w:abstractNumId="2">
    <w:nsid w:val="00000005"/>
    <w:multiLevelType w:val="singleLevel"/>
    <w:tmpl w:val="00000003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lang w:val="id-ID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bCs/>
      </w:rPr>
    </w:lvl>
  </w:abstractNum>
  <w:abstractNum w:abstractNumId="5">
    <w:nsid w:val="0000000A"/>
    <w:multiLevelType w:val="singleLevel"/>
    <w:tmpl w:val="A1F47D8E"/>
    <w:name w:val="WW8Num1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lang w:val="id-ID"/>
      </w:rPr>
    </w:lvl>
  </w:abstractNum>
  <w:abstractNum w:abstractNumId="6">
    <w:nsid w:val="00BE2036"/>
    <w:multiLevelType w:val="hybridMultilevel"/>
    <w:tmpl w:val="B05EB030"/>
    <w:lvl w:ilvl="0" w:tplc="2DEE93A6">
      <w:start w:val="1"/>
      <w:numFmt w:val="lowerLetter"/>
      <w:lvlText w:val="%1."/>
      <w:lvlJc w:val="left"/>
      <w:pPr>
        <w:ind w:left="720" w:hanging="360"/>
      </w:pPr>
      <w:rPr>
        <w:rFonts w:ascii="Arial" w:eastAsia="TimesNewRoman" w:hAnsi="Arial" w:cs="Arial"/>
      </w:rPr>
    </w:lvl>
    <w:lvl w:ilvl="1" w:tplc="63C290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DC05D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CD46C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3C6E2FC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87602"/>
    <w:multiLevelType w:val="hybridMultilevel"/>
    <w:tmpl w:val="277C33E2"/>
    <w:lvl w:ilvl="0" w:tplc="3B7E9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4C227D"/>
    <w:multiLevelType w:val="hybridMultilevel"/>
    <w:tmpl w:val="1B6ED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2764A"/>
    <w:multiLevelType w:val="hybridMultilevel"/>
    <w:tmpl w:val="D29E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8B5"/>
    <w:multiLevelType w:val="hybridMultilevel"/>
    <w:tmpl w:val="E47ADE0A"/>
    <w:lvl w:ilvl="0" w:tplc="7CD0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5FE166D"/>
    <w:multiLevelType w:val="hybridMultilevel"/>
    <w:tmpl w:val="84BCA18A"/>
    <w:lvl w:ilvl="0" w:tplc="04090019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06616108"/>
    <w:multiLevelType w:val="multilevel"/>
    <w:tmpl w:val="A6662B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3">
    <w:nsid w:val="074762CE"/>
    <w:multiLevelType w:val="hybridMultilevel"/>
    <w:tmpl w:val="C6E49620"/>
    <w:lvl w:ilvl="0" w:tplc="B83669B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8990930"/>
    <w:multiLevelType w:val="hybridMultilevel"/>
    <w:tmpl w:val="1312DE8A"/>
    <w:lvl w:ilvl="0" w:tplc="1144B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8A42D01"/>
    <w:multiLevelType w:val="hybridMultilevel"/>
    <w:tmpl w:val="40E2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01EDA"/>
    <w:multiLevelType w:val="hybridMultilevel"/>
    <w:tmpl w:val="B204BA88"/>
    <w:lvl w:ilvl="0" w:tplc="B10230FC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CC93435"/>
    <w:multiLevelType w:val="hybridMultilevel"/>
    <w:tmpl w:val="B816D2BC"/>
    <w:lvl w:ilvl="0" w:tplc="A652258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DED6CA6"/>
    <w:multiLevelType w:val="hybridMultilevel"/>
    <w:tmpl w:val="4522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845C0"/>
    <w:multiLevelType w:val="hybridMultilevel"/>
    <w:tmpl w:val="551EB8C0"/>
    <w:lvl w:ilvl="0" w:tplc="6BF2A83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6F03B6F"/>
    <w:multiLevelType w:val="hybridMultilevel"/>
    <w:tmpl w:val="2C2E360A"/>
    <w:lvl w:ilvl="0" w:tplc="81B8FE2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8F0389"/>
    <w:multiLevelType w:val="hybridMultilevel"/>
    <w:tmpl w:val="B80296CE"/>
    <w:lvl w:ilvl="0" w:tplc="FF307114">
      <w:start w:val="1"/>
      <w:numFmt w:val="lowerLetter"/>
      <w:lvlText w:val="%1."/>
      <w:lvlJc w:val="left"/>
      <w:pPr>
        <w:ind w:left="107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1EEE5812"/>
    <w:multiLevelType w:val="hybridMultilevel"/>
    <w:tmpl w:val="01AA227C"/>
    <w:lvl w:ilvl="0" w:tplc="5F76A132">
      <w:start w:val="1"/>
      <w:numFmt w:val="decimal"/>
      <w:lvlText w:val="%1."/>
      <w:lvlJc w:val="left"/>
      <w:pPr>
        <w:ind w:left="1070" w:hanging="360"/>
      </w:pPr>
      <w:rPr>
        <w:rFonts w:ascii="Arial" w:eastAsia="Calibri" w:hAnsi="Arial" w:cs="Arial"/>
        <w:color w:val="auto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2486716A"/>
    <w:multiLevelType w:val="hybridMultilevel"/>
    <w:tmpl w:val="9D2AF6B0"/>
    <w:lvl w:ilvl="0" w:tplc="907ED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ED5943"/>
    <w:multiLevelType w:val="hybridMultilevel"/>
    <w:tmpl w:val="5F76D0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1B11F5"/>
    <w:multiLevelType w:val="hybridMultilevel"/>
    <w:tmpl w:val="97A66B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A338ED"/>
    <w:multiLevelType w:val="hybridMultilevel"/>
    <w:tmpl w:val="9E1C0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9A1E8F"/>
    <w:multiLevelType w:val="hybridMultilevel"/>
    <w:tmpl w:val="1AF0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8380B8F"/>
    <w:multiLevelType w:val="hybridMultilevel"/>
    <w:tmpl w:val="D24C5550"/>
    <w:lvl w:ilvl="0" w:tplc="54A0FF7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9F40186"/>
    <w:multiLevelType w:val="hybridMultilevel"/>
    <w:tmpl w:val="34EA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F12525"/>
    <w:multiLevelType w:val="hybridMultilevel"/>
    <w:tmpl w:val="7F98711C"/>
    <w:lvl w:ilvl="0" w:tplc="C76C1006">
      <w:start w:val="1"/>
      <w:numFmt w:val="decimal"/>
      <w:lvlText w:val="%1."/>
      <w:lvlJc w:val="left"/>
      <w:pPr>
        <w:ind w:left="1495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44280240"/>
    <w:multiLevelType w:val="hybridMultilevel"/>
    <w:tmpl w:val="E4D095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913775"/>
    <w:multiLevelType w:val="hybridMultilevel"/>
    <w:tmpl w:val="3B50F4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51F9C"/>
    <w:multiLevelType w:val="hybridMultilevel"/>
    <w:tmpl w:val="30E88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113473"/>
    <w:multiLevelType w:val="hybridMultilevel"/>
    <w:tmpl w:val="A9080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AB18D1"/>
    <w:multiLevelType w:val="hybridMultilevel"/>
    <w:tmpl w:val="FD44BEFE"/>
    <w:lvl w:ilvl="0" w:tplc="B85AF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AB7D4B"/>
    <w:multiLevelType w:val="hybridMultilevel"/>
    <w:tmpl w:val="DFA8B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2B3A98"/>
    <w:multiLevelType w:val="hybridMultilevel"/>
    <w:tmpl w:val="57AA8172"/>
    <w:lvl w:ilvl="0" w:tplc="A54838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02D26C3"/>
    <w:multiLevelType w:val="hybridMultilevel"/>
    <w:tmpl w:val="BCC69A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95EA614">
      <w:start w:val="1"/>
      <w:numFmt w:val="decimal"/>
      <w:lvlText w:val="%4."/>
      <w:lvlJc w:val="left"/>
      <w:pPr>
        <w:ind w:left="3054" w:hanging="360"/>
      </w:pPr>
      <w:rPr>
        <w:rFonts w:hint="default"/>
        <w:b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394A7F"/>
    <w:multiLevelType w:val="hybridMultilevel"/>
    <w:tmpl w:val="59B84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D0E2D8D"/>
    <w:multiLevelType w:val="hybridMultilevel"/>
    <w:tmpl w:val="825A60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435A5"/>
    <w:multiLevelType w:val="hybridMultilevel"/>
    <w:tmpl w:val="4B988088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0B0AF2"/>
    <w:multiLevelType w:val="hybridMultilevel"/>
    <w:tmpl w:val="921CE52C"/>
    <w:lvl w:ilvl="0" w:tplc="530C452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E117245"/>
    <w:multiLevelType w:val="hybridMultilevel"/>
    <w:tmpl w:val="0270DF6A"/>
    <w:lvl w:ilvl="0" w:tplc="C428B7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EA770D6"/>
    <w:multiLevelType w:val="multilevel"/>
    <w:tmpl w:val="AF1C356A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45">
    <w:nsid w:val="60863768"/>
    <w:multiLevelType w:val="hybridMultilevel"/>
    <w:tmpl w:val="BF128D04"/>
    <w:lvl w:ilvl="0" w:tplc="C292F99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D33C2"/>
    <w:multiLevelType w:val="hybridMultilevel"/>
    <w:tmpl w:val="017ADD62"/>
    <w:lvl w:ilvl="0" w:tplc="3AC4E4C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68BF2D6B"/>
    <w:multiLevelType w:val="hybridMultilevel"/>
    <w:tmpl w:val="31166B60"/>
    <w:lvl w:ilvl="0" w:tplc="0409000F">
      <w:start w:val="1"/>
      <w:numFmt w:val="decimal"/>
      <w:lvlText w:val="%1.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8">
    <w:nsid w:val="6AC727AE"/>
    <w:multiLevelType w:val="hybridMultilevel"/>
    <w:tmpl w:val="08E20A2A"/>
    <w:lvl w:ilvl="0" w:tplc="8FC633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71CB4E55"/>
    <w:multiLevelType w:val="hybridMultilevel"/>
    <w:tmpl w:val="BF3A9026"/>
    <w:lvl w:ilvl="0" w:tplc="DC4268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4007E7E"/>
    <w:multiLevelType w:val="hybridMultilevel"/>
    <w:tmpl w:val="667893D4"/>
    <w:lvl w:ilvl="0" w:tplc="120C9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F15512"/>
    <w:multiLevelType w:val="hybridMultilevel"/>
    <w:tmpl w:val="A0625A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73185"/>
    <w:multiLevelType w:val="hybridMultilevel"/>
    <w:tmpl w:val="DDDE4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4277FE"/>
    <w:multiLevelType w:val="hybridMultilevel"/>
    <w:tmpl w:val="3B50F44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6138C5"/>
    <w:multiLevelType w:val="hybridMultilevel"/>
    <w:tmpl w:val="FDB23620"/>
    <w:lvl w:ilvl="0" w:tplc="614E4B0A">
      <w:start w:val="2"/>
      <w:numFmt w:val="decimal"/>
      <w:lvlText w:val="%1."/>
      <w:lvlJc w:val="left"/>
      <w:pPr>
        <w:ind w:left="4386" w:hanging="360"/>
      </w:pPr>
      <w:rPr>
        <w:rFonts w:hint="default"/>
      </w:rPr>
    </w:lvl>
    <w:lvl w:ilvl="1" w:tplc="D8C493F0">
      <w:start w:val="1"/>
      <w:numFmt w:val="upperLetter"/>
      <w:lvlText w:val="%2."/>
      <w:lvlJc w:val="left"/>
      <w:pPr>
        <w:ind w:left="51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5826" w:hanging="180"/>
      </w:pPr>
    </w:lvl>
    <w:lvl w:ilvl="3" w:tplc="0421000F" w:tentative="1">
      <w:start w:val="1"/>
      <w:numFmt w:val="decimal"/>
      <w:lvlText w:val="%4."/>
      <w:lvlJc w:val="left"/>
      <w:pPr>
        <w:ind w:left="6546" w:hanging="360"/>
      </w:pPr>
    </w:lvl>
    <w:lvl w:ilvl="4" w:tplc="04210019">
      <w:start w:val="1"/>
      <w:numFmt w:val="lowerLetter"/>
      <w:lvlText w:val="%5."/>
      <w:lvlJc w:val="left"/>
      <w:pPr>
        <w:ind w:left="7266" w:hanging="360"/>
      </w:pPr>
    </w:lvl>
    <w:lvl w:ilvl="5" w:tplc="0421001B" w:tentative="1">
      <w:start w:val="1"/>
      <w:numFmt w:val="lowerRoman"/>
      <w:lvlText w:val="%6."/>
      <w:lvlJc w:val="right"/>
      <w:pPr>
        <w:ind w:left="7986" w:hanging="180"/>
      </w:pPr>
    </w:lvl>
    <w:lvl w:ilvl="6" w:tplc="0421000F">
      <w:start w:val="1"/>
      <w:numFmt w:val="decimal"/>
      <w:lvlText w:val="%7."/>
      <w:lvlJc w:val="left"/>
      <w:pPr>
        <w:ind w:left="8706" w:hanging="360"/>
      </w:pPr>
    </w:lvl>
    <w:lvl w:ilvl="7" w:tplc="04210019" w:tentative="1">
      <w:start w:val="1"/>
      <w:numFmt w:val="lowerLetter"/>
      <w:lvlText w:val="%8."/>
      <w:lvlJc w:val="left"/>
      <w:pPr>
        <w:ind w:left="9426" w:hanging="360"/>
      </w:pPr>
    </w:lvl>
    <w:lvl w:ilvl="8" w:tplc="0421001B" w:tentative="1">
      <w:start w:val="1"/>
      <w:numFmt w:val="lowerRoman"/>
      <w:lvlText w:val="%9."/>
      <w:lvlJc w:val="right"/>
      <w:pPr>
        <w:ind w:left="101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2"/>
  </w:num>
  <w:num w:numId="5">
    <w:abstractNumId w:val="30"/>
  </w:num>
  <w:num w:numId="6">
    <w:abstractNumId w:val="13"/>
  </w:num>
  <w:num w:numId="7">
    <w:abstractNumId w:val="33"/>
  </w:num>
  <w:num w:numId="8">
    <w:abstractNumId w:val="8"/>
  </w:num>
  <w:num w:numId="9">
    <w:abstractNumId w:val="10"/>
  </w:num>
  <w:num w:numId="10">
    <w:abstractNumId w:val="35"/>
  </w:num>
  <w:num w:numId="11">
    <w:abstractNumId w:val="7"/>
  </w:num>
  <w:num w:numId="12">
    <w:abstractNumId w:val="6"/>
  </w:num>
  <w:num w:numId="13">
    <w:abstractNumId w:val="38"/>
  </w:num>
  <w:num w:numId="14">
    <w:abstractNumId w:val="31"/>
  </w:num>
  <w:num w:numId="15">
    <w:abstractNumId w:val="16"/>
  </w:num>
  <w:num w:numId="16">
    <w:abstractNumId w:val="44"/>
  </w:num>
  <w:num w:numId="17">
    <w:abstractNumId w:val="54"/>
  </w:num>
  <w:num w:numId="18">
    <w:abstractNumId w:val="22"/>
  </w:num>
  <w:num w:numId="19">
    <w:abstractNumId w:val="36"/>
  </w:num>
  <w:num w:numId="20">
    <w:abstractNumId w:val="45"/>
  </w:num>
  <w:num w:numId="21">
    <w:abstractNumId w:val="24"/>
  </w:num>
  <w:num w:numId="22">
    <w:abstractNumId w:val="47"/>
  </w:num>
  <w:num w:numId="23">
    <w:abstractNumId w:val="51"/>
  </w:num>
  <w:num w:numId="24">
    <w:abstractNumId w:val="53"/>
  </w:num>
  <w:num w:numId="25">
    <w:abstractNumId w:val="32"/>
  </w:num>
  <w:num w:numId="26">
    <w:abstractNumId w:val="40"/>
  </w:num>
  <w:num w:numId="27">
    <w:abstractNumId w:val="41"/>
  </w:num>
  <w:num w:numId="28">
    <w:abstractNumId w:val="18"/>
  </w:num>
  <w:num w:numId="29">
    <w:abstractNumId w:val="15"/>
  </w:num>
  <w:num w:numId="30">
    <w:abstractNumId w:val="39"/>
  </w:num>
  <w:num w:numId="31">
    <w:abstractNumId w:val="27"/>
  </w:num>
  <w:num w:numId="32">
    <w:abstractNumId w:val="20"/>
  </w:num>
  <w:num w:numId="33">
    <w:abstractNumId w:val="26"/>
  </w:num>
  <w:num w:numId="34">
    <w:abstractNumId w:val="52"/>
  </w:num>
  <w:num w:numId="35">
    <w:abstractNumId w:val="19"/>
  </w:num>
  <w:num w:numId="36">
    <w:abstractNumId w:val="0"/>
    <w:lvlOverride w:ilvl="0">
      <w:startOverride w:val="1"/>
    </w:lvlOverride>
  </w:num>
  <w:num w:numId="37">
    <w:abstractNumId w:val="17"/>
  </w:num>
  <w:num w:numId="38">
    <w:abstractNumId w:val="46"/>
  </w:num>
  <w:num w:numId="39">
    <w:abstractNumId w:val="48"/>
  </w:num>
  <w:num w:numId="40">
    <w:abstractNumId w:val="11"/>
  </w:num>
  <w:num w:numId="41">
    <w:abstractNumId w:val="43"/>
  </w:num>
  <w:num w:numId="42">
    <w:abstractNumId w:val="28"/>
  </w:num>
  <w:num w:numId="43">
    <w:abstractNumId w:val="23"/>
  </w:num>
  <w:num w:numId="44">
    <w:abstractNumId w:val="42"/>
  </w:num>
  <w:num w:numId="45">
    <w:abstractNumId w:val="37"/>
  </w:num>
  <w:num w:numId="46">
    <w:abstractNumId w:val="21"/>
  </w:num>
  <w:num w:numId="47">
    <w:abstractNumId w:val="25"/>
  </w:num>
  <w:num w:numId="48">
    <w:abstractNumId w:val="14"/>
  </w:num>
  <w:num w:numId="49">
    <w:abstractNumId w:val="49"/>
  </w:num>
  <w:num w:numId="50">
    <w:abstractNumId w:val="9"/>
  </w:num>
  <w:num w:numId="51">
    <w:abstractNumId w:val="34"/>
  </w:num>
  <w:num w:numId="52">
    <w:abstractNumId w:val="50"/>
  </w:num>
  <w:num w:numId="5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4"/>
    <w:rsid w:val="00000BA9"/>
    <w:rsid w:val="00002003"/>
    <w:rsid w:val="00005386"/>
    <w:rsid w:val="00006B7B"/>
    <w:rsid w:val="000071BA"/>
    <w:rsid w:val="00012F53"/>
    <w:rsid w:val="00015512"/>
    <w:rsid w:val="000215EF"/>
    <w:rsid w:val="00022E10"/>
    <w:rsid w:val="00022F33"/>
    <w:rsid w:val="0002544F"/>
    <w:rsid w:val="00025577"/>
    <w:rsid w:val="000266B8"/>
    <w:rsid w:val="00027A1A"/>
    <w:rsid w:val="00027E23"/>
    <w:rsid w:val="00037350"/>
    <w:rsid w:val="00042BF7"/>
    <w:rsid w:val="000436CB"/>
    <w:rsid w:val="00047B90"/>
    <w:rsid w:val="000500DB"/>
    <w:rsid w:val="0005131A"/>
    <w:rsid w:val="00051F49"/>
    <w:rsid w:val="000530D3"/>
    <w:rsid w:val="00053369"/>
    <w:rsid w:val="00060054"/>
    <w:rsid w:val="0006009F"/>
    <w:rsid w:val="00061DA4"/>
    <w:rsid w:val="00064419"/>
    <w:rsid w:val="00064FA5"/>
    <w:rsid w:val="000718B9"/>
    <w:rsid w:val="00071974"/>
    <w:rsid w:val="000729AC"/>
    <w:rsid w:val="0007452A"/>
    <w:rsid w:val="000747E2"/>
    <w:rsid w:val="00076864"/>
    <w:rsid w:val="00077685"/>
    <w:rsid w:val="000835C1"/>
    <w:rsid w:val="00083B6B"/>
    <w:rsid w:val="00087348"/>
    <w:rsid w:val="00090B76"/>
    <w:rsid w:val="000920E8"/>
    <w:rsid w:val="00093906"/>
    <w:rsid w:val="00094C64"/>
    <w:rsid w:val="000956A7"/>
    <w:rsid w:val="00097025"/>
    <w:rsid w:val="00097487"/>
    <w:rsid w:val="000A54DB"/>
    <w:rsid w:val="000B0076"/>
    <w:rsid w:val="000B1DDB"/>
    <w:rsid w:val="000B60E4"/>
    <w:rsid w:val="000C0070"/>
    <w:rsid w:val="000C1E89"/>
    <w:rsid w:val="000C46B7"/>
    <w:rsid w:val="000C60E8"/>
    <w:rsid w:val="000D00C8"/>
    <w:rsid w:val="000D09F7"/>
    <w:rsid w:val="000D1972"/>
    <w:rsid w:val="000E06BA"/>
    <w:rsid w:val="000E0B8D"/>
    <w:rsid w:val="000E16E4"/>
    <w:rsid w:val="000E3770"/>
    <w:rsid w:val="000E37CC"/>
    <w:rsid w:val="000E4551"/>
    <w:rsid w:val="000E7FBD"/>
    <w:rsid w:val="000F1DD5"/>
    <w:rsid w:val="000F52B7"/>
    <w:rsid w:val="000F53FA"/>
    <w:rsid w:val="000F6EB6"/>
    <w:rsid w:val="000F7B9D"/>
    <w:rsid w:val="000F7FC3"/>
    <w:rsid w:val="001016AC"/>
    <w:rsid w:val="00102A09"/>
    <w:rsid w:val="00103A76"/>
    <w:rsid w:val="00106AFE"/>
    <w:rsid w:val="00112F6F"/>
    <w:rsid w:val="0012079D"/>
    <w:rsid w:val="00121C46"/>
    <w:rsid w:val="00121F4B"/>
    <w:rsid w:val="00122702"/>
    <w:rsid w:val="0012372E"/>
    <w:rsid w:val="00126B96"/>
    <w:rsid w:val="0013006E"/>
    <w:rsid w:val="001306D6"/>
    <w:rsid w:val="00134420"/>
    <w:rsid w:val="001347A6"/>
    <w:rsid w:val="00136B53"/>
    <w:rsid w:val="00136C9D"/>
    <w:rsid w:val="001378DF"/>
    <w:rsid w:val="00141F75"/>
    <w:rsid w:val="0014797D"/>
    <w:rsid w:val="001509C2"/>
    <w:rsid w:val="00154BD1"/>
    <w:rsid w:val="001563ED"/>
    <w:rsid w:val="001605E7"/>
    <w:rsid w:val="0017439D"/>
    <w:rsid w:val="001746F3"/>
    <w:rsid w:val="00176456"/>
    <w:rsid w:val="0017663A"/>
    <w:rsid w:val="00180D84"/>
    <w:rsid w:val="00180EE3"/>
    <w:rsid w:val="0018573F"/>
    <w:rsid w:val="001936C3"/>
    <w:rsid w:val="0019474A"/>
    <w:rsid w:val="00194763"/>
    <w:rsid w:val="00196880"/>
    <w:rsid w:val="001A0FC5"/>
    <w:rsid w:val="001A2E0F"/>
    <w:rsid w:val="001A6F89"/>
    <w:rsid w:val="001B09D6"/>
    <w:rsid w:val="001B183F"/>
    <w:rsid w:val="001C0803"/>
    <w:rsid w:val="001C3E71"/>
    <w:rsid w:val="001C517D"/>
    <w:rsid w:val="001C6156"/>
    <w:rsid w:val="001D089D"/>
    <w:rsid w:val="001E1C2A"/>
    <w:rsid w:val="001E5AE7"/>
    <w:rsid w:val="001E5F3B"/>
    <w:rsid w:val="001E7A67"/>
    <w:rsid w:val="001F2123"/>
    <w:rsid w:val="001F4098"/>
    <w:rsid w:val="001F49E1"/>
    <w:rsid w:val="001F4F8E"/>
    <w:rsid w:val="001F79AC"/>
    <w:rsid w:val="00204D62"/>
    <w:rsid w:val="00206F26"/>
    <w:rsid w:val="00210A27"/>
    <w:rsid w:val="00211353"/>
    <w:rsid w:val="00212839"/>
    <w:rsid w:val="002143E2"/>
    <w:rsid w:val="00215F01"/>
    <w:rsid w:val="002160DD"/>
    <w:rsid w:val="002160DF"/>
    <w:rsid w:val="00217AC7"/>
    <w:rsid w:val="00217D80"/>
    <w:rsid w:val="00221C31"/>
    <w:rsid w:val="00223A34"/>
    <w:rsid w:val="00223B59"/>
    <w:rsid w:val="002244CE"/>
    <w:rsid w:val="00226921"/>
    <w:rsid w:val="00234719"/>
    <w:rsid w:val="00234AF8"/>
    <w:rsid w:val="00235C13"/>
    <w:rsid w:val="002409A9"/>
    <w:rsid w:val="00241195"/>
    <w:rsid w:val="002419ED"/>
    <w:rsid w:val="00243B26"/>
    <w:rsid w:val="00244392"/>
    <w:rsid w:val="00245B2B"/>
    <w:rsid w:val="002472FE"/>
    <w:rsid w:val="00247B97"/>
    <w:rsid w:val="00250684"/>
    <w:rsid w:val="002519BF"/>
    <w:rsid w:val="00252B24"/>
    <w:rsid w:val="00256FFB"/>
    <w:rsid w:val="002574B5"/>
    <w:rsid w:val="00260079"/>
    <w:rsid w:val="00260F61"/>
    <w:rsid w:val="00261202"/>
    <w:rsid w:val="00264919"/>
    <w:rsid w:val="002715B5"/>
    <w:rsid w:val="00277318"/>
    <w:rsid w:val="00282DD1"/>
    <w:rsid w:val="00282FA2"/>
    <w:rsid w:val="00283606"/>
    <w:rsid w:val="002849B0"/>
    <w:rsid w:val="00284F97"/>
    <w:rsid w:val="002859A4"/>
    <w:rsid w:val="002873B5"/>
    <w:rsid w:val="00290A4E"/>
    <w:rsid w:val="00290CB6"/>
    <w:rsid w:val="00290DF7"/>
    <w:rsid w:val="00292C2A"/>
    <w:rsid w:val="002944CA"/>
    <w:rsid w:val="002954AC"/>
    <w:rsid w:val="00297FB1"/>
    <w:rsid w:val="002A4655"/>
    <w:rsid w:val="002A6164"/>
    <w:rsid w:val="002A72E2"/>
    <w:rsid w:val="002B0647"/>
    <w:rsid w:val="002B1AD6"/>
    <w:rsid w:val="002B1F95"/>
    <w:rsid w:val="002B69F8"/>
    <w:rsid w:val="002B73CA"/>
    <w:rsid w:val="002C1799"/>
    <w:rsid w:val="002C275E"/>
    <w:rsid w:val="002C2824"/>
    <w:rsid w:val="002C2DF7"/>
    <w:rsid w:val="002C356A"/>
    <w:rsid w:val="002C612B"/>
    <w:rsid w:val="002D3400"/>
    <w:rsid w:val="002D7CCD"/>
    <w:rsid w:val="002D7D03"/>
    <w:rsid w:val="002E0EA5"/>
    <w:rsid w:val="002E0F74"/>
    <w:rsid w:val="002E55D4"/>
    <w:rsid w:val="002E6CF9"/>
    <w:rsid w:val="002E6FD1"/>
    <w:rsid w:val="002E7180"/>
    <w:rsid w:val="002F037E"/>
    <w:rsid w:val="002F3F9D"/>
    <w:rsid w:val="002F52FB"/>
    <w:rsid w:val="002F5DF2"/>
    <w:rsid w:val="003020AD"/>
    <w:rsid w:val="0030377A"/>
    <w:rsid w:val="00304798"/>
    <w:rsid w:val="0030729A"/>
    <w:rsid w:val="003101B9"/>
    <w:rsid w:val="003107EF"/>
    <w:rsid w:val="003203D9"/>
    <w:rsid w:val="00326D06"/>
    <w:rsid w:val="0032714B"/>
    <w:rsid w:val="003314DE"/>
    <w:rsid w:val="00332250"/>
    <w:rsid w:val="0033243C"/>
    <w:rsid w:val="00332FB4"/>
    <w:rsid w:val="00335219"/>
    <w:rsid w:val="00337991"/>
    <w:rsid w:val="003379C1"/>
    <w:rsid w:val="003418AF"/>
    <w:rsid w:val="00344F78"/>
    <w:rsid w:val="0035307B"/>
    <w:rsid w:val="00355C15"/>
    <w:rsid w:val="0035669B"/>
    <w:rsid w:val="00360736"/>
    <w:rsid w:val="003637D2"/>
    <w:rsid w:val="00364EFE"/>
    <w:rsid w:val="003664B1"/>
    <w:rsid w:val="0036751E"/>
    <w:rsid w:val="003715FC"/>
    <w:rsid w:val="00376D1E"/>
    <w:rsid w:val="003771C5"/>
    <w:rsid w:val="003773D6"/>
    <w:rsid w:val="00377B0B"/>
    <w:rsid w:val="003813B8"/>
    <w:rsid w:val="00381489"/>
    <w:rsid w:val="00384770"/>
    <w:rsid w:val="00387073"/>
    <w:rsid w:val="0039107C"/>
    <w:rsid w:val="00392040"/>
    <w:rsid w:val="003938CA"/>
    <w:rsid w:val="00395393"/>
    <w:rsid w:val="0039664B"/>
    <w:rsid w:val="00397650"/>
    <w:rsid w:val="003A043D"/>
    <w:rsid w:val="003A4083"/>
    <w:rsid w:val="003A438C"/>
    <w:rsid w:val="003B3A91"/>
    <w:rsid w:val="003B43F0"/>
    <w:rsid w:val="003B53BB"/>
    <w:rsid w:val="003B57C8"/>
    <w:rsid w:val="003B6782"/>
    <w:rsid w:val="003B6C20"/>
    <w:rsid w:val="003C0225"/>
    <w:rsid w:val="003C44D2"/>
    <w:rsid w:val="003C4A5F"/>
    <w:rsid w:val="003C5108"/>
    <w:rsid w:val="003C75CE"/>
    <w:rsid w:val="003C7D77"/>
    <w:rsid w:val="003D4C97"/>
    <w:rsid w:val="003D76E8"/>
    <w:rsid w:val="003E1715"/>
    <w:rsid w:val="003E356F"/>
    <w:rsid w:val="003E3D40"/>
    <w:rsid w:val="003E6049"/>
    <w:rsid w:val="003F1497"/>
    <w:rsid w:val="003F18C8"/>
    <w:rsid w:val="003F1D3F"/>
    <w:rsid w:val="003F3CF3"/>
    <w:rsid w:val="003F595C"/>
    <w:rsid w:val="003F7D0C"/>
    <w:rsid w:val="004035D5"/>
    <w:rsid w:val="00406208"/>
    <w:rsid w:val="0040631F"/>
    <w:rsid w:val="004068AF"/>
    <w:rsid w:val="00411BD2"/>
    <w:rsid w:val="00411C49"/>
    <w:rsid w:val="00412A5D"/>
    <w:rsid w:val="00414DCA"/>
    <w:rsid w:val="00417E92"/>
    <w:rsid w:val="00420C70"/>
    <w:rsid w:val="004267F9"/>
    <w:rsid w:val="004313A5"/>
    <w:rsid w:val="00432387"/>
    <w:rsid w:val="00434961"/>
    <w:rsid w:val="00440095"/>
    <w:rsid w:val="0044163B"/>
    <w:rsid w:val="004456F9"/>
    <w:rsid w:val="00451201"/>
    <w:rsid w:val="00457B30"/>
    <w:rsid w:val="004620DA"/>
    <w:rsid w:val="00463F5B"/>
    <w:rsid w:val="00467375"/>
    <w:rsid w:val="00470DDA"/>
    <w:rsid w:val="00471268"/>
    <w:rsid w:val="00473765"/>
    <w:rsid w:val="00473FA8"/>
    <w:rsid w:val="00474FAB"/>
    <w:rsid w:val="00481325"/>
    <w:rsid w:val="00481BCE"/>
    <w:rsid w:val="00486709"/>
    <w:rsid w:val="00487E70"/>
    <w:rsid w:val="00490AEC"/>
    <w:rsid w:val="00492188"/>
    <w:rsid w:val="00493B15"/>
    <w:rsid w:val="004A0B45"/>
    <w:rsid w:val="004A1006"/>
    <w:rsid w:val="004A29A4"/>
    <w:rsid w:val="004A3CF5"/>
    <w:rsid w:val="004A7C7D"/>
    <w:rsid w:val="004A7D5C"/>
    <w:rsid w:val="004B1413"/>
    <w:rsid w:val="004B557F"/>
    <w:rsid w:val="004B5D84"/>
    <w:rsid w:val="004B67B1"/>
    <w:rsid w:val="004C06F2"/>
    <w:rsid w:val="004C0B51"/>
    <w:rsid w:val="004C1D34"/>
    <w:rsid w:val="004C240C"/>
    <w:rsid w:val="004C2617"/>
    <w:rsid w:val="004D438F"/>
    <w:rsid w:val="004D52E8"/>
    <w:rsid w:val="004E2127"/>
    <w:rsid w:val="004E2391"/>
    <w:rsid w:val="004E68F4"/>
    <w:rsid w:val="004F1D5E"/>
    <w:rsid w:val="004F494B"/>
    <w:rsid w:val="004F5BC3"/>
    <w:rsid w:val="00500A17"/>
    <w:rsid w:val="00506950"/>
    <w:rsid w:val="00516A8B"/>
    <w:rsid w:val="005274FC"/>
    <w:rsid w:val="005334F9"/>
    <w:rsid w:val="005335B5"/>
    <w:rsid w:val="005338F5"/>
    <w:rsid w:val="00537E41"/>
    <w:rsid w:val="00547BFD"/>
    <w:rsid w:val="00547DAA"/>
    <w:rsid w:val="00551D39"/>
    <w:rsid w:val="0055238D"/>
    <w:rsid w:val="005538D3"/>
    <w:rsid w:val="0055413E"/>
    <w:rsid w:val="005565CB"/>
    <w:rsid w:val="005660A8"/>
    <w:rsid w:val="00567AB2"/>
    <w:rsid w:val="00570D6D"/>
    <w:rsid w:val="005710C7"/>
    <w:rsid w:val="00571FE5"/>
    <w:rsid w:val="00573417"/>
    <w:rsid w:val="00575AA2"/>
    <w:rsid w:val="00576E97"/>
    <w:rsid w:val="00581025"/>
    <w:rsid w:val="00582C4E"/>
    <w:rsid w:val="00583E6C"/>
    <w:rsid w:val="005840A5"/>
    <w:rsid w:val="00584683"/>
    <w:rsid w:val="00592F65"/>
    <w:rsid w:val="00593A93"/>
    <w:rsid w:val="00595097"/>
    <w:rsid w:val="005A056A"/>
    <w:rsid w:val="005A1450"/>
    <w:rsid w:val="005A2754"/>
    <w:rsid w:val="005A3A03"/>
    <w:rsid w:val="005A5A71"/>
    <w:rsid w:val="005A5CE5"/>
    <w:rsid w:val="005A79CD"/>
    <w:rsid w:val="005B1889"/>
    <w:rsid w:val="005B6B5F"/>
    <w:rsid w:val="005C0AA3"/>
    <w:rsid w:val="005C1A60"/>
    <w:rsid w:val="005C6D3B"/>
    <w:rsid w:val="005D60C1"/>
    <w:rsid w:val="005D7B35"/>
    <w:rsid w:val="005E1BFD"/>
    <w:rsid w:val="005F060A"/>
    <w:rsid w:val="005F3139"/>
    <w:rsid w:val="005F4609"/>
    <w:rsid w:val="005F4AEB"/>
    <w:rsid w:val="005F6738"/>
    <w:rsid w:val="006036A8"/>
    <w:rsid w:val="00610282"/>
    <w:rsid w:val="00611CC9"/>
    <w:rsid w:val="00614539"/>
    <w:rsid w:val="00614A4C"/>
    <w:rsid w:val="006164D3"/>
    <w:rsid w:val="0062250B"/>
    <w:rsid w:val="006251A6"/>
    <w:rsid w:val="00626E20"/>
    <w:rsid w:val="006306EA"/>
    <w:rsid w:val="00630F5A"/>
    <w:rsid w:val="00632916"/>
    <w:rsid w:val="006347BD"/>
    <w:rsid w:val="00636090"/>
    <w:rsid w:val="006365FC"/>
    <w:rsid w:val="006369E3"/>
    <w:rsid w:val="00636FFB"/>
    <w:rsid w:val="00640678"/>
    <w:rsid w:val="00641366"/>
    <w:rsid w:val="00641A15"/>
    <w:rsid w:val="006562E6"/>
    <w:rsid w:val="00657BAA"/>
    <w:rsid w:val="00660953"/>
    <w:rsid w:val="006611CE"/>
    <w:rsid w:val="0066317D"/>
    <w:rsid w:val="00664E4E"/>
    <w:rsid w:val="0066743F"/>
    <w:rsid w:val="006729CD"/>
    <w:rsid w:val="00675104"/>
    <w:rsid w:val="00675DA9"/>
    <w:rsid w:val="00677267"/>
    <w:rsid w:val="006820FC"/>
    <w:rsid w:val="006850B9"/>
    <w:rsid w:val="006862D5"/>
    <w:rsid w:val="00686D65"/>
    <w:rsid w:val="00686F93"/>
    <w:rsid w:val="00691A2B"/>
    <w:rsid w:val="006933B9"/>
    <w:rsid w:val="00695E30"/>
    <w:rsid w:val="00696B5B"/>
    <w:rsid w:val="00697E0F"/>
    <w:rsid w:val="006A2E90"/>
    <w:rsid w:val="006A3454"/>
    <w:rsid w:val="006A3EB5"/>
    <w:rsid w:val="006A52A4"/>
    <w:rsid w:val="006A6E42"/>
    <w:rsid w:val="006B00A0"/>
    <w:rsid w:val="006B2AB8"/>
    <w:rsid w:val="006B2BD9"/>
    <w:rsid w:val="006B4EFA"/>
    <w:rsid w:val="006B5ACF"/>
    <w:rsid w:val="006B6E90"/>
    <w:rsid w:val="006C121F"/>
    <w:rsid w:val="006C39AA"/>
    <w:rsid w:val="006C43AB"/>
    <w:rsid w:val="006C4B0C"/>
    <w:rsid w:val="006C7436"/>
    <w:rsid w:val="006D0069"/>
    <w:rsid w:val="006D09C8"/>
    <w:rsid w:val="006D0D48"/>
    <w:rsid w:val="006D0DE0"/>
    <w:rsid w:val="006D1503"/>
    <w:rsid w:val="006D3BB9"/>
    <w:rsid w:val="006D5F42"/>
    <w:rsid w:val="006D677C"/>
    <w:rsid w:val="006D6C33"/>
    <w:rsid w:val="006E0955"/>
    <w:rsid w:val="006E23C9"/>
    <w:rsid w:val="006E48A6"/>
    <w:rsid w:val="006F0E40"/>
    <w:rsid w:val="006F2123"/>
    <w:rsid w:val="006F2708"/>
    <w:rsid w:val="006F5CBF"/>
    <w:rsid w:val="00701080"/>
    <w:rsid w:val="007022C4"/>
    <w:rsid w:val="0070241A"/>
    <w:rsid w:val="0070315C"/>
    <w:rsid w:val="007076DE"/>
    <w:rsid w:val="00710740"/>
    <w:rsid w:val="0071274B"/>
    <w:rsid w:val="00712FA5"/>
    <w:rsid w:val="007145EC"/>
    <w:rsid w:val="00714AC1"/>
    <w:rsid w:val="00721842"/>
    <w:rsid w:val="007228D7"/>
    <w:rsid w:val="00722E68"/>
    <w:rsid w:val="0072320A"/>
    <w:rsid w:val="00727A4C"/>
    <w:rsid w:val="007327BE"/>
    <w:rsid w:val="007339E0"/>
    <w:rsid w:val="00734DFE"/>
    <w:rsid w:val="007360E8"/>
    <w:rsid w:val="007362E0"/>
    <w:rsid w:val="00740E54"/>
    <w:rsid w:val="0074266C"/>
    <w:rsid w:val="00744791"/>
    <w:rsid w:val="00747C9B"/>
    <w:rsid w:val="00750805"/>
    <w:rsid w:val="00750963"/>
    <w:rsid w:val="00756074"/>
    <w:rsid w:val="007563CC"/>
    <w:rsid w:val="00757DDB"/>
    <w:rsid w:val="007602D7"/>
    <w:rsid w:val="00761468"/>
    <w:rsid w:val="0076418C"/>
    <w:rsid w:val="00764FA1"/>
    <w:rsid w:val="00766208"/>
    <w:rsid w:val="007667C8"/>
    <w:rsid w:val="00766B78"/>
    <w:rsid w:val="00771AAE"/>
    <w:rsid w:val="0077342E"/>
    <w:rsid w:val="00773E76"/>
    <w:rsid w:val="00773FA6"/>
    <w:rsid w:val="00776328"/>
    <w:rsid w:val="007776A8"/>
    <w:rsid w:val="0078057E"/>
    <w:rsid w:val="0078168D"/>
    <w:rsid w:val="00781D95"/>
    <w:rsid w:val="007820C9"/>
    <w:rsid w:val="0078343C"/>
    <w:rsid w:val="00784B98"/>
    <w:rsid w:val="00784D47"/>
    <w:rsid w:val="00784DEC"/>
    <w:rsid w:val="00786853"/>
    <w:rsid w:val="0078727F"/>
    <w:rsid w:val="00790385"/>
    <w:rsid w:val="007977B6"/>
    <w:rsid w:val="007A3CE0"/>
    <w:rsid w:val="007A3CF1"/>
    <w:rsid w:val="007A4673"/>
    <w:rsid w:val="007A688D"/>
    <w:rsid w:val="007B4413"/>
    <w:rsid w:val="007B6FDB"/>
    <w:rsid w:val="007C2BE2"/>
    <w:rsid w:val="007C3A94"/>
    <w:rsid w:val="007C3F53"/>
    <w:rsid w:val="007C4B30"/>
    <w:rsid w:val="007C794A"/>
    <w:rsid w:val="007D0D1A"/>
    <w:rsid w:val="007D0DFC"/>
    <w:rsid w:val="007D1CBD"/>
    <w:rsid w:val="007D33A5"/>
    <w:rsid w:val="007E049D"/>
    <w:rsid w:val="007E15D4"/>
    <w:rsid w:val="007E63EB"/>
    <w:rsid w:val="007E7A02"/>
    <w:rsid w:val="007F213A"/>
    <w:rsid w:val="007F2EBF"/>
    <w:rsid w:val="007F4E70"/>
    <w:rsid w:val="007F61DF"/>
    <w:rsid w:val="007F7434"/>
    <w:rsid w:val="007F7D9D"/>
    <w:rsid w:val="008014E9"/>
    <w:rsid w:val="00803218"/>
    <w:rsid w:val="00803B18"/>
    <w:rsid w:val="0080561D"/>
    <w:rsid w:val="00805FD5"/>
    <w:rsid w:val="00811E9F"/>
    <w:rsid w:val="00813816"/>
    <w:rsid w:val="00817F37"/>
    <w:rsid w:val="0082238B"/>
    <w:rsid w:val="0082248F"/>
    <w:rsid w:val="008237C5"/>
    <w:rsid w:val="00827652"/>
    <w:rsid w:val="008349E6"/>
    <w:rsid w:val="0084381A"/>
    <w:rsid w:val="008440C9"/>
    <w:rsid w:val="00844F52"/>
    <w:rsid w:val="00846810"/>
    <w:rsid w:val="0085127C"/>
    <w:rsid w:val="00856891"/>
    <w:rsid w:val="0085726C"/>
    <w:rsid w:val="008600AD"/>
    <w:rsid w:val="00860627"/>
    <w:rsid w:val="00861331"/>
    <w:rsid w:val="00864790"/>
    <w:rsid w:val="00872E73"/>
    <w:rsid w:val="00875819"/>
    <w:rsid w:val="00877434"/>
    <w:rsid w:val="0088311B"/>
    <w:rsid w:val="00886D47"/>
    <w:rsid w:val="0089103C"/>
    <w:rsid w:val="00892090"/>
    <w:rsid w:val="0089335E"/>
    <w:rsid w:val="008943D9"/>
    <w:rsid w:val="00895E64"/>
    <w:rsid w:val="00896687"/>
    <w:rsid w:val="0089700A"/>
    <w:rsid w:val="008A68FF"/>
    <w:rsid w:val="008A704A"/>
    <w:rsid w:val="008B27E8"/>
    <w:rsid w:val="008B284C"/>
    <w:rsid w:val="008B7692"/>
    <w:rsid w:val="008B7982"/>
    <w:rsid w:val="008B7A35"/>
    <w:rsid w:val="008B7CC8"/>
    <w:rsid w:val="008C3F90"/>
    <w:rsid w:val="008C4C89"/>
    <w:rsid w:val="008C52F8"/>
    <w:rsid w:val="008C5965"/>
    <w:rsid w:val="008C5C80"/>
    <w:rsid w:val="008D0F9C"/>
    <w:rsid w:val="008D11A7"/>
    <w:rsid w:val="008D1975"/>
    <w:rsid w:val="008D2F35"/>
    <w:rsid w:val="008D3372"/>
    <w:rsid w:val="008D7917"/>
    <w:rsid w:val="008E01AE"/>
    <w:rsid w:val="008E13EE"/>
    <w:rsid w:val="008E1485"/>
    <w:rsid w:val="008E2307"/>
    <w:rsid w:val="008E4ABD"/>
    <w:rsid w:val="008E4E35"/>
    <w:rsid w:val="008E4EFD"/>
    <w:rsid w:val="008E7BDC"/>
    <w:rsid w:val="008F2F66"/>
    <w:rsid w:val="008F4F47"/>
    <w:rsid w:val="00900AA5"/>
    <w:rsid w:val="00905E2D"/>
    <w:rsid w:val="00906B2C"/>
    <w:rsid w:val="00907681"/>
    <w:rsid w:val="00910917"/>
    <w:rsid w:val="00910E31"/>
    <w:rsid w:val="00913035"/>
    <w:rsid w:val="00913A33"/>
    <w:rsid w:val="00915FF4"/>
    <w:rsid w:val="009174A7"/>
    <w:rsid w:val="00925ADB"/>
    <w:rsid w:val="009265E1"/>
    <w:rsid w:val="00926673"/>
    <w:rsid w:val="00927F16"/>
    <w:rsid w:val="00931226"/>
    <w:rsid w:val="00931848"/>
    <w:rsid w:val="00931DD2"/>
    <w:rsid w:val="009321BF"/>
    <w:rsid w:val="00932975"/>
    <w:rsid w:val="009362B5"/>
    <w:rsid w:val="00940865"/>
    <w:rsid w:val="009445F1"/>
    <w:rsid w:val="00946232"/>
    <w:rsid w:val="00946C3D"/>
    <w:rsid w:val="00952CF2"/>
    <w:rsid w:val="009539E9"/>
    <w:rsid w:val="00955A40"/>
    <w:rsid w:val="00955ED1"/>
    <w:rsid w:val="00962371"/>
    <w:rsid w:val="00966800"/>
    <w:rsid w:val="009703EE"/>
    <w:rsid w:val="0097749D"/>
    <w:rsid w:val="009808C4"/>
    <w:rsid w:val="00981A59"/>
    <w:rsid w:val="00982877"/>
    <w:rsid w:val="0098381B"/>
    <w:rsid w:val="009839B1"/>
    <w:rsid w:val="009859E0"/>
    <w:rsid w:val="0098781F"/>
    <w:rsid w:val="00996890"/>
    <w:rsid w:val="009972E0"/>
    <w:rsid w:val="00997E56"/>
    <w:rsid w:val="009A1FDC"/>
    <w:rsid w:val="009B1016"/>
    <w:rsid w:val="009B3E4A"/>
    <w:rsid w:val="009B5D77"/>
    <w:rsid w:val="009B6F34"/>
    <w:rsid w:val="009C024A"/>
    <w:rsid w:val="009C5410"/>
    <w:rsid w:val="009D0CE9"/>
    <w:rsid w:val="009D1897"/>
    <w:rsid w:val="009D289F"/>
    <w:rsid w:val="009D3406"/>
    <w:rsid w:val="009D3B40"/>
    <w:rsid w:val="009D5E16"/>
    <w:rsid w:val="009E0448"/>
    <w:rsid w:val="009E2894"/>
    <w:rsid w:val="009E59D2"/>
    <w:rsid w:val="009F713A"/>
    <w:rsid w:val="00A00226"/>
    <w:rsid w:val="00A02E20"/>
    <w:rsid w:val="00A03726"/>
    <w:rsid w:val="00A04833"/>
    <w:rsid w:val="00A04DE8"/>
    <w:rsid w:val="00A051FA"/>
    <w:rsid w:val="00A0703A"/>
    <w:rsid w:val="00A11042"/>
    <w:rsid w:val="00A11E05"/>
    <w:rsid w:val="00A16A03"/>
    <w:rsid w:val="00A16F7F"/>
    <w:rsid w:val="00A22093"/>
    <w:rsid w:val="00A263AA"/>
    <w:rsid w:val="00A27DE8"/>
    <w:rsid w:val="00A327D5"/>
    <w:rsid w:val="00A336E0"/>
    <w:rsid w:val="00A35821"/>
    <w:rsid w:val="00A367B5"/>
    <w:rsid w:val="00A37DDD"/>
    <w:rsid w:val="00A423A2"/>
    <w:rsid w:val="00A455F1"/>
    <w:rsid w:val="00A46A9C"/>
    <w:rsid w:val="00A474D7"/>
    <w:rsid w:val="00A5023D"/>
    <w:rsid w:val="00A533C4"/>
    <w:rsid w:val="00A54735"/>
    <w:rsid w:val="00A55CC0"/>
    <w:rsid w:val="00A5608B"/>
    <w:rsid w:val="00A646F5"/>
    <w:rsid w:val="00A700E1"/>
    <w:rsid w:val="00A71D60"/>
    <w:rsid w:val="00A72BB0"/>
    <w:rsid w:val="00A7419E"/>
    <w:rsid w:val="00A75356"/>
    <w:rsid w:val="00A81F26"/>
    <w:rsid w:val="00A828B0"/>
    <w:rsid w:val="00A856F6"/>
    <w:rsid w:val="00A868C6"/>
    <w:rsid w:val="00A87D2E"/>
    <w:rsid w:val="00A933B2"/>
    <w:rsid w:val="00A94F66"/>
    <w:rsid w:val="00A950FF"/>
    <w:rsid w:val="00AA4660"/>
    <w:rsid w:val="00AA7D0C"/>
    <w:rsid w:val="00AB0BCD"/>
    <w:rsid w:val="00AB28DE"/>
    <w:rsid w:val="00AB4CA7"/>
    <w:rsid w:val="00AB51A6"/>
    <w:rsid w:val="00AB7A80"/>
    <w:rsid w:val="00AC0EE3"/>
    <w:rsid w:val="00AC56D6"/>
    <w:rsid w:val="00AC6798"/>
    <w:rsid w:val="00AD2A64"/>
    <w:rsid w:val="00AD37E8"/>
    <w:rsid w:val="00AD3EF6"/>
    <w:rsid w:val="00AD40BA"/>
    <w:rsid w:val="00AD73DB"/>
    <w:rsid w:val="00AE258E"/>
    <w:rsid w:val="00AE4EFF"/>
    <w:rsid w:val="00AE5DE1"/>
    <w:rsid w:val="00AF10E1"/>
    <w:rsid w:val="00AF29AC"/>
    <w:rsid w:val="00B00DE8"/>
    <w:rsid w:val="00B017AF"/>
    <w:rsid w:val="00B02E61"/>
    <w:rsid w:val="00B03BF4"/>
    <w:rsid w:val="00B03F36"/>
    <w:rsid w:val="00B06C88"/>
    <w:rsid w:val="00B12AC5"/>
    <w:rsid w:val="00B13E0C"/>
    <w:rsid w:val="00B1503C"/>
    <w:rsid w:val="00B16214"/>
    <w:rsid w:val="00B17975"/>
    <w:rsid w:val="00B23059"/>
    <w:rsid w:val="00B231B9"/>
    <w:rsid w:val="00B3082A"/>
    <w:rsid w:val="00B33708"/>
    <w:rsid w:val="00B346A5"/>
    <w:rsid w:val="00B37FE1"/>
    <w:rsid w:val="00B42C62"/>
    <w:rsid w:val="00B4492C"/>
    <w:rsid w:val="00B45805"/>
    <w:rsid w:val="00B46ADB"/>
    <w:rsid w:val="00B52E84"/>
    <w:rsid w:val="00B608F2"/>
    <w:rsid w:val="00B6399B"/>
    <w:rsid w:val="00B656F6"/>
    <w:rsid w:val="00B65A1C"/>
    <w:rsid w:val="00B709FE"/>
    <w:rsid w:val="00B70AEC"/>
    <w:rsid w:val="00B70D2A"/>
    <w:rsid w:val="00B71C64"/>
    <w:rsid w:val="00B75172"/>
    <w:rsid w:val="00B75ACF"/>
    <w:rsid w:val="00B7793D"/>
    <w:rsid w:val="00B817F5"/>
    <w:rsid w:val="00B817F7"/>
    <w:rsid w:val="00B85223"/>
    <w:rsid w:val="00B86612"/>
    <w:rsid w:val="00B945F3"/>
    <w:rsid w:val="00B97859"/>
    <w:rsid w:val="00BA018F"/>
    <w:rsid w:val="00BA0B95"/>
    <w:rsid w:val="00BA2B8E"/>
    <w:rsid w:val="00BA5F39"/>
    <w:rsid w:val="00BA6CCC"/>
    <w:rsid w:val="00BB1605"/>
    <w:rsid w:val="00BB3ED4"/>
    <w:rsid w:val="00BC4594"/>
    <w:rsid w:val="00BC5E05"/>
    <w:rsid w:val="00BC795C"/>
    <w:rsid w:val="00BD379A"/>
    <w:rsid w:val="00BD427A"/>
    <w:rsid w:val="00BE3854"/>
    <w:rsid w:val="00BE4025"/>
    <w:rsid w:val="00BE53D4"/>
    <w:rsid w:val="00BE6867"/>
    <w:rsid w:val="00BF0CE3"/>
    <w:rsid w:val="00BF4E33"/>
    <w:rsid w:val="00BF6BE2"/>
    <w:rsid w:val="00BF7B53"/>
    <w:rsid w:val="00C02590"/>
    <w:rsid w:val="00C03315"/>
    <w:rsid w:val="00C03D8E"/>
    <w:rsid w:val="00C04165"/>
    <w:rsid w:val="00C12F1B"/>
    <w:rsid w:val="00C30983"/>
    <w:rsid w:val="00C370EC"/>
    <w:rsid w:val="00C42CD9"/>
    <w:rsid w:val="00C43AC9"/>
    <w:rsid w:val="00C43AED"/>
    <w:rsid w:val="00C51FD1"/>
    <w:rsid w:val="00C529BB"/>
    <w:rsid w:val="00C52F45"/>
    <w:rsid w:val="00C57347"/>
    <w:rsid w:val="00C62CB3"/>
    <w:rsid w:val="00C64A4C"/>
    <w:rsid w:val="00C660F2"/>
    <w:rsid w:val="00C6611C"/>
    <w:rsid w:val="00C70E53"/>
    <w:rsid w:val="00C71C69"/>
    <w:rsid w:val="00C76205"/>
    <w:rsid w:val="00C820EF"/>
    <w:rsid w:val="00C846D5"/>
    <w:rsid w:val="00C8671C"/>
    <w:rsid w:val="00C96CB1"/>
    <w:rsid w:val="00C97BCC"/>
    <w:rsid w:val="00CA46CA"/>
    <w:rsid w:val="00CA580E"/>
    <w:rsid w:val="00CB0D2E"/>
    <w:rsid w:val="00CB26FB"/>
    <w:rsid w:val="00CB7BAD"/>
    <w:rsid w:val="00CC5C50"/>
    <w:rsid w:val="00CC6632"/>
    <w:rsid w:val="00CC68A1"/>
    <w:rsid w:val="00CC7130"/>
    <w:rsid w:val="00CD32F1"/>
    <w:rsid w:val="00CD4F8F"/>
    <w:rsid w:val="00CD609C"/>
    <w:rsid w:val="00CD7838"/>
    <w:rsid w:val="00CE446B"/>
    <w:rsid w:val="00CE45EC"/>
    <w:rsid w:val="00CF3E79"/>
    <w:rsid w:val="00CF6D83"/>
    <w:rsid w:val="00CF7D63"/>
    <w:rsid w:val="00D00680"/>
    <w:rsid w:val="00D01F2D"/>
    <w:rsid w:val="00D03CF4"/>
    <w:rsid w:val="00D04E56"/>
    <w:rsid w:val="00D0542C"/>
    <w:rsid w:val="00D05B66"/>
    <w:rsid w:val="00D066CD"/>
    <w:rsid w:val="00D10007"/>
    <w:rsid w:val="00D11047"/>
    <w:rsid w:val="00D11502"/>
    <w:rsid w:val="00D150CE"/>
    <w:rsid w:val="00D17248"/>
    <w:rsid w:val="00D212CE"/>
    <w:rsid w:val="00D2340C"/>
    <w:rsid w:val="00D3257F"/>
    <w:rsid w:val="00D41B38"/>
    <w:rsid w:val="00D44809"/>
    <w:rsid w:val="00D45344"/>
    <w:rsid w:val="00D51251"/>
    <w:rsid w:val="00D5467E"/>
    <w:rsid w:val="00D54AB0"/>
    <w:rsid w:val="00D552C4"/>
    <w:rsid w:val="00D55B13"/>
    <w:rsid w:val="00D56AD2"/>
    <w:rsid w:val="00D56CBA"/>
    <w:rsid w:val="00D60477"/>
    <w:rsid w:val="00D6109D"/>
    <w:rsid w:val="00D63987"/>
    <w:rsid w:val="00D65885"/>
    <w:rsid w:val="00D672B4"/>
    <w:rsid w:val="00D7131A"/>
    <w:rsid w:val="00D75311"/>
    <w:rsid w:val="00D815B8"/>
    <w:rsid w:val="00D8189B"/>
    <w:rsid w:val="00D84B3D"/>
    <w:rsid w:val="00D8763C"/>
    <w:rsid w:val="00D8765C"/>
    <w:rsid w:val="00D87A45"/>
    <w:rsid w:val="00D90177"/>
    <w:rsid w:val="00D930A7"/>
    <w:rsid w:val="00D97741"/>
    <w:rsid w:val="00DA08C2"/>
    <w:rsid w:val="00DA1CF4"/>
    <w:rsid w:val="00DA6566"/>
    <w:rsid w:val="00DB32C8"/>
    <w:rsid w:val="00DB4E45"/>
    <w:rsid w:val="00DB6E6A"/>
    <w:rsid w:val="00DC00CD"/>
    <w:rsid w:val="00DC3318"/>
    <w:rsid w:val="00DC43E5"/>
    <w:rsid w:val="00DD0DA8"/>
    <w:rsid w:val="00DD45C6"/>
    <w:rsid w:val="00DE245D"/>
    <w:rsid w:val="00DE253A"/>
    <w:rsid w:val="00DE7441"/>
    <w:rsid w:val="00DF35A9"/>
    <w:rsid w:val="00DF568F"/>
    <w:rsid w:val="00DF58CF"/>
    <w:rsid w:val="00DF67C3"/>
    <w:rsid w:val="00DF6D78"/>
    <w:rsid w:val="00E02D0A"/>
    <w:rsid w:val="00E02E18"/>
    <w:rsid w:val="00E03211"/>
    <w:rsid w:val="00E05ED4"/>
    <w:rsid w:val="00E07367"/>
    <w:rsid w:val="00E10F15"/>
    <w:rsid w:val="00E1379E"/>
    <w:rsid w:val="00E13E35"/>
    <w:rsid w:val="00E16C4C"/>
    <w:rsid w:val="00E17BF3"/>
    <w:rsid w:val="00E17CBD"/>
    <w:rsid w:val="00E23A41"/>
    <w:rsid w:val="00E25531"/>
    <w:rsid w:val="00E261DB"/>
    <w:rsid w:val="00E3164F"/>
    <w:rsid w:val="00E318E2"/>
    <w:rsid w:val="00E34B4C"/>
    <w:rsid w:val="00E37EEE"/>
    <w:rsid w:val="00E43447"/>
    <w:rsid w:val="00E4528E"/>
    <w:rsid w:val="00E46AA3"/>
    <w:rsid w:val="00E513F9"/>
    <w:rsid w:val="00E514B9"/>
    <w:rsid w:val="00E53D13"/>
    <w:rsid w:val="00E57154"/>
    <w:rsid w:val="00E60450"/>
    <w:rsid w:val="00E60A56"/>
    <w:rsid w:val="00E631EA"/>
    <w:rsid w:val="00E64D04"/>
    <w:rsid w:val="00E65CCC"/>
    <w:rsid w:val="00E66C37"/>
    <w:rsid w:val="00E67CBB"/>
    <w:rsid w:val="00E71063"/>
    <w:rsid w:val="00E713E1"/>
    <w:rsid w:val="00E71E3E"/>
    <w:rsid w:val="00E71F0E"/>
    <w:rsid w:val="00E739AE"/>
    <w:rsid w:val="00E8359C"/>
    <w:rsid w:val="00E8549D"/>
    <w:rsid w:val="00E855D6"/>
    <w:rsid w:val="00E85D36"/>
    <w:rsid w:val="00E870F3"/>
    <w:rsid w:val="00E92445"/>
    <w:rsid w:val="00E95572"/>
    <w:rsid w:val="00E97DA7"/>
    <w:rsid w:val="00EA4C5D"/>
    <w:rsid w:val="00EA5820"/>
    <w:rsid w:val="00EA5B18"/>
    <w:rsid w:val="00EB1E61"/>
    <w:rsid w:val="00EB2A9B"/>
    <w:rsid w:val="00EB3C7F"/>
    <w:rsid w:val="00EB5F0A"/>
    <w:rsid w:val="00EC0301"/>
    <w:rsid w:val="00EC245D"/>
    <w:rsid w:val="00EC74EF"/>
    <w:rsid w:val="00ED2709"/>
    <w:rsid w:val="00ED4152"/>
    <w:rsid w:val="00ED44B6"/>
    <w:rsid w:val="00ED5F10"/>
    <w:rsid w:val="00EE36D6"/>
    <w:rsid w:val="00EE5503"/>
    <w:rsid w:val="00EE6C9E"/>
    <w:rsid w:val="00EE7839"/>
    <w:rsid w:val="00EF132C"/>
    <w:rsid w:val="00EF383C"/>
    <w:rsid w:val="00EF38A6"/>
    <w:rsid w:val="00EF53C6"/>
    <w:rsid w:val="00EF7837"/>
    <w:rsid w:val="00EF795E"/>
    <w:rsid w:val="00EF7D84"/>
    <w:rsid w:val="00F024B5"/>
    <w:rsid w:val="00F051BE"/>
    <w:rsid w:val="00F05D0A"/>
    <w:rsid w:val="00F06C53"/>
    <w:rsid w:val="00F14F1C"/>
    <w:rsid w:val="00F15BC8"/>
    <w:rsid w:val="00F20C4A"/>
    <w:rsid w:val="00F21A0F"/>
    <w:rsid w:val="00F22C91"/>
    <w:rsid w:val="00F26333"/>
    <w:rsid w:val="00F269DE"/>
    <w:rsid w:val="00F30EC0"/>
    <w:rsid w:val="00F33F88"/>
    <w:rsid w:val="00F35629"/>
    <w:rsid w:val="00F37C24"/>
    <w:rsid w:val="00F4400A"/>
    <w:rsid w:val="00F44267"/>
    <w:rsid w:val="00F57223"/>
    <w:rsid w:val="00F5768D"/>
    <w:rsid w:val="00F63739"/>
    <w:rsid w:val="00F67122"/>
    <w:rsid w:val="00F72BE8"/>
    <w:rsid w:val="00F7499F"/>
    <w:rsid w:val="00F74DD6"/>
    <w:rsid w:val="00F817BF"/>
    <w:rsid w:val="00F81DF8"/>
    <w:rsid w:val="00F81FEA"/>
    <w:rsid w:val="00F84CCA"/>
    <w:rsid w:val="00F85AF8"/>
    <w:rsid w:val="00F918CA"/>
    <w:rsid w:val="00F9320F"/>
    <w:rsid w:val="00FA09F6"/>
    <w:rsid w:val="00FA1D13"/>
    <w:rsid w:val="00FA34E9"/>
    <w:rsid w:val="00FA363A"/>
    <w:rsid w:val="00FB4594"/>
    <w:rsid w:val="00FB71D8"/>
    <w:rsid w:val="00FC033E"/>
    <w:rsid w:val="00FC4933"/>
    <w:rsid w:val="00FD07E9"/>
    <w:rsid w:val="00FD0D41"/>
    <w:rsid w:val="00FD252D"/>
    <w:rsid w:val="00FD679D"/>
    <w:rsid w:val="00FD6F41"/>
    <w:rsid w:val="00FE0E5B"/>
    <w:rsid w:val="00FE1675"/>
    <w:rsid w:val="00FE4916"/>
    <w:rsid w:val="00FE4B56"/>
    <w:rsid w:val="00FE7C86"/>
    <w:rsid w:val="00FE7EEE"/>
    <w:rsid w:val="00FF37AB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F37C24"/>
    <w:pPr>
      <w:ind w:left="720"/>
      <w:contextualSpacing/>
    </w:pPr>
  </w:style>
  <w:style w:type="paragraph" w:styleId="NoSpacing">
    <w:name w:val="No Spacing"/>
    <w:uiPriority w:val="1"/>
    <w:qFormat/>
    <w:rsid w:val="00F37C2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37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F37C2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33"/>
    <w:rPr>
      <w:rFonts w:ascii="Calibri" w:eastAsia="Calibri" w:hAnsi="Calibri" w:cs="Times New Roman"/>
    </w:rPr>
  </w:style>
  <w:style w:type="paragraph" w:customStyle="1" w:styleId="Default">
    <w:name w:val="Default"/>
    <w:rsid w:val="007F21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7F213A"/>
    <w:rPr>
      <w:color w:val="0000FF"/>
      <w:u w:val="single"/>
    </w:rPr>
  </w:style>
  <w:style w:type="paragraph" w:customStyle="1" w:styleId="A">
    <w:name w:val="A"/>
    <w:basedOn w:val="ListParagraph"/>
    <w:rsid w:val="000530D3"/>
    <w:pPr>
      <w:suppressAutoHyphens/>
      <w:spacing w:after="280" w:line="360" w:lineRule="auto"/>
      <w:ind w:left="0"/>
      <w:contextualSpacing w:val="0"/>
    </w:pPr>
    <w:rPr>
      <w:rFonts w:ascii="Times New Roman" w:hAnsi="Times New Roman" w:cs="Arial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D3"/>
    <w:rPr>
      <w:rFonts w:ascii="Tahoma" w:eastAsia="Calibri" w:hAnsi="Tahoma" w:cs="Tahoma"/>
      <w:sz w:val="16"/>
      <w:szCs w:val="16"/>
    </w:rPr>
  </w:style>
  <w:style w:type="character" w:customStyle="1" w:styleId="ff1">
    <w:name w:val="ff1"/>
    <w:basedOn w:val="DefaultParagraphFont"/>
    <w:rsid w:val="0012372E"/>
  </w:style>
  <w:style w:type="character" w:customStyle="1" w:styleId="ff3">
    <w:name w:val="ff3"/>
    <w:basedOn w:val="DefaultParagraphFont"/>
    <w:rsid w:val="0012372E"/>
  </w:style>
  <w:style w:type="character" w:customStyle="1" w:styleId="ls7">
    <w:name w:val="ls7"/>
    <w:basedOn w:val="DefaultParagraphFont"/>
    <w:rsid w:val="0012372E"/>
  </w:style>
  <w:style w:type="character" w:customStyle="1" w:styleId="ls18">
    <w:name w:val="ls18"/>
    <w:basedOn w:val="DefaultParagraphFont"/>
    <w:rsid w:val="00027A1A"/>
  </w:style>
  <w:style w:type="character" w:customStyle="1" w:styleId="ls14">
    <w:name w:val="ls14"/>
    <w:basedOn w:val="DefaultParagraphFont"/>
    <w:rsid w:val="00027A1A"/>
  </w:style>
  <w:style w:type="character" w:customStyle="1" w:styleId="ls0">
    <w:name w:val="ls0"/>
    <w:basedOn w:val="DefaultParagraphFont"/>
    <w:rsid w:val="00027A1A"/>
  </w:style>
  <w:style w:type="character" w:customStyle="1" w:styleId="ls1a">
    <w:name w:val="ls1a"/>
    <w:basedOn w:val="DefaultParagraphFont"/>
    <w:rsid w:val="00027A1A"/>
  </w:style>
  <w:style w:type="character" w:styleId="LineNumber">
    <w:name w:val="line number"/>
    <w:basedOn w:val="DefaultParagraphFont"/>
    <w:uiPriority w:val="99"/>
    <w:semiHidden/>
    <w:unhideWhenUsed/>
    <w:rsid w:val="009D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C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,Body of text,lampiran"/>
    <w:basedOn w:val="Normal"/>
    <w:link w:val="ListParagraphChar"/>
    <w:uiPriority w:val="34"/>
    <w:qFormat/>
    <w:rsid w:val="00F37C24"/>
    <w:pPr>
      <w:ind w:left="720"/>
      <w:contextualSpacing/>
    </w:pPr>
  </w:style>
  <w:style w:type="paragraph" w:styleId="NoSpacing">
    <w:name w:val="No Spacing"/>
    <w:uiPriority w:val="1"/>
    <w:qFormat/>
    <w:rsid w:val="00F37C24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37C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ub bab Char,Body of text Char,lampiran Char"/>
    <w:link w:val="ListParagraph"/>
    <w:uiPriority w:val="34"/>
    <w:qFormat/>
    <w:locked/>
    <w:rsid w:val="00F37C2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F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F33"/>
    <w:rPr>
      <w:rFonts w:ascii="Calibri" w:eastAsia="Calibri" w:hAnsi="Calibri" w:cs="Times New Roman"/>
    </w:rPr>
  </w:style>
  <w:style w:type="paragraph" w:customStyle="1" w:styleId="Default">
    <w:name w:val="Default"/>
    <w:rsid w:val="007F21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7F213A"/>
    <w:rPr>
      <w:color w:val="0000FF"/>
      <w:u w:val="single"/>
    </w:rPr>
  </w:style>
  <w:style w:type="paragraph" w:customStyle="1" w:styleId="A">
    <w:name w:val="A"/>
    <w:basedOn w:val="ListParagraph"/>
    <w:rsid w:val="000530D3"/>
    <w:pPr>
      <w:suppressAutoHyphens/>
      <w:spacing w:after="280" w:line="360" w:lineRule="auto"/>
      <w:ind w:left="0"/>
      <w:contextualSpacing w:val="0"/>
    </w:pPr>
    <w:rPr>
      <w:rFonts w:ascii="Times New Roman" w:hAnsi="Times New Roman" w:cs="Arial"/>
      <w:b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D3"/>
    <w:rPr>
      <w:rFonts w:ascii="Tahoma" w:eastAsia="Calibri" w:hAnsi="Tahoma" w:cs="Tahoma"/>
      <w:sz w:val="16"/>
      <w:szCs w:val="16"/>
    </w:rPr>
  </w:style>
  <w:style w:type="character" w:customStyle="1" w:styleId="ff1">
    <w:name w:val="ff1"/>
    <w:basedOn w:val="DefaultParagraphFont"/>
    <w:rsid w:val="0012372E"/>
  </w:style>
  <w:style w:type="character" w:customStyle="1" w:styleId="ff3">
    <w:name w:val="ff3"/>
    <w:basedOn w:val="DefaultParagraphFont"/>
    <w:rsid w:val="0012372E"/>
  </w:style>
  <w:style w:type="character" w:customStyle="1" w:styleId="ls7">
    <w:name w:val="ls7"/>
    <w:basedOn w:val="DefaultParagraphFont"/>
    <w:rsid w:val="0012372E"/>
  </w:style>
  <w:style w:type="character" w:customStyle="1" w:styleId="ls18">
    <w:name w:val="ls18"/>
    <w:basedOn w:val="DefaultParagraphFont"/>
    <w:rsid w:val="00027A1A"/>
  </w:style>
  <w:style w:type="character" w:customStyle="1" w:styleId="ls14">
    <w:name w:val="ls14"/>
    <w:basedOn w:val="DefaultParagraphFont"/>
    <w:rsid w:val="00027A1A"/>
  </w:style>
  <w:style w:type="character" w:customStyle="1" w:styleId="ls0">
    <w:name w:val="ls0"/>
    <w:basedOn w:val="DefaultParagraphFont"/>
    <w:rsid w:val="00027A1A"/>
  </w:style>
  <w:style w:type="character" w:customStyle="1" w:styleId="ls1a">
    <w:name w:val="ls1a"/>
    <w:basedOn w:val="DefaultParagraphFont"/>
    <w:rsid w:val="00027A1A"/>
  </w:style>
  <w:style w:type="character" w:styleId="LineNumber">
    <w:name w:val="line number"/>
    <w:basedOn w:val="DefaultParagraphFont"/>
    <w:uiPriority w:val="99"/>
    <w:semiHidden/>
    <w:unhideWhenUsed/>
    <w:rsid w:val="009D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6494-B08B-498F-903A-CE3E7BF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46</cp:revision>
  <cp:lastPrinted>2019-06-26T15:28:00Z</cp:lastPrinted>
  <dcterms:created xsi:type="dcterms:W3CDTF">2019-03-24T23:53:00Z</dcterms:created>
  <dcterms:modified xsi:type="dcterms:W3CDTF">2019-07-06T14:46:00Z</dcterms:modified>
</cp:coreProperties>
</file>