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31" w:rsidRPr="008B7A35" w:rsidRDefault="00861331" w:rsidP="00861331">
      <w:pPr>
        <w:tabs>
          <w:tab w:val="center" w:pos="3969"/>
          <w:tab w:val="left" w:pos="6044"/>
        </w:tabs>
        <w:spacing w:after="0" w:line="360" w:lineRule="auto"/>
        <w:jc w:val="center"/>
        <w:rPr>
          <w:rFonts w:ascii="Arial" w:hAnsi="Arial" w:cs="Arial"/>
          <w:b/>
        </w:rPr>
      </w:pPr>
      <w:r w:rsidRPr="008B7A35">
        <w:rPr>
          <w:rFonts w:ascii="Arial" w:hAnsi="Arial" w:cs="Arial"/>
          <w:b/>
        </w:rPr>
        <w:t>BAB I</w:t>
      </w:r>
    </w:p>
    <w:p w:rsidR="00861331" w:rsidRPr="008B7A35" w:rsidRDefault="00861331" w:rsidP="00861331">
      <w:pPr>
        <w:spacing w:after="0" w:line="360" w:lineRule="auto"/>
        <w:jc w:val="center"/>
        <w:rPr>
          <w:rFonts w:ascii="Arial" w:hAnsi="Arial" w:cs="Arial"/>
          <w:b/>
        </w:rPr>
      </w:pPr>
      <w:r w:rsidRPr="008B7A35">
        <w:rPr>
          <w:rFonts w:ascii="Arial" w:hAnsi="Arial" w:cs="Arial"/>
          <w:b/>
        </w:rPr>
        <w:t xml:space="preserve"> PENDAHULUAN</w:t>
      </w:r>
    </w:p>
    <w:p w:rsidR="00861331" w:rsidRPr="008B7A35" w:rsidRDefault="00861331" w:rsidP="00861331">
      <w:pPr>
        <w:spacing w:after="0" w:line="360" w:lineRule="auto"/>
        <w:jc w:val="both"/>
        <w:rPr>
          <w:rFonts w:ascii="Arial" w:hAnsi="Arial" w:cs="Arial"/>
          <w:b/>
          <w:lang w:val="id-ID"/>
        </w:rPr>
      </w:pPr>
    </w:p>
    <w:p w:rsidR="00861331" w:rsidRPr="008B7A35" w:rsidRDefault="00861331" w:rsidP="00784D47">
      <w:pPr>
        <w:pStyle w:val="ListParagraph"/>
        <w:numPr>
          <w:ilvl w:val="0"/>
          <w:numId w:val="32"/>
        </w:numPr>
        <w:spacing w:after="0" w:line="360" w:lineRule="auto"/>
        <w:jc w:val="both"/>
        <w:rPr>
          <w:rFonts w:ascii="Arial" w:hAnsi="Arial" w:cs="Arial"/>
          <w:b/>
          <w:lang w:val="id-ID"/>
        </w:rPr>
      </w:pPr>
      <w:r w:rsidRPr="008B7A35">
        <w:rPr>
          <w:rFonts w:ascii="Arial" w:hAnsi="Arial" w:cs="Arial"/>
          <w:b/>
          <w:lang w:bidi="ta-IN"/>
        </w:rPr>
        <w:t xml:space="preserve">Latar Belakang    </w:t>
      </w:r>
    </w:p>
    <w:p w:rsidR="00861331" w:rsidRPr="000266B8" w:rsidRDefault="00861331" w:rsidP="00861331">
      <w:pPr>
        <w:pStyle w:val="ListParagraph"/>
        <w:autoSpaceDE w:val="0"/>
        <w:autoSpaceDN w:val="0"/>
        <w:adjustRightInd w:val="0"/>
        <w:spacing w:after="0" w:line="360" w:lineRule="auto"/>
        <w:ind w:left="786" w:firstLine="654"/>
        <w:jc w:val="both"/>
        <w:rPr>
          <w:rFonts w:ascii="Arial" w:eastAsia="TimesNewRoman" w:hAnsi="Arial" w:cs="Arial"/>
        </w:rPr>
      </w:pPr>
      <w:r w:rsidRPr="000266B8">
        <w:rPr>
          <w:rFonts w:ascii="Arial" w:eastAsia="TimesNewRoman" w:hAnsi="Arial" w:cs="Arial"/>
        </w:rPr>
        <w:t xml:space="preserve">Masalah gizi adalah masalah kesehatan masyarakat, dan penyebabnya dipengaruhi oleh beberapa faktor yang saling terkait satu dengan lainnya (Supariasa et al, 2014). Pedoman gizi seimbang tidak hanya berisi mengenai makan makanan yang beraneka ragam, namun juga berisi </w:t>
      </w:r>
      <w:r w:rsidRPr="000266B8">
        <w:rPr>
          <w:rFonts w:ascii="Arial" w:hAnsi="Arial" w:cs="Arial"/>
        </w:rPr>
        <w:t>keanekaragaman pangan, aktivitas fisik yang teratur dan terukur, kebersihan diri dan lingkungan yang terjaga, serta pantau atau pertahankan berat badan ideal</w:t>
      </w:r>
      <w:r w:rsidRPr="000266B8">
        <w:rPr>
          <w:rFonts w:ascii="Arial" w:eastAsia="TimesNewRoman" w:hAnsi="Arial" w:cs="Arial"/>
        </w:rPr>
        <w:t xml:space="preserve"> (BPOM, 2013).</w:t>
      </w:r>
    </w:p>
    <w:p w:rsidR="00861331" w:rsidRPr="008B7A35" w:rsidRDefault="00861331" w:rsidP="00861331">
      <w:pPr>
        <w:spacing w:after="0" w:line="360" w:lineRule="auto"/>
        <w:ind w:left="720" w:firstLine="567"/>
        <w:jc w:val="both"/>
        <w:rPr>
          <w:rFonts w:ascii="Arial" w:eastAsia="Times New Roman" w:hAnsi="Arial" w:cs="Arial"/>
        </w:rPr>
      </w:pPr>
      <w:r w:rsidRPr="008B7A35">
        <w:rPr>
          <w:rFonts w:ascii="Arial" w:eastAsia="Times New Roman" w:hAnsi="Arial" w:cs="Arial"/>
        </w:rPr>
        <w:t xml:space="preserve">Berdasarkan Riskesdas (2010), </w:t>
      </w:r>
      <w:r w:rsidRPr="008B7A35">
        <w:rPr>
          <w:rFonts w:ascii="Arial" w:hAnsi="Arial" w:cs="Arial"/>
        </w:rPr>
        <w:t>Status gizi pada anak usia 6-18 tahun juga dilakukan penilaian yang sama dengan mengelompokkan menjadi tiga yaitu untuk anak usia 6-12 tahun, 13-15 tahun, dan 16-18 tahun. Secara nasional prevalensi anak pendek tertinggi pada kelompok anak 6-12 tahun (35,8%), dan terendah pada kelompok umur 16-18 tahun (31,2%). Prevalensi kurus pada kelompok anak 6-12 tahun dan 13-15 tahun hampir sama sekitar 11 persen, sedangkan pada kelompok anak 16-18 tahun adalah 8,9 persen.</w:t>
      </w:r>
    </w:p>
    <w:p w:rsidR="00861331" w:rsidRPr="008B7A35" w:rsidRDefault="00861331" w:rsidP="00861331">
      <w:pPr>
        <w:autoSpaceDE w:val="0"/>
        <w:autoSpaceDN w:val="0"/>
        <w:adjustRightInd w:val="0"/>
        <w:spacing w:after="0" w:line="360" w:lineRule="auto"/>
        <w:ind w:left="720" w:firstLine="567"/>
        <w:jc w:val="both"/>
        <w:rPr>
          <w:rFonts w:ascii="Arial" w:eastAsiaTheme="minorHAnsi" w:hAnsi="Arial" w:cs="Arial"/>
        </w:rPr>
      </w:pPr>
      <w:r w:rsidRPr="008B7A35">
        <w:rPr>
          <w:rFonts w:ascii="Arial" w:eastAsiaTheme="minorHAnsi" w:hAnsi="Arial" w:cs="Arial"/>
        </w:rPr>
        <w:t>Anak usia sekolah merupakan investasi bangsa, dikarenakan anak usia sekolah sebagai generasi penerus dan menentukan kualitas dari suatu bangsa. Upaya dalam meningkatkan kualitas SDM harus di fokuskan sejak dini, sistematis serta berkesinambungan. Pemberian gizi dengan kualitas dan kuantitas yang baik dan benar sangatlah mempengaruhi tumbuh kembang anak usia sekolah. Pemberian asupan makan tidak selalu dapat dilaksanakan dengan sempurna di masa tumbuh kembang anak (Judarwanto, 2010). Data Riset Kesehatan Dasar (Riskesdas) tahun 2010 menunjukkan bahwa sebesar 41,2% anak usia sekolah di Indonesia mengonsumsi energi di bawah kebutuhan minimal, yaitu &lt;70% Angka Kecukupan Gizi (AKG).</w:t>
      </w:r>
    </w:p>
    <w:p w:rsidR="00757DDB" w:rsidRDefault="00861331" w:rsidP="008E01AE">
      <w:pPr>
        <w:autoSpaceDE w:val="0"/>
        <w:autoSpaceDN w:val="0"/>
        <w:adjustRightInd w:val="0"/>
        <w:spacing w:after="0" w:line="360" w:lineRule="auto"/>
        <w:ind w:left="720" w:firstLine="567"/>
        <w:jc w:val="both"/>
        <w:rPr>
          <w:rFonts w:ascii="Arial" w:eastAsiaTheme="minorHAnsi" w:hAnsi="Arial" w:cs="Arial"/>
        </w:rPr>
        <w:sectPr w:rsidR="00757DDB" w:rsidSect="008D2F35">
          <w:headerReference w:type="default" r:id="rId9"/>
          <w:pgSz w:w="11907" w:h="16839" w:code="9"/>
          <w:pgMar w:top="2268" w:right="1701" w:bottom="1701" w:left="2268" w:header="720" w:footer="720" w:gutter="0"/>
          <w:pgNumType w:start="1"/>
          <w:cols w:space="720"/>
          <w:docGrid w:linePitch="360"/>
        </w:sectPr>
      </w:pPr>
      <w:r w:rsidRPr="008B7A35">
        <w:rPr>
          <w:rFonts w:ascii="Arial" w:eastAsiaTheme="minorHAnsi" w:hAnsi="Arial" w:cs="Arial"/>
        </w:rPr>
        <w:t>Kebiasaan makan yang salah pada anak sekolah dapat mengakibatkan masalah gizi yang serius.</w:t>
      </w:r>
      <w:r w:rsidR="00B1503C">
        <w:rPr>
          <w:rFonts w:ascii="Arial" w:eastAsiaTheme="minorHAnsi" w:hAnsi="Arial" w:cs="Arial"/>
        </w:rPr>
        <w:t xml:space="preserve"> Seperti obesitas yang biasa </w:t>
      </w:r>
      <w:r w:rsidRPr="008B7A35">
        <w:rPr>
          <w:rFonts w:ascii="Arial" w:eastAsiaTheme="minorHAnsi" w:hAnsi="Arial" w:cs="Arial"/>
        </w:rPr>
        <w:t xml:space="preserve">memiliki kelebihan kalori dan gizi kurang bagi yang </w:t>
      </w:r>
      <w:r w:rsidR="008E01AE">
        <w:rPr>
          <w:rFonts w:ascii="Arial" w:eastAsiaTheme="minorHAnsi" w:hAnsi="Arial" w:cs="Arial"/>
        </w:rPr>
        <w:t>kekurangan gizi</w:t>
      </w:r>
      <w:r w:rsidR="004B1413">
        <w:rPr>
          <w:rFonts w:ascii="Arial" w:eastAsiaTheme="minorHAnsi" w:hAnsi="Arial" w:cs="Arial"/>
        </w:rPr>
        <w:t>.</w:t>
      </w:r>
    </w:p>
    <w:p w:rsidR="0036751E" w:rsidRPr="008B7A35" w:rsidRDefault="008E01AE" w:rsidP="004B1413">
      <w:pPr>
        <w:autoSpaceDE w:val="0"/>
        <w:autoSpaceDN w:val="0"/>
        <w:adjustRightInd w:val="0"/>
        <w:spacing w:after="0" w:line="360" w:lineRule="auto"/>
        <w:ind w:left="720" w:firstLine="720"/>
        <w:jc w:val="both"/>
        <w:rPr>
          <w:rFonts w:ascii="Arial" w:eastAsiaTheme="minorHAnsi" w:hAnsi="Arial" w:cs="Arial"/>
        </w:rPr>
      </w:pPr>
      <w:r>
        <w:rPr>
          <w:rFonts w:ascii="Arial" w:eastAsiaTheme="minorHAnsi" w:hAnsi="Arial" w:cs="Arial"/>
        </w:rPr>
        <w:lastRenderedPageBreak/>
        <w:t>P</w:t>
      </w:r>
      <w:r w:rsidR="003B43F0" w:rsidRPr="008B7A35">
        <w:rPr>
          <w:rFonts w:ascii="Arial" w:eastAsiaTheme="minorHAnsi" w:hAnsi="Arial" w:cs="Arial"/>
        </w:rPr>
        <w:t>roses riwayat alamiah terjadi penyakit yang diterapkan pada masalah gizi</w:t>
      </w:r>
      <w:r w:rsidR="00B97859" w:rsidRPr="008B7A35">
        <w:rPr>
          <w:rFonts w:ascii="Arial" w:eastAsiaTheme="minorHAnsi" w:hAnsi="Arial" w:cs="Arial"/>
        </w:rPr>
        <w:t xml:space="preserve"> </w:t>
      </w:r>
      <w:r w:rsidR="003B43F0" w:rsidRPr="008B7A35">
        <w:rPr>
          <w:rFonts w:ascii="Arial" w:eastAsiaTheme="minorHAnsi" w:hAnsi="Arial" w:cs="Arial"/>
        </w:rPr>
        <w:t>(gizi kurang) melaului berbagai tahap diawalai dengan terjadinya interaksi antara pejamu, sumber penyakit, dan lingkungan.</w:t>
      </w:r>
      <w:r w:rsidR="00B97859" w:rsidRPr="008B7A35">
        <w:rPr>
          <w:rFonts w:ascii="Arial" w:eastAsiaTheme="minorHAnsi" w:hAnsi="Arial" w:cs="Arial"/>
        </w:rPr>
        <w:t xml:space="preserve"> (Supriasa.2014</w:t>
      </w:r>
      <w:r w:rsidR="0036751E" w:rsidRPr="008B7A35">
        <w:rPr>
          <w:rFonts w:ascii="Arial" w:eastAsiaTheme="minorHAnsi" w:hAnsi="Arial" w:cs="Arial"/>
        </w:rPr>
        <w:t>).</w:t>
      </w:r>
    </w:p>
    <w:p w:rsidR="00D0542C" w:rsidRPr="008B7A35" w:rsidRDefault="003379C1" w:rsidP="00784B98">
      <w:pPr>
        <w:autoSpaceDE w:val="0"/>
        <w:autoSpaceDN w:val="0"/>
        <w:adjustRightInd w:val="0"/>
        <w:spacing w:after="0" w:line="360" w:lineRule="auto"/>
        <w:ind w:left="720" w:firstLine="567"/>
        <w:jc w:val="both"/>
        <w:rPr>
          <w:rFonts w:ascii="Arial" w:eastAsiaTheme="minorHAnsi" w:hAnsi="Arial" w:cs="Arial"/>
        </w:rPr>
      </w:pPr>
      <w:r w:rsidRPr="008B7A35">
        <w:rPr>
          <w:rFonts w:ascii="Arial" w:hAnsi="Arial" w:cs="Arial"/>
        </w:rPr>
        <w:t xml:space="preserve">Faktor penyebab langsung masalah gizi, baik masalah gizi lebih atau masalah gizi kurang adalah ketidak seimbangan antara asupan makanan dengan kebutuhan tubuh serta adanya penyakit infeksi. Gizi kurang disebabkan karena asupan gizi di bawah kecukupan yang dianjurkan sedangkan gizi lebih disebabkan karena asupan gizi melebihi kecukupan yang dianjurkan dan tidak diimbangi dengan aktivitas fisik yang cukup. </w:t>
      </w:r>
    </w:p>
    <w:p w:rsidR="00414DCA" w:rsidRPr="008B7A35" w:rsidRDefault="00B65A1C" w:rsidP="00784B98">
      <w:pPr>
        <w:autoSpaceDE w:val="0"/>
        <w:autoSpaceDN w:val="0"/>
        <w:adjustRightInd w:val="0"/>
        <w:spacing w:after="0" w:line="360" w:lineRule="auto"/>
        <w:ind w:left="720" w:firstLine="567"/>
        <w:jc w:val="both"/>
        <w:rPr>
          <w:rFonts w:ascii="Arial" w:hAnsi="Arial" w:cs="Arial"/>
          <w:sz w:val="24"/>
          <w:szCs w:val="24"/>
        </w:rPr>
      </w:pPr>
      <w:r w:rsidRPr="008B7A35">
        <w:rPr>
          <w:rFonts w:ascii="Arial" w:hAnsi="Arial" w:cs="Arial"/>
        </w:rPr>
        <w:t xml:space="preserve">Pengetahuan anak mengenai gizi seimbang sangat penting karena dengan pengetahuan yang baik maka ilmu yang mereka miliki akan diterapkan dalam kehidupan sehari-hari. </w:t>
      </w:r>
      <w:r w:rsidR="0036751E" w:rsidRPr="008B7A35">
        <w:rPr>
          <w:rFonts w:ascii="Arial" w:hAnsi="Arial" w:cs="Arial"/>
        </w:rPr>
        <w:t>Dalam peningkatan konsentrasi belajar dapat dicapai dengan berbagai cara, s</w:t>
      </w:r>
      <w:r w:rsidR="0014797D">
        <w:rPr>
          <w:rFonts w:ascii="Arial" w:hAnsi="Arial" w:cs="Arial"/>
        </w:rPr>
        <w:t>a</w:t>
      </w:r>
      <w:r w:rsidR="0036751E" w:rsidRPr="008B7A35">
        <w:rPr>
          <w:rFonts w:ascii="Arial" w:hAnsi="Arial" w:cs="Arial"/>
        </w:rPr>
        <w:t xml:space="preserve">lah satunya adalah memberikan </w:t>
      </w:r>
      <w:r w:rsidR="00FF37AB" w:rsidRPr="008B7A35">
        <w:rPr>
          <w:rFonts w:ascii="Arial" w:hAnsi="Arial" w:cs="Arial"/>
        </w:rPr>
        <w:t>penyuluhan</w:t>
      </w:r>
      <w:r w:rsidR="0036751E" w:rsidRPr="008B7A35">
        <w:rPr>
          <w:rFonts w:ascii="Arial" w:hAnsi="Arial" w:cs="Arial"/>
        </w:rPr>
        <w:t xml:space="preserve"> gizi tentang gizi seimbang yang berperan penting bagi pertumbuhan anak sekolah.</w:t>
      </w:r>
    </w:p>
    <w:p w:rsidR="002E6CF9" w:rsidRPr="00154BD1" w:rsidRDefault="002E6CF9" w:rsidP="00784B98">
      <w:pPr>
        <w:autoSpaceDE w:val="0"/>
        <w:autoSpaceDN w:val="0"/>
        <w:adjustRightInd w:val="0"/>
        <w:spacing w:after="0" w:line="360" w:lineRule="auto"/>
        <w:ind w:left="720" w:firstLine="567"/>
        <w:jc w:val="both"/>
        <w:rPr>
          <w:rFonts w:ascii="Arial" w:hAnsi="Arial" w:cs="Arial"/>
        </w:rPr>
      </w:pPr>
      <w:r w:rsidRPr="00154BD1">
        <w:rPr>
          <w:rFonts w:ascii="Arial" w:hAnsi="Arial" w:cs="Arial"/>
        </w:rPr>
        <w:t>Pengetahuan gizi memegang peranan penting dalam menentukan derajat kesehatan masyarakat. Berbagai masalah gizi dan kesehatan dapat terjadi karena kurangnya pengetahuan mengenai gizi seimbang. Salah satu masalah yang muncul adalah adanya ketidakseimbangan asupan makanan. Kelebihan atau kekurangan asupan makanan secara bersamaan dapat memicu terjadinya beban ganda masalah gizi di masyarakat. Hal ini dapat terjadi pada berbagai kelompok usia, tidak terkecuali pada Anak Usia Sekolah (AUS) (Almatsier, Soetardjo, &amp; Soekarti, 2011</w:t>
      </w:r>
      <w:r w:rsidRPr="00154BD1">
        <w:t>).</w:t>
      </w:r>
    </w:p>
    <w:p w:rsidR="0036751E" w:rsidRPr="008B7A35" w:rsidRDefault="0036751E" w:rsidP="00784B98">
      <w:pPr>
        <w:autoSpaceDE w:val="0"/>
        <w:autoSpaceDN w:val="0"/>
        <w:adjustRightInd w:val="0"/>
        <w:spacing w:after="0" w:line="360" w:lineRule="auto"/>
        <w:ind w:left="720" w:firstLine="567"/>
        <w:jc w:val="both"/>
        <w:rPr>
          <w:rFonts w:ascii="Arial" w:hAnsi="Arial" w:cs="Arial"/>
        </w:rPr>
      </w:pPr>
      <w:r w:rsidRPr="008B7A35">
        <w:rPr>
          <w:rFonts w:ascii="Arial" w:hAnsi="Arial" w:cs="Arial"/>
        </w:rPr>
        <w:t>Peranan serta pemerintah dan para ahli gizi diperlukan untuk mengembangkan Pedoman Gizi Seimbang (PSG) agar lebih mudah dimengerti dan dapat diterapkan dengan baik oleh masyarakat.</w:t>
      </w:r>
      <w:r w:rsidR="005660A8" w:rsidRPr="008B7A35">
        <w:rPr>
          <w:rFonts w:ascii="Arial" w:hAnsi="Arial" w:cs="Arial"/>
        </w:rPr>
        <w:t xml:space="preserve"> </w:t>
      </w:r>
      <w:r w:rsidR="00BA6CCC" w:rsidRPr="008B7A35">
        <w:rPr>
          <w:rFonts w:ascii="Arial" w:hAnsi="Arial" w:cs="Arial"/>
        </w:rPr>
        <w:t xml:space="preserve">Untuk mengoptimalkannya penyampaian pesan gizi seimbang kepada anak sekolah dasar harus diberikan dengan cara dengan media yang sesuai dengan umur agar belajar tentang informasi mengenai gizi seimbang. Media yang digunakan adalah media </w:t>
      </w:r>
      <w:r w:rsidR="00744791" w:rsidRPr="008B7A35">
        <w:rPr>
          <w:rFonts w:ascii="Arial" w:hAnsi="Arial" w:cs="Arial"/>
        </w:rPr>
        <w:t>video animasi.</w:t>
      </w:r>
      <w:r w:rsidR="00BA6CCC" w:rsidRPr="008B7A35">
        <w:rPr>
          <w:rFonts w:ascii="Arial" w:hAnsi="Arial" w:cs="Arial"/>
        </w:rPr>
        <w:t xml:space="preserve"> </w:t>
      </w:r>
      <w:r w:rsidR="005660A8" w:rsidRPr="008B7A35">
        <w:rPr>
          <w:rFonts w:ascii="Arial" w:hAnsi="Arial" w:cs="Arial"/>
        </w:rPr>
        <w:t xml:space="preserve">Video merupakan media elektronik </w:t>
      </w:r>
      <w:r w:rsidR="00913A33" w:rsidRPr="008B7A35">
        <w:rPr>
          <w:rFonts w:ascii="Arial" w:hAnsi="Arial" w:cs="Arial"/>
        </w:rPr>
        <w:t xml:space="preserve">yang mampu menggabungkan teknologi audio dan </w:t>
      </w:r>
      <w:r w:rsidR="00913A33" w:rsidRPr="008B7A35">
        <w:rPr>
          <w:rFonts w:ascii="Arial" w:hAnsi="Arial" w:cs="Arial"/>
        </w:rPr>
        <w:lastRenderedPageBreak/>
        <w:t>visual secara bersamaan sehingga menghasilkan suatu tayangan audio dan visual secara bersamaan sehingga menghasilkan suatu tayangan yang dinamis dan menarik.</w:t>
      </w:r>
    </w:p>
    <w:p w:rsidR="001509C2" w:rsidRPr="008B7A35" w:rsidRDefault="001509C2" w:rsidP="00784B98">
      <w:pPr>
        <w:autoSpaceDE w:val="0"/>
        <w:autoSpaceDN w:val="0"/>
        <w:adjustRightInd w:val="0"/>
        <w:spacing w:after="0" w:line="360" w:lineRule="auto"/>
        <w:ind w:left="720" w:firstLine="720"/>
        <w:jc w:val="both"/>
        <w:rPr>
          <w:rFonts w:ascii="Arial" w:eastAsia="TimesNewRoman" w:hAnsi="Arial" w:cs="Arial"/>
        </w:rPr>
      </w:pPr>
      <w:r w:rsidRPr="008B7A35">
        <w:rPr>
          <w:rFonts w:ascii="Arial" w:eastAsia="TimesNewRoman" w:hAnsi="Arial" w:cs="Arial"/>
        </w:rPr>
        <w:t xml:space="preserve">Berdasarkan survei pendahuluan yang dilakukan pada siswa kelas IV SD Negeri </w:t>
      </w:r>
      <w:r w:rsidR="00490AEC" w:rsidRPr="008B7A35">
        <w:rPr>
          <w:rFonts w:ascii="Arial" w:eastAsia="TimesNewRoman" w:hAnsi="Arial" w:cs="Arial"/>
        </w:rPr>
        <w:t>kauman 2</w:t>
      </w:r>
      <w:r w:rsidRPr="008B7A35">
        <w:rPr>
          <w:rFonts w:ascii="Arial" w:eastAsia="TimesNewRoman" w:hAnsi="Arial" w:cs="Arial"/>
        </w:rPr>
        <w:t xml:space="preserve"> Kota Malang,</w:t>
      </w:r>
      <w:r w:rsidR="00AF10E1" w:rsidRPr="008B7A35">
        <w:rPr>
          <w:rFonts w:ascii="Arial" w:eastAsia="TimesNewRoman" w:hAnsi="Arial" w:cs="Arial"/>
        </w:rPr>
        <w:t xml:space="preserve"> dari 15 orang siswa</w:t>
      </w:r>
      <w:r w:rsidRPr="008B7A35">
        <w:rPr>
          <w:rFonts w:ascii="Arial" w:eastAsia="TimesNewRoman" w:hAnsi="Arial" w:cs="Arial"/>
        </w:rPr>
        <w:t xml:space="preserve"> menunjukkan bahwa prevalensi siswa dengan kateg</w:t>
      </w:r>
      <w:r w:rsidR="006A3454" w:rsidRPr="008B7A35">
        <w:rPr>
          <w:rFonts w:ascii="Arial" w:eastAsia="TimesNewRoman" w:hAnsi="Arial" w:cs="Arial"/>
        </w:rPr>
        <w:t xml:space="preserve">ori sangat kurus dan kurus 20,9 </w:t>
      </w:r>
      <w:r w:rsidRPr="008B7A35">
        <w:rPr>
          <w:rFonts w:ascii="Arial" w:eastAsia="TimesNewRoman" w:hAnsi="Arial" w:cs="Arial"/>
        </w:rPr>
        <w:t>%, si</w:t>
      </w:r>
      <w:r w:rsidR="00EB2A9B" w:rsidRPr="008B7A35">
        <w:rPr>
          <w:rFonts w:ascii="Arial" w:eastAsia="TimesNewRoman" w:hAnsi="Arial" w:cs="Arial"/>
        </w:rPr>
        <w:t xml:space="preserve">swa dengan kategori normal 62,7 </w:t>
      </w:r>
      <w:r w:rsidRPr="008B7A35">
        <w:rPr>
          <w:rFonts w:ascii="Arial" w:eastAsia="TimesNewRoman" w:hAnsi="Arial" w:cs="Arial"/>
        </w:rPr>
        <w:t xml:space="preserve">%, dan </w:t>
      </w:r>
      <w:r w:rsidR="00EB2A9B" w:rsidRPr="008B7A35">
        <w:rPr>
          <w:rFonts w:ascii="Arial" w:eastAsia="TimesNewRoman" w:hAnsi="Arial" w:cs="Arial"/>
        </w:rPr>
        <w:t xml:space="preserve">siswa dengan kategori gemuk 16,2 </w:t>
      </w:r>
      <w:r w:rsidRPr="008B7A35">
        <w:rPr>
          <w:rFonts w:ascii="Arial" w:eastAsia="TimesNewRoman" w:hAnsi="Arial" w:cs="Arial"/>
        </w:rPr>
        <w:t>%. Sedangkan berdasarkan pengukuran pengetahuan mengenai gizi seimbang dengan menggunakan kui</w:t>
      </w:r>
      <w:r w:rsidR="00AF10E1" w:rsidRPr="008B7A35">
        <w:rPr>
          <w:rFonts w:ascii="Arial" w:eastAsia="TimesNewRoman" w:hAnsi="Arial" w:cs="Arial"/>
        </w:rPr>
        <w:t xml:space="preserve">sioner </w:t>
      </w:r>
      <w:r w:rsidRPr="008B7A35">
        <w:rPr>
          <w:rFonts w:ascii="Arial" w:eastAsia="TimesNewRoman" w:hAnsi="Arial" w:cs="Arial"/>
        </w:rPr>
        <w:t xml:space="preserve">menunjukkan bahwa </w:t>
      </w:r>
      <w:r w:rsidR="00AF10E1" w:rsidRPr="008B7A35">
        <w:rPr>
          <w:rFonts w:ascii="Arial" w:eastAsia="TimesNewRoman" w:hAnsi="Arial" w:cs="Arial"/>
        </w:rPr>
        <w:t>dari</w:t>
      </w:r>
      <w:r w:rsidR="00877434" w:rsidRPr="008B7A35">
        <w:rPr>
          <w:rFonts w:ascii="Arial" w:eastAsia="TimesNewRoman" w:hAnsi="Arial" w:cs="Arial"/>
        </w:rPr>
        <w:t xml:space="preserve"> 10</w:t>
      </w:r>
      <w:r w:rsidR="00AF10E1" w:rsidRPr="008B7A35">
        <w:rPr>
          <w:rFonts w:ascii="Arial" w:eastAsia="TimesNewRoman" w:hAnsi="Arial" w:cs="Arial"/>
        </w:rPr>
        <w:t xml:space="preserve"> orang siswa</w:t>
      </w:r>
      <w:r w:rsidR="00C529BB" w:rsidRPr="008B7A35">
        <w:rPr>
          <w:rFonts w:ascii="Arial" w:eastAsia="TimesNewRoman" w:hAnsi="Arial" w:cs="Arial"/>
        </w:rPr>
        <w:t xml:space="preserve"> (</w:t>
      </w:r>
      <w:r w:rsidR="00877434" w:rsidRPr="008B7A35">
        <w:rPr>
          <w:rFonts w:ascii="Arial" w:eastAsia="TimesNewRoman" w:hAnsi="Arial" w:cs="Arial"/>
        </w:rPr>
        <w:t>66,6 %</w:t>
      </w:r>
      <w:r w:rsidR="00C529BB" w:rsidRPr="008B7A35">
        <w:rPr>
          <w:rFonts w:ascii="Arial" w:eastAsia="TimesNewRoman" w:hAnsi="Arial" w:cs="Arial"/>
        </w:rPr>
        <w:t>)</w:t>
      </w:r>
      <w:r w:rsidRPr="008B7A35">
        <w:rPr>
          <w:rFonts w:ascii="Arial" w:eastAsia="TimesNewRoman" w:hAnsi="Arial" w:cs="Arial"/>
        </w:rPr>
        <w:t xml:space="preserve"> </w:t>
      </w:r>
      <w:r w:rsidR="00C529BB" w:rsidRPr="008B7A35">
        <w:rPr>
          <w:rFonts w:ascii="Arial" w:eastAsia="TimesNewRoman" w:hAnsi="Arial" w:cs="Arial"/>
        </w:rPr>
        <w:t xml:space="preserve">tidak melakukan makan 3 kali sehari bersama keluarga , </w:t>
      </w:r>
      <w:r w:rsidR="00877434" w:rsidRPr="008B7A35">
        <w:rPr>
          <w:rFonts w:ascii="Arial" w:eastAsia="TimesNewRoman" w:hAnsi="Arial" w:cs="Arial"/>
        </w:rPr>
        <w:t>8</w:t>
      </w:r>
      <w:r w:rsidR="00C529BB" w:rsidRPr="008B7A35">
        <w:rPr>
          <w:rFonts w:ascii="Arial" w:eastAsia="TimesNewRoman" w:hAnsi="Arial" w:cs="Arial"/>
        </w:rPr>
        <w:t xml:space="preserve"> siswa (</w:t>
      </w:r>
      <w:r w:rsidR="00877434" w:rsidRPr="008B7A35">
        <w:rPr>
          <w:rFonts w:ascii="Arial" w:eastAsia="TimesNewRoman" w:hAnsi="Arial" w:cs="Arial"/>
        </w:rPr>
        <w:t>53,3 %</w:t>
      </w:r>
      <w:r w:rsidR="00C529BB" w:rsidRPr="008B7A35">
        <w:rPr>
          <w:rFonts w:ascii="Arial" w:eastAsia="TimesNewRoman" w:hAnsi="Arial" w:cs="Arial"/>
        </w:rPr>
        <w:t xml:space="preserve">) tidak membiasakan mengonsumsi ikan dan sumber protenin lainnya ,9 </w:t>
      </w:r>
      <w:r w:rsidR="00877434" w:rsidRPr="008B7A35">
        <w:rPr>
          <w:rFonts w:ascii="Arial" w:eastAsia="TimesNewRoman" w:hAnsi="Arial" w:cs="Arial"/>
        </w:rPr>
        <w:t xml:space="preserve">orang siswa (60,0 %) </w:t>
      </w:r>
      <w:r w:rsidR="00C529BB" w:rsidRPr="008B7A35">
        <w:rPr>
          <w:rFonts w:ascii="Arial" w:eastAsia="TimesNewRoman" w:hAnsi="Arial" w:cs="Arial"/>
        </w:rPr>
        <w:t>tidak suka mengonsumsi sayuran dan buah, 13</w:t>
      </w:r>
      <w:r w:rsidR="00AF10E1" w:rsidRPr="008B7A35">
        <w:rPr>
          <w:rFonts w:ascii="Arial" w:eastAsia="TimesNewRoman" w:hAnsi="Arial" w:cs="Arial"/>
        </w:rPr>
        <w:t xml:space="preserve"> orang</w:t>
      </w:r>
      <w:r w:rsidR="00C529BB" w:rsidRPr="008B7A35">
        <w:rPr>
          <w:rFonts w:ascii="Arial" w:eastAsia="TimesNewRoman" w:hAnsi="Arial" w:cs="Arial"/>
        </w:rPr>
        <w:t xml:space="preserve"> siswa (</w:t>
      </w:r>
      <w:r w:rsidR="00877434" w:rsidRPr="008B7A35">
        <w:rPr>
          <w:rFonts w:ascii="Arial" w:eastAsia="TimesNewRoman" w:hAnsi="Arial" w:cs="Arial"/>
        </w:rPr>
        <w:t>86,6 %</w:t>
      </w:r>
      <w:r w:rsidR="00C529BB" w:rsidRPr="008B7A35">
        <w:rPr>
          <w:rFonts w:ascii="Arial" w:eastAsia="TimesNewRoman" w:hAnsi="Arial" w:cs="Arial"/>
        </w:rPr>
        <w:t xml:space="preserve">) </w:t>
      </w:r>
      <w:r w:rsidR="00877434" w:rsidRPr="008B7A35">
        <w:rPr>
          <w:rFonts w:ascii="Arial" w:eastAsia="TimesNewRoman" w:hAnsi="Arial" w:cs="Arial"/>
        </w:rPr>
        <w:t>belum</w:t>
      </w:r>
      <w:r w:rsidR="00C529BB" w:rsidRPr="008B7A35">
        <w:rPr>
          <w:rFonts w:ascii="Arial" w:eastAsia="TimesNewRoman" w:hAnsi="Arial" w:cs="Arial"/>
        </w:rPr>
        <w:t xml:space="preserve"> membatasi makanan cepat saji, jajanan dan minuman selinga</w:t>
      </w:r>
      <w:r w:rsidR="00EC74EF">
        <w:rPr>
          <w:rFonts w:ascii="Arial" w:eastAsia="TimesNewRoman" w:hAnsi="Arial" w:cs="Arial"/>
        </w:rPr>
        <w:t xml:space="preserve">n yang manis, </w:t>
      </w:r>
      <w:r w:rsidR="00AF10E1" w:rsidRPr="008B7A35">
        <w:rPr>
          <w:rFonts w:ascii="Arial" w:eastAsia="TimesNewRoman" w:hAnsi="Arial" w:cs="Arial"/>
        </w:rPr>
        <w:t>asin,dan berlemak,11 orang siswa</w:t>
      </w:r>
      <w:r w:rsidR="00877434" w:rsidRPr="008B7A35">
        <w:rPr>
          <w:rFonts w:ascii="Arial" w:eastAsia="TimesNewRoman" w:hAnsi="Arial" w:cs="Arial"/>
        </w:rPr>
        <w:t xml:space="preserve"> (73,3 %)</w:t>
      </w:r>
      <w:r w:rsidR="00AF10E1" w:rsidRPr="008B7A35">
        <w:rPr>
          <w:rFonts w:ascii="Arial" w:eastAsia="TimesNewRoman" w:hAnsi="Arial" w:cs="Arial"/>
        </w:rPr>
        <w:t xml:space="preserve"> belum membiasakab sikat gizi 2 kali sehari setelah makan pagi dan sebelum tidur,</w:t>
      </w:r>
      <w:r w:rsidR="00877434" w:rsidRPr="008B7A35">
        <w:rPr>
          <w:rFonts w:ascii="Arial" w:eastAsia="TimesNewRoman" w:hAnsi="Arial" w:cs="Arial"/>
        </w:rPr>
        <w:t xml:space="preserve">dan </w:t>
      </w:r>
      <w:r w:rsidR="00AF10E1" w:rsidRPr="008B7A35">
        <w:rPr>
          <w:rFonts w:ascii="Arial" w:eastAsia="TimesNewRoman" w:hAnsi="Arial" w:cs="Arial"/>
        </w:rPr>
        <w:t>15 orang siswa</w:t>
      </w:r>
      <w:r w:rsidR="00877434" w:rsidRPr="008B7A35">
        <w:rPr>
          <w:rFonts w:ascii="Arial" w:eastAsia="TimesNewRoman" w:hAnsi="Arial" w:cs="Arial"/>
        </w:rPr>
        <w:t xml:space="preserve"> (100 %)</w:t>
      </w:r>
      <w:r w:rsidR="00AF10E1" w:rsidRPr="008B7A35">
        <w:rPr>
          <w:rFonts w:ascii="Arial" w:eastAsia="TimesNewRoman" w:hAnsi="Arial" w:cs="Arial"/>
        </w:rPr>
        <w:t xml:space="preserve"> tidak merokok.</w:t>
      </w:r>
      <w:r w:rsidR="00C529BB" w:rsidRPr="008B7A35">
        <w:rPr>
          <w:rFonts w:ascii="Arial" w:eastAsia="TimesNewRoman" w:hAnsi="Arial" w:cs="Arial"/>
        </w:rPr>
        <w:t xml:space="preserve">  </w:t>
      </w:r>
      <w:r w:rsidRPr="008B7A35">
        <w:rPr>
          <w:rFonts w:ascii="Arial" w:eastAsia="TimesNewRoman" w:hAnsi="Arial" w:cs="Arial"/>
        </w:rPr>
        <w:t xml:space="preserve">Siswa di SD Negeri </w:t>
      </w:r>
      <w:r w:rsidR="00B75ACF" w:rsidRPr="008B7A35">
        <w:rPr>
          <w:rFonts w:ascii="Arial" w:eastAsia="TimesNewRoman" w:hAnsi="Arial" w:cs="Arial"/>
        </w:rPr>
        <w:t>Kauman 2</w:t>
      </w:r>
      <w:r w:rsidRPr="008B7A35">
        <w:rPr>
          <w:rFonts w:ascii="Arial" w:eastAsia="TimesNewRoman" w:hAnsi="Arial" w:cs="Arial"/>
        </w:rPr>
        <w:t xml:space="preserve"> Kota Malang belum secara rutin mendapatkan pengetahuan mengenai pesan khusus gizi seimbang untuk anak sekolah. Media yang sering digunakan saat penyuluhan yaitu berupa </w:t>
      </w:r>
      <w:r w:rsidRPr="008B7A35">
        <w:rPr>
          <w:rFonts w:ascii="Arial" w:eastAsia="TimesNewRoman" w:hAnsi="Arial" w:cs="Arial"/>
          <w:i/>
        </w:rPr>
        <w:t>power point.</w:t>
      </w:r>
    </w:p>
    <w:p w:rsidR="001509C2" w:rsidRPr="008B7A35" w:rsidRDefault="001509C2" w:rsidP="00784B98">
      <w:pPr>
        <w:autoSpaceDE w:val="0"/>
        <w:autoSpaceDN w:val="0"/>
        <w:adjustRightInd w:val="0"/>
        <w:spacing w:after="0" w:line="360" w:lineRule="auto"/>
        <w:ind w:left="720" w:firstLine="720"/>
        <w:jc w:val="both"/>
        <w:rPr>
          <w:rFonts w:ascii="Arial" w:eastAsia="TimesNewRoman" w:hAnsi="Arial" w:cs="Arial"/>
        </w:rPr>
      </w:pPr>
      <w:r w:rsidRPr="008B7A35">
        <w:rPr>
          <w:rFonts w:ascii="Arial" w:eastAsia="TimesNewRoman" w:hAnsi="Arial" w:cs="Arial"/>
        </w:rPr>
        <w:t xml:space="preserve">Berdasarkan latar belakang tersebut, maka penelitian ini bertujuan untuk meningkatkan pengetahuan siswa kelas IV tentang pesan khusus gizi seimbang untuk anak sekolah melalui pembelajaran dengan menggunakan media </w:t>
      </w:r>
      <w:r w:rsidR="00B75ACF" w:rsidRPr="008B7A35">
        <w:rPr>
          <w:rFonts w:ascii="Arial" w:eastAsia="TimesNewRoman" w:hAnsi="Arial" w:cs="Arial"/>
          <w:i/>
        </w:rPr>
        <w:t>video</w:t>
      </w:r>
      <w:r w:rsidR="002E6FD1" w:rsidRPr="008B7A35">
        <w:rPr>
          <w:rFonts w:ascii="Arial" w:eastAsia="TimesNewRoman" w:hAnsi="Arial" w:cs="Arial"/>
          <w:i/>
        </w:rPr>
        <w:t xml:space="preserve"> anmiasi</w:t>
      </w:r>
      <w:r w:rsidRPr="008B7A35">
        <w:rPr>
          <w:rFonts w:ascii="Arial" w:eastAsia="TimesNewRoman" w:hAnsi="Arial" w:cs="Arial"/>
        </w:rPr>
        <w:t xml:space="preserve">.  Penggunaan media </w:t>
      </w:r>
      <w:r w:rsidR="00B75ACF" w:rsidRPr="008B7A35">
        <w:rPr>
          <w:rFonts w:ascii="Arial" w:eastAsia="TimesNewRoman" w:hAnsi="Arial" w:cs="Arial"/>
          <w:i/>
        </w:rPr>
        <w:t>video</w:t>
      </w:r>
      <w:r w:rsidR="00877434" w:rsidRPr="008B7A35">
        <w:rPr>
          <w:rFonts w:ascii="Arial" w:eastAsia="TimesNewRoman" w:hAnsi="Arial" w:cs="Arial"/>
          <w:i/>
        </w:rPr>
        <w:t xml:space="preserve"> animasi</w:t>
      </w:r>
      <w:r w:rsidRPr="008B7A35">
        <w:rPr>
          <w:rFonts w:ascii="Arial" w:eastAsia="TimesNewRoman" w:hAnsi="Arial" w:cs="Arial"/>
        </w:rPr>
        <w:t xml:space="preserve"> juga didasarkan pada hasil survey pendahuluan yang menyatakan bahwa belum pernah ada penyuluhan mengenai gizi seimbang menggunakan media </w:t>
      </w:r>
      <w:r w:rsidR="00B75ACF" w:rsidRPr="008B7A35">
        <w:rPr>
          <w:rFonts w:ascii="Arial" w:eastAsia="TimesNewRoman" w:hAnsi="Arial" w:cs="Arial"/>
          <w:i/>
        </w:rPr>
        <w:t>vidieo</w:t>
      </w:r>
      <w:r w:rsidRPr="008B7A35">
        <w:rPr>
          <w:rFonts w:ascii="Arial" w:eastAsia="TimesNewRoman" w:hAnsi="Arial" w:cs="Arial"/>
          <w:i/>
        </w:rPr>
        <w:t xml:space="preserve"> </w:t>
      </w:r>
      <w:r w:rsidRPr="008B7A35">
        <w:rPr>
          <w:rFonts w:ascii="Arial" w:eastAsia="TimesNewRoman" w:hAnsi="Arial" w:cs="Arial"/>
        </w:rPr>
        <w:t xml:space="preserve"> </w:t>
      </w:r>
      <w:r w:rsidR="002E6FD1" w:rsidRPr="008B7A35">
        <w:rPr>
          <w:rFonts w:ascii="Arial" w:eastAsia="TimesNewRoman" w:hAnsi="Arial" w:cs="Arial"/>
        </w:rPr>
        <w:t xml:space="preserve">animasi </w:t>
      </w:r>
      <w:r w:rsidRPr="008B7A35">
        <w:rPr>
          <w:rFonts w:ascii="Arial" w:eastAsia="TimesNewRoman" w:hAnsi="Arial" w:cs="Arial"/>
        </w:rPr>
        <w:t xml:space="preserve">di SD Negeri </w:t>
      </w:r>
      <w:r w:rsidR="00B75ACF" w:rsidRPr="008B7A35">
        <w:rPr>
          <w:rFonts w:ascii="Arial" w:eastAsia="TimesNewRoman" w:hAnsi="Arial" w:cs="Arial"/>
        </w:rPr>
        <w:t>Kauman 2</w:t>
      </w:r>
      <w:r w:rsidRPr="008B7A35">
        <w:rPr>
          <w:rFonts w:ascii="Arial" w:eastAsia="TimesNewRoman" w:hAnsi="Arial" w:cs="Arial"/>
        </w:rPr>
        <w:t xml:space="preserve"> Kota Malang</w:t>
      </w:r>
      <w:r w:rsidRPr="008B7A35">
        <w:rPr>
          <w:rFonts w:ascii="Arial" w:eastAsia="TimesNewRoman" w:hAnsi="Arial" w:cs="Arial"/>
          <w:i/>
        </w:rPr>
        <w:t>.</w:t>
      </w:r>
    </w:p>
    <w:p w:rsidR="001509C2" w:rsidRDefault="001509C2" w:rsidP="00784B98">
      <w:pPr>
        <w:autoSpaceDE w:val="0"/>
        <w:autoSpaceDN w:val="0"/>
        <w:adjustRightInd w:val="0"/>
        <w:spacing w:after="0" w:line="360" w:lineRule="auto"/>
        <w:ind w:left="426" w:firstLine="567"/>
        <w:jc w:val="both"/>
        <w:rPr>
          <w:rFonts w:ascii="Arial" w:hAnsi="Arial" w:cs="Arial"/>
        </w:rPr>
      </w:pPr>
    </w:p>
    <w:p w:rsidR="008B7A35" w:rsidRDefault="008B7A35" w:rsidP="00784B98">
      <w:pPr>
        <w:autoSpaceDE w:val="0"/>
        <w:autoSpaceDN w:val="0"/>
        <w:adjustRightInd w:val="0"/>
        <w:spacing w:after="0" w:line="360" w:lineRule="auto"/>
        <w:ind w:left="426" w:firstLine="567"/>
        <w:jc w:val="both"/>
        <w:rPr>
          <w:rFonts w:ascii="Arial" w:hAnsi="Arial" w:cs="Arial"/>
        </w:rPr>
      </w:pPr>
    </w:p>
    <w:p w:rsidR="008B7A35" w:rsidRDefault="008B7A35" w:rsidP="00784B98">
      <w:pPr>
        <w:autoSpaceDE w:val="0"/>
        <w:autoSpaceDN w:val="0"/>
        <w:adjustRightInd w:val="0"/>
        <w:spacing w:after="0" w:line="360" w:lineRule="auto"/>
        <w:ind w:left="426" w:firstLine="567"/>
        <w:jc w:val="both"/>
        <w:rPr>
          <w:rFonts w:ascii="Arial" w:hAnsi="Arial" w:cs="Arial"/>
        </w:rPr>
      </w:pPr>
    </w:p>
    <w:p w:rsidR="008B7A35" w:rsidRDefault="008B7A35" w:rsidP="00784B98">
      <w:pPr>
        <w:autoSpaceDE w:val="0"/>
        <w:autoSpaceDN w:val="0"/>
        <w:adjustRightInd w:val="0"/>
        <w:spacing w:after="0" w:line="360" w:lineRule="auto"/>
        <w:ind w:left="426" w:firstLine="567"/>
        <w:jc w:val="both"/>
        <w:rPr>
          <w:rFonts w:ascii="Arial" w:hAnsi="Arial" w:cs="Arial"/>
        </w:rPr>
      </w:pPr>
    </w:p>
    <w:p w:rsidR="00803B18" w:rsidRDefault="00803B18" w:rsidP="00784B98">
      <w:pPr>
        <w:autoSpaceDE w:val="0"/>
        <w:autoSpaceDN w:val="0"/>
        <w:adjustRightInd w:val="0"/>
        <w:spacing w:after="0" w:line="360" w:lineRule="auto"/>
        <w:ind w:left="426" w:firstLine="567"/>
        <w:jc w:val="both"/>
        <w:rPr>
          <w:rFonts w:ascii="Arial" w:hAnsi="Arial" w:cs="Arial"/>
        </w:rPr>
      </w:pPr>
    </w:p>
    <w:p w:rsidR="00803B18" w:rsidRDefault="00803B18" w:rsidP="00784B98">
      <w:pPr>
        <w:autoSpaceDE w:val="0"/>
        <w:autoSpaceDN w:val="0"/>
        <w:adjustRightInd w:val="0"/>
        <w:spacing w:after="0" w:line="360" w:lineRule="auto"/>
        <w:ind w:left="426" w:firstLine="567"/>
        <w:jc w:val="both"/>
        <w:rPr>
          <w:rFonts w:ascii="Arial" w:hAnsi="Arial" w:cs="Arial"/>
        </w:rPr>
      </w:pPr>
    </w:p>
    <w:p w:rsidR="008B7A35" w:rsidRPr="008B7A35" w:rsidRDefault="008B7A35" w:rsidP="00784B98">
      <w:pPr>
        <w:autoSpaceDE w:val="0"/>
        <w:autoSpaceDN w:val="0"/>
        <w:adjustRightInd w:val="0"/>
        <w:spacing w:after="0" w:line="360" w:lineRule="auto"/>
        <w:ind w:left="426" w:firstLine="567"/>
        <w:jc w:val="both"/>
        <w:rPr>
          <w:rFonts w:ascii="Arial" w:hAnsi="Arial" w:cs="Arial"/>
        </w:rPr>
      </w:pPr>
    </w:p>
    <w:p w:rsidR="000530D3" w:rsidRPr="008B7A35" w:rsidRDefault="000530D3" w:rsidP="00784D47">
      <w:pPr>
        <w:pStyle w:val="ListParagraph"/>
        <w:numPr>
          <w:ilvl w:val="0"/>
          <w:numId w:val="32"/>
        </w:numPr>
        <w:spacing w:after="0" w:line="360" w:lineRule="auto"/>
        <w:jc w:val="both"/>
        <w:rPr>
          <w:rFonts w:ascii="Arial" w:eastAsia="Times New Roman" w:hAnsi="Arial" w:cs="Arial"/>
          <w:b/>
          <w:bCs/>
          <w:lang w:val="sv-SE" w:bidi="ta-IN"/>
        </w:rPr>
      </w:pPr>
      <w:r w:rsidRPr="008B7A35">
        <w:rPr>
          <w:rFonts w:ascii="Arial" w:eastAsia="Times New Roman" w:hAnsi="Arial" w:cs="Arial"/>
          <w:b/>
          <w:bCs/>
          <w:lang w:val="id-ID" w:bidi="ta-IN"/>
        </w:rPr>
        <w:lastRenderedPageBreak/>
        <w:t>R</w:t>
      </w:r>
      <w:r w:rsidRPr="008B7A35">
        <w:rPr>
          <w:rFonts w:ascii="Arial" w:eastAsia="Times New Roman" w:hAnsi="Arial" w:cs="Arial"/>
          <w:b/>
          <w:bCs/>
          <w:lang w:val="sv-SE" w:bidi="ta-IN"/>
        </w:rPr>
        <w:t>umusan Masalah</w:t>
      </w:r>
    </w:p>
    <w:p w:rsidR="002E6FD1" w:rsidRPr="008B7A35" w:rsidRDefault="00A856F6" w:rsidP="00EC74EF">
      <w:pPr>
        <w:spacing w:after="0" w:line="360" w:lineRule="auto"/>
        <w:ind w:left="720" w:firstLine="556"/>
        <w:jc w:val="both"/>
        <w:rPr>
          <w:rFonts w:ascii="Arial" w:hAnsi="Arial" w:cs="Arial"/>
        </w:rPr>
      </w:pPr>
      <w:r w:rsidRPr="008B7A35">
        <w:rPr>
          <w:rFonts w:ascii="Arial" w:hAnsi="Arial" w:cs="Arial"/>
        </w:rPr>
        <w:t>Berdasarkan uraian latar belakang, maka dapat dirumuskan masala</w:t>
      </w:r>
      <w:r w:rsidR="007C794A" w:rsidRPr="008B7A35">
        <w:rPr>
          <w:rFonts w:ascii="Arial" w:hAnsi="Arial" w:cs="Arial"/>
        </w:rPr>
        <w:t>h pada penelitian ini adalah :” B</w:t>
      </w:r>
      <w:r w:rsidRPr="008B7A35">
        <w:rPr>
          <w:rFonts w:ascii="Arial" w:hAnsi="Arial" w:cs="Arial"/>
        </w:rPr>
        <w:t>agiamana peran video animasi untuk meningkatkan pengetahuan tentang gizi seimb</w:t>
      </w:r>
      <w:r w:rsidR="007C794A" w:rsidRPr="008B7A35">
        <w:rPr>
          <w:rFonts w:ascii="Arial" w:hAnsi="Arial" w:cs="Arial"/>
        </w:rPr>
        <w:t>ang anak sekolah dasar di kota M</w:t>
      </w:r>
      <w:r w:rsidRPr="008B7A35">
        <w:rPr>
          <w:rFonts w:ascii="Arial" w:hAnsi="Arial" w:cs="Arial"/>
        </w:rPr>
        <w:t>alang ”</w:t>
      </w:r>
    </w:p>
    <w:p w:rsidR="006D5F42" w:rsidRPr="008B7A35" w:rsidRDefault="006D5F42" w:rsidP="00E3164F">
      <w:pPr>
        <w:spacing w:after="0" w:line="360" w:lineRule="auto"/>
        <w:jc w:val="both"/>
        <w:rPr>
          <w:rFonts w:ascii="Arial" w:hAnsi="Arial" w:cs="Arial"/>
        </w:rPr>
      </w:pPr>
    </w:p>
    <w:p w:rsidR="005335B5" w:rsidRPr="008B7A35" w:rsidRDefault="005335B5" w:rsidP="00784D47">
      <w:pPr>
        <w:pStyle w:val="ListParagraph"/>
        <w:numPr>
          <w:ilvl w:val="0"/>
          <w:numId w:val="32"/>
        </w:numPr>
        <w:spacing w:after="0" w:line="360" w:lineRule="auto"/>
        <w:ind w:right="-1"/>
        <w:jc w:val="both"/>
        <w:rPr>
          <w:rFonts w:ascii="Arial" w:hAnsi="Arial" w:cs="Arial"/>
          <w:b/>
        </w:rPr>
      </w:pPr>
      <w:r w:rsidRPr="008B7A35">
        <w:rPr>
          <w:rFonts w:ascii="Arial" w:hAnsi="Arial" w:cs="Arial"/>
          <w:b/>
        </w:rPr>
        <w:t>Tujuan Penelitian</w:t>
      </w:r>
    </w:p>
    <w:p w:rsidR="005335B5" w:rsidRPr="008B7A35" w:rsidRDefault="005335B5" w:rsidP="00EC74EF">
      <w:pPr>
        <w:pStyle w:val="ListParagraph"/>
        <w:spacing w:line="360" w:lineRule="auto"/>
        <w:ind w:right="-1" w:firstLine="556"/>
        <w:rPr>
          <w:rFonts w:ascii="Arial" w:hAnsi="Arial" w:cs="Arial"/>
        </w:rPr>
      </w:pPr>
      <w:r w:rsidRPr="008B7A35">
        <w:rPr>
          <w:rFonts w:ascii="Arial" w:hAnsi="Arial" w:cs="Arial"/>
        </w:rPr>
        <w:t>Berdasarkan latar belakang dan rumusan masalah yang telah diuraikan maka peneliti manarik tujuan penelitian sebagai berikut:</w:t>
      </w:r>
    </w:p>
    <w:p w:rsidR="005335B5" w:rsidRPr="008B7A35" w:rsidRDefault="005335B5" w:rsidP="00771AAE">
      <w:pPr>
        <w:pStyle w:val="ListParagraph"/>
        <w:numPr>
          <w:ilvl w:val="0"/>
          <w:numId w:val="19"/>
        </w:numPr>
        <w:spacing w:after="0" w:line="360" w:lineRule="auto"/>
        <w:ind w:left="1134" w:right="-1" w:hanging="425"/>
        <w:jc w:val="both"/>
        <w:rPr>
          <w:rFonts w:ascii="Arial" w:hAnsi="Arial" w:cs="Arial"/>
        </w:rPr>
      </w:pPr>
      <w:r w:rsidRPr="008B7A35">
        <w:rPr>
          <w:rFonts w:ascii="Arial" w:hAnsi="Arial" w:cs="Arial"/>
        </w:rPr>
        <w:t>Tujuan Umum</w:t>
      </w:r>
    </w:p>
    <w:p w:rsidR="005335B5" w:rsidRPr="008B7A35" w:rsidRDefault="005335B5" w:rsidP="00EC74EF">
      <w:pPr>
        <w:pStyle w:val="ListParagraph"/>
        <w:spacing w:line="360" w:lineRule="auto"/>
        <w:ind w:left="1134" w:right="-1" w:firstLine="567"/>
        <w:rPr>
          <w:rFonts w:ascii="Arial" w:hAnsi="Arial" w:cs="Arial"/>
        </w:rPr>
      </w:pPr>
      <w:r w:rsidRPr="008B7A35">
        <w:rPr>
          <w:rFonts w:ascii="Arial" w:hAnsi="Arial" w:cs="Arial"/>
        </w:rPr>
        <w:t xml:space="preserve">Mengetahui pengaruh penyuluhan menggunakan media </w:t>
      </w:r>
      <w:r w:rsidR="00AD40BA" w:rsidRPr="008B7A35">
        <w:rPr>
          <w:rFonts w:ascii="Arial" w:hAnsi="Arial" w:cs="Arial"/>
          <w:i/>
        </w:rPr>
        <w:t>video animasi</w:t>
      </w:r>
      <w:r w:rsidRPr="008B7A35">
        <w:rPr>
          <w:rFonts w:ascii="Arial" w:hAnsi="Arial" w:cs="Arial"/>
        </w:rPr>
        <w:t xml:space="preserve"> untuk meningkatkan pengetahuan tentang pesan khusus gizi seimbang pada siswa sekolah dasar kelas IV di SD Negeri </w:t>
      </w:r>
      <w:r w:rsidR="008E2307" w:rsidRPr="008B7A35">
        <w:rPr>
          <w:rFonts w:ascii="Arial" w:hAnsi="Arial" w:cs="Arial"/>
        </w:rPr>
        <w:t xml:space="preserve">Kauman 02 </w:t>
      </w:r>
      <w:r w:rsidRPr="008B7A35">
        <w:rPr>
          <w:rFonts w:ascii="Arial" w:hAnsi="Arial" w:cs="Arial"/>
        </w:rPr>
        <w:t>Kota Malang.</w:t>
      </w:r>
    </w:p>
    <w:p w:rsidR="005335B5" w:rsidRPr="008B7A35" w:rsidRDefault="005335B5" w:rsidP="00771AAE">
      <w:pPr>
        <w:pStyle w:val="ListParagraph"/>
        <w:numPr>
          <w:ilvl w:val="0"/>
          <w:numId w:val="19"/>
        </w:numPr>
        <w:spacing w:after="0" w:line="360" w:lineRule="auto"/>
        <w:ind w:left="1134" w:right="-1" w:hanging="425"/>
        <w:jc w:val="both"/>
        <w:rPr>
          <w:rFonts w:ascii="Arial" w:hAnsi="Arial" w:cs="Arial"/>
        </w:rPr>
      </w:pPr>
      <w:r w:rsidRPr="008B7A35">
        <w:rPr>
          <w:rFonts w:ascii="Arial" w:hAnsi="Arial" w:cs="Arial"/>
        </w:rPr>
        <w:t>Tujuan Khusus</w:t>
      </w:r>
    </w:p>
    <w:p w:rsidR="0017439D" w:rsidRPr="008B7A35" w:rsidRDefault="004456F9" w:rsidP="00771AAE">
      <w:pPr>
        <w:pStyle w:val="ListParagraph"/>
        <w:numPr>
          <w:ilvl w:val="1"/>
          <w:numId w:val="6"/>
        </w:numPr>
        <w:spacing w:after="0" w:line="360" w:lineRule="auto"/>
        <w:ind w:left="1418" w:hanging="284"/>
        <w:jc w:val="both"/>
        <w:rPr>
          <w:rFonts w:ascii="Arial" w:hAnsi="Arial" w:cs="Arial"/>
        </w:rPr>
      </w:pPr>
      <w:r w:rsidRPr="008B7A35">
        <w:rPr>
          <w:rFonts w:ascii="Arial" w:hAnsi="Arial" w:cs="Arial"/>
        </w:rPr>
        <w:t>Mengetahui pengetahuan siswa tentang pesan khusus gizi seimbang untuk anak sekolah</w:t>
      </w:r>
      <w:r w:rsidR="00134420" w:rsidRPr="008B7A35">
        <w:rPr>
          <w:rFonts w:ascii="Arial" w:hAnsi="Arial" w:cs="Arial"/>
        </w:rPr>
        <w:t xml:space="preserve"> dasar </w:t>
      </w:r>
      <w:r w:rsidRPr="008B7A35">
        <w:rPr>
          <w:rFonts w:ascii="Arial" w:hAnsi="Arial" w:cs="Arial"/>
        </w:rPr>
        <w:t>sebelum diberikan penyuluhan</w:t>
      </w:r>
      <w:r w:rsidR="0017439D" w:rsidRPr="008B7A35">
        <w:rPr>
          <w:rFonts w:ascii="Arial" w:hAnsi="Arial" w:cs="Arial"/>
        </w:rPr>
        <w:t xml:space="preserve"> </w:t>
      </w:r>
      <w:r w:rsidRPr="008B7A35">
        <w:rPr>
          <w:rFonts w:ascii="Arial" w:hAnsi="Arial" w:cs="Arial"/>
        </w:rPr>
        <w:t>dengan</w:t>
      </w:r>
      <w:r w:rsidR="0017439D" w:rsidRPr="008B7A35">
        <w:rPr>
          <w:rFonts w:ascii="Arial" w:hAnsi="Arial" w:cs="Arial"/>
        </w:rPr>
        <w:t xml:space="preserve"> video animasi</w:t>
      </w:r>
      <w:r w:rsidRPr="008B7A35">
        <w:rPr>
          <w:rFonts w:ascii="Arial" w:hAnsi="Arial" w:cs="Arial"/>
        </w:rPr>
        <w:t>.</w:t>
      </w:r>
    </w:p>
    <w:p w:rsidR="0017439D" w:rsidRPr="008B7A35" w:rsidRDefault="0017439D" w:rsidP="00771AAE">
      <w:pPr>
        <w:pStyle w:val="ListParagraph"/>
        <w:numPr>
          <w:ilvl w:val="1"/>
          <w:numId w:val="6"/>
        </w:numPr>
        <w:spacing w:after="0" w:line="360" w:lineRule="auto"/>
        <w:ind w:left="1418" w:hanging="284"/>
        <w:jc w:val="both"/>
        <w:rPr>
          <w:rFonts w:ascii="Arial" w:hAnsi="Arial" w:cs="Arial"/>
        </w:rPr>
      </w:pPr>
      <w:r w:rsidRPr="008B7A35">
        <w:rPr>
          <w:rFonts w:ascii="Arial" w:hAnsi="Arial" w:cs="Arial"/>
        </w:rPr>
        <w:t>Mengetahui pengetahuan siswa sekolah dasar tentang</w:t>
      </w:r>
      <w:r w:rsidR="005E1BFD" w:rsidRPr="008B7A35">
        <w:rPr>
          <w:rFonts w:ascii="Arial" w:hAnsi="Arial" w:cs="Arial"/>
        </w:rPr>
        <w:t xml:space="preserve"> pesan khusus</w:t>
      </w:r>
      <w:r w:rsidRPr="008B7A35">
        <w:rPr>
          <w:rFonts w:ascii="Arial" w:hAnsi="Arial" w:cs="Arial"/>
        </w:rPr>
        <w:t xml:space="preserve"> gizi seimbang </w:t>
      </w:r>
      <w:r w:rsidR="005E1BFD" w:rsidRPr="008B7A35">
        <w:rPr>
          <w:rFonts w:ascii="Arial" w:hAnsi="Arial" w:cs="Arial"/>
        </w:rPr>
        <w:t xml:space="preserve"> untuk anak sekolah </w:t>
      </w:r>
      <w:r w:rsidR="00D60477" w:rsidRPr="008B7A35">
        <w:rPr>
          <w:rFonts w:ascii="Arial" w:hAnsi="Arial" w:cs="Arial"/>
        </w:rPr>
        <w:t xml:space="preserve">dasar </w:t>
      </w:r>
      <w:r w:rsidR="000A54DB" w:rsidRPr="008B7A35">
        <w:rPr>
          <w:rFonts w:ascii="Arial" w:hAnsi="Arial" w:cs="Arial"/>
        </w:rPr>
        <w:t xml:space="preserve">setelah diberikan </w:t>
      </w:r>
      <w:r w:rsidRPr="008B7A35">
        <w:rPr>
          <w:rFonts w:ascii="Arial" w:hAnsi="Arial" w:cs="Arial"/>
        </w:rPr>
        <w:t>penyuluhan dengan video animasi</w:t>
      </w:r>
    </w:p>
    <w:p w:rsidR="0017439D" w:rsidRPr="008B7A35" w:rsidRDefault="00406208" w:rsidP="00771AAE">
      <w:pPr>
        <w:pStyle w:val="ListParagraph"/>
        <w:numPr>
          <w:ilvl w:val="1"/>
          <w:numId w:val="6"/>
        </w:numPr>
        <w:spacing w:after="0" w:line="360" w:lineRule="auto"/>
        <w:ind w:left="1418" w:hanging="284"/>
        <w:jc w:val="both"/>
        <w:rPr>
          <w:rFonts w:ascii="Arial" w:hAnsi="Arial" w:cs="Arial"/>
        </w:rPr>
      </w:pPr>
      <w:r w:rsidRPr="008B7A35">
        <w:rPr>
          <w:rFonts w:ascii="Arial" w:hAnsi="Arial" w:cs="Arial"/>
        </w:rPr>
        <w:t xml:space="preserve">Menganalisis pengaruh penyuluhan tantang pesan gizi seimbang untuk anak </w:t>
      </w:r>
      <w:r w:rsidR="00EF38A6" w:rsidRPr="008B7A35">
        <w:rPr>
          <w:rFonts w:ascii="Arial" w:hAnsi="Arial" w:cs="Arial"/>
        </w:rPr>
        <w:t xml:space="preserve">sekolah </w:t>
      </w:r>
      <w:r w:rsidR="00D60477" w:rsidRPr="008B7A35">
        <w:rPr>
          <w:rFonts w:ascii="Arial" w:hAnsi="Arial" w:cs="Arial"/>
        </w:rPr>
        <w:t xml:space="preserve">dasar </w:t>
      </w:r>
      <w:r w:rsidR="0017439D" w:rsidRPr="008B7A35">
        <w:rPr>
          <w:rFonts w:ascii="Arial" w:hAnsi="Arial" w:cs="Arial"/>
        </w:rPr>
        <w:t>sebelum dan sesudah penyuluhan dengan video animasi</w:t>
      </w:r>
    </w:p>
    <w:p w:rsidR="000530D3" w:rsidRPr="008B7A35" w:rsidRDefault="000530D3" w:rsidP="00784D47">
      <w:pPr>
        <w:pStyle w:val="ListParagraph"/>
        <w:numPr>
          <w:ilvl w:val="0"/>
          <w:numId w:val="32"/>
        </w:numPr>
        <w:tabs>
          <w:tab w:val="left" w:pos="426"/>
        </w:tabs>
        <w:spacing w:after="0" w:line="360" w:lineRule="auto"/>
        <w:jc w:val="both"/>
        <w:rPr>
          <w:rFonts w:ascii="Arial" w:eastAsia="Times New Roman" w:hAnsi="Arial" w:cs="Arial"/>
          <w:b/>
          <w:lang w:val="sv-SE" w:bidi="ta-IN"/>
        </w:rPr>
      </w:pPr>
      <w:r w:rsidRPr="008B7A35">
        <w:rPr>
          <w:rFonts w:ascii="Arial" w:eastAsia="Times New Roman" w:hAnsi="Arial" w:cs="Arial"/>
          <w:b/>
          <w:lang w:bidi="ta-IN"/>
        </w:rPr>
        <w:t>Manfaat Penelitian</w:t>
      </w:r>
    </w:p>
    <w:p w:rsidR="0085726C" w:rsidRPr="008B7A35" w:rsidRDefault="0085726C" w:rsidP="00771AAE">
      <w:pPr>
        <w:pStyle w:val="ListParagraph"/>
        <w:numPr>
          <w:ilvl w:val="0"/>
          <w:numId w:val="7"/>
        </w:numPr>
        <w:autoSpaceDE w:val="0"/>
        <w:autoSpaceDN w:val="0"/>
        <w:adjustRightInd w:val="0"/>
        <w:spacing w:after="0" w:line="360" w:lineRule="auto"/>
        <w:ind w:left="1134"/>
        <w:rPr>
          <w:rFonts w:ascii="Arial" w:hAnsi="Arial" w:cs="Arial"/>
        </w:rPr>
      </w:pPr>
      <w:r w:rsidRPr="008B7A35">
        <w:rPr>
          <w:rFonts w:ascii="Arial" w:hAnsi="Arial" w:cs="Arial"/>
        </w:rPr>
        <w:t>Manfaat peneliti</w:t>
      </w:r>
    </w:p>
    <w:p w:rsidR="0085726C" w:rsidRPr="008B7A35" w:rsidRDefault="0085726C" w:rsidP="00326D06">
      <w:pPr>
        <w:pStyle w:val="ListParagraph"/>
        <w:autoSpaceDE w:val="0"/>
        <w:autoSpaceDN w:val="0"/>
        <w:adjustRightInd w:val="0"/>
        <w:spacing w:after="0" w:line="360" w:lineRule="auto"/>
        <w:ind w:left="1134" w:firstLine="6"/>
        <w:jc w:val="both"/>
        <w:rPr>
          <w:rFonts w:ascii="Arial" w:hAnsi="Arial" w:cs="Arial"/>
        </w:rPr>
      </w:pPr>
      <w:r w:rsidRPr="008B7A35">
        <w:rPr>
          <w:rFonts w:ascii="Arial" w:hAnsi="Arial" w:cs="Arial"/>
        </w:rPr>
        <w:t xml:space="preserve">Memberikan pengalaman penerapan media pembelajaran melalui </w:t>
      </w:r>
      <w:r w:rsidR="00326D06">
        <w:rPr>
          <w:rFonts w:ascii="Arial" w:hAnsi="Arial" w:cs="Arial"/>
        </w:rPr>
        <w:t xml:space="preserve">  </w:t>
      </w:r>
      <w:r w:rsidRPr="008B7A35">
        <w:rPr>
          <w:rFonts w:ascii="Arial" w:hAnsi="Arial" w:cs="Arial"/>
          <w:i/>
        </w:rPr>
        <w:t xml:space="preserve">video animasi </w:t>
      </w:r>
      <w:r w:rsidRPr="008B7A35">
        <w:rPr>
          <w:rFonts w:ascii="Arial" w:hAnsi="Arial" w:cs="Arial"/>
        </w:rPr>
        <w:t xml:space="preserve">untuk meningkatkan minat siswa dalam mengetahui </w:t>
      </w:r>
      <w:r w:rsidR="00326D06">
        <w:rPr>
          <w:rFonts w:ascii="Arial" w:hAnsi="Arial" w:cs="Arial"/>
        </w:rPr>
        <w:t xml:space="preserve">      </w:t>
      </w:r>
      <w:r w:rsidRPr="008B7A35">
        <w:rPr>
          <w:rFonts w:ascii="Arial" w:hAnsi="Arial" w:cs="Arial"/>
        </w:rPr>
        <w:t xml:space="preserve">pengetahuan gizi seimbang anak usia sekolah. </w:t>
      </w:r>
    </w:p>
    <w:p w:rsidR="0085726C" w:rsidRPr="008B7A35" w:rsidRDefault="0085726C" w:rsidP="00771AAE">
      <w:pPr>
        <w:pStyle w:val="ListParagraph"/>
        <w:numPr>
          <w:ilvl w:val="0"/>
          <w:numId w:val="7"/>
        </w:numPr>
        <w:autoSpaceDE w:val="0"/>
        <w:autoSpaceDN w:val="0"/>
        <w:adjustRightInd w:val="0"/>
        <w:spacing w:after="0" w:line="360" w:lineRule="auto"/>
        <w:ind w:left="1134"/>
        <w:rPr>
          <w:rFonts w:ascii="Arial" w:hAnsi="Arial" w:cs="Arial"/>
        </w:rPr>
      </w:pPr>
      <w:r w:rsidRPr="008B7A35">
        <w:rPr>
          <w:rFonts w:ascii="Arial" w:hAnsi="Arial" w:cs="Arial"/>
        </w:rPr>
        <w:t>Manfaat institusi</w:t>
      </w:r>
    </w:p>
    <w:p w:rsidR="0085726C" w:rsidRPr="008B7A35" w:rsidRDefault="0085726C" w:rsidP="00326D06">
      <w:pPr>
        <w:pStyle w:val="ListParagraph"/>
        <w:spacing w:after="0" w:line="360" w:lineRule="auto"/>
        <w:ind w:left="1134" w:right="-1"/>
        <w:jc w:val="both"/>
        <w:rPr>
          <w:rFonts w:ascii="Arial" w:hAnsi="Arial" w:cs="Arial"/>
        </w:rPr>
      </w:pPr>
      <w:r w:rsidRPr="008B7A35">
        <w:rPr>
          <w:rFonts w:ascii="Arial" w:hAnsi="Arial" w:cs="Arial"/>
        </w:rPr>
        <w:t>Hasil pembuatan dapat dijadikan masukan sebagai bahan pertimbangan untuk media pembelajaran saat penyuluhan pada anak usia sekolah di sekolah dasar dan puskesmas.</w:t>
      </w:r>
    </w:p>
    <w:p w:rsidR="0085726C" w:rsidRPr="008B7A35" w:rsidRDefault="0085726C" w:rsidP="00771AAE">
      <w:pPr>
        <w:pStyle w:val="ListParagraph"/>
        <w:numPr>
          <w:ilvl w:val="0"/>
          <w:numId w:val="7"/>
        </w:numPr>
        <w:autoSpaceDE w:val="0"/>
        <w:autoSpaceDN w:val="0"/>
        <w:adjustRightInd w:val="0"/>
        <w:spacing w:after="0" w:line="360" w:lineRule="auto"/>
        <w:ind w:left="1134"/>
        <w:rPr>
          <w:rFonts w:ascii="Arial" w:hAnsi="Arial" w:cs="Arial"/>
        </w:rPr>
      </w:pPr>
      <w:r w:rsidRPr="008B7A35">
        <w:rPr>
          <w:rFonts w:ascii="Arial" w:hAnsi="Arial" w:cs="Arial"/>
        </w:rPr>
        <w:t>Manfaat siswa</w:t>
      </w:r>
    </w:p>
    <w:p w:rsidR="0085726C" w:rsidRPr="008B7A35" w:rsidRDefault="0085726C" w:rsidP="00326D06">
      <w:pPr>
        <w:pStyle w:val="ListParagraph"/>
        <w:spacing w:after="0" w:line="360" w:lineRule="auto"/>
        <w:ind w:left="1134" w:right="-1"/>
        <w:jc w:val="both"/>
        <w:rPr>
          <w:rFonts w:ascii="Arial" w:hAnsi="Arial" w:cs="Arial"/>
          <w:i/>
        </w:rPr>
      </w:pPr>
      <w:r w:rsidRPr="008B7A35">
        <w:rPr>
          <w:rFonts w:ascii="Arial" w:hAnsi="Arial" w:cs="Arial"/>
        </w:rPr>
        <w:lastRenderedPageBreak/>
        <w:t xml:space="preserve">Dapat memberikan informasi dan menambah pengetahuan tentang gizi seimbang melalui media pembelajaran </w:t>
      </w:r>
      <w:r w:rsidRPr="008B7A35">
        <w:rPr>
          <w:rFonts w:ascii="Arial" w:hAnsi="Arial" w:cs="Arial"/>
          <w:i/>
        </w:rPr>
        <w:t>video animasi.</w:t>
      </w:r>
    </w:p>
    <w:p w:rsidR="00BE6867" w:rsidRPr="008B7A35" w:rsidRDefault="00BE6867" w:rsidP="00784B98">
      <w:pPr>
        <w:pStyle w:val="A"/>
        <w:spacing w:after="0"/>
        <w:jc w:val="both"/>
        <w:rPr>
          <w:rFonts w:ascii="Arial" w:hAnsi="Arial"/>
          <w:sz w:val="22"/>
          <w:szCs w:val="22"/>
        </w:rPr>
      </w:pPr>
    </w:p>
    <w:p w:rsidR="000530D3" w:rsidRPr="008B7A35" w:rsidRDefault="000530D3" w:rsidP="00784D47">
      <w:pPr>
        <w:pStyle w:val="A"/>
        <w:numPr>
          <w:ilvl w:val="0"/>
          <w:numId w:val="32"/>
        </w:numPr>
        <w:spacing w:after="0"/>
        <w:jc w:val="both"/>
        <w:rPr>
          <w:rFonts w:ascii="Arial" w:hAnsi="Arial"/>
          <w:sz w:val="22"/>
          <w:szCs w:val="22"/>
        </w:rPr>
      </w:pPr>
      <w:r w:rsidRPr="008B7A35">
        <w:rPr>
          <w:rFonts w:ascii="Arial" w:hAnsi="Arial"/>
          <w:sz w:val="22"/>
          <w:szCs w:val="22"/>
        </w:rPr>
        <w:t>Kerangka Teori Penelitian</w:t>
      </w:r>
    </w:p>
    <w:p w:rsidR="000530D3" w:rsidRPr="008B7A35" w:rsidRDefault="00E10F15" w:rsidP="00784B98">
      <w:pPr>
        <w:spacing w:after="0" w:line="360" w:lineRule="auto"/>
        <w:jc w:val="both"/>
        <w:rPr>
          <w:rFonts w:ascii="Arial" w:hAnsi="Arial" w:cs="Arial"/>
        </w:rPr>
      </w:pPr>
      <w:r w:rsidRPr="008B7A35">
        <w:rPr>
          <w:rFonts w:ascii="Arial" w:hAnsi="Arial" w:cs="Arial"/>
          <w:noProof/>
        </w:rPr>
        <mc:AlternateContent>
          <mc:Choice Requires="wps">
            <w:drawing>
              <wp:anchor distT="0" distB="0" distL="114300" distR="114300" simplePos="0" relativeHeight="251661312" behindDoc="0" locked="0" layoutInCell="1" allowOverlap="1" wp14:anchorId="523F61A6" wp14:editId="6491FFC2">
                <wp:simplePos x="0" y="0"/>
                <wp:positionH relativeFrom="column">
                  <wp:posOffset>2887271</wp:posOffset>
                </wp:positionH>
                <wp:positionV relativeFrom="paragraph">
                  <wp:posOffset>113635</wp:posOffset>
                </wp:positionV>
                <wp:extent cx="2094614" cy="493944"/>
                <wp:effectExtent l="0" t="0" r="20320" b="20955"/>
                <wp:wrapNone/>
                <wp:docPr id="3" name="Rectangle 3"/>
                <wp:cNvGraphicFramePr/>
                <a:graphic xmlns:a="http://schemas.openxmlformats.org/drawingml/2006/main">
                  <a:graphicData uri="http://schemas.microsoft.com/office/word/2010/wordprocessingShape">
                    <wps:wsp>
                      <wps:cNvSpPr/>
                      <wps:spPr>
                        <a:xfrm>
                          <a:off x="0" y="0"/>
                          <a:ext cx="2094614" cy="493944"/>
                        </a:xfrm>
                        <a:prstGeom prst="rect">
                          <a:avLst/>
                        </a:prstGeom>
                      </wps:spPr>
                      <wps:style>
                        <a:lnRef idx="2">
                          <a:schemeClr val="dk1"/>
                        </a:lnRef>
                        <a:fillRef idx="1">
                          <a:schemeClr val="lt1"/>
                        </a:fillRef>
                        <a:effectRef idx="0">
                          <a:schemeClr val="dk1"/>
                        </a:effectRef>
                        <a:fontRef idx="minor">
                          <a:schemeClr val="dk1"/>
                        </a:fontRef>
                      </wps:style>
                      <wps:txbx>
                        <w:txbxContent>
                          <w:p w:rsidR="0012079D" w:rsidRDefault="0012079D" w:rsidP="00326D06">
                            <w:pPr>
                              <w:jc w:val="center"/>
                            </w:pPr>
                            <w:r>
                              <w:t>Penyuluhan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227.35pt;margin-top:8.95pt;width:164.95pt;height:3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" fillcolor="white [3201]" strokecolor="black [3200]" strokeweight="2pt">
                <v:textbox>
                  <w:txbxContent>
                    <w:p w:rsidR="00D3257F" w:rsidRDefault="00D3257F" w:rsidP="00326D06">
                      <w:pPr>
                        <w:jc w:val="center"/>
                      </w:pPr>
                      <w:r>
                        <w:t>Penyuluhan</w:t>
                      </w:r>
                    </w:p>
                  </w:txbxContent>
                </v:textbox>
              </v:rect>
            </w:pict>
          </mc:Fallback>
        </mc:AlternateContent>
      </w:r>
      <w:r w:rsidR="00A54735" w:rsidRPr="008B7A35">
        <w:rPr>
          <w:rFonts w:ascii="Arial" w:hAnsi="Arial" w:cs="Arial"/>
          <w:noProof/>
        </w:rPr>
        <mc:AlternateContent>
          <mc:Choice Requires="wps">
            <w:drawing>
              <wp:anchor distT="0" distB="0" distL="114300" distR="114300" simplePos="0" relativeHeight="251659264" behindDoc="0" locked="0" layoutInCell="1" allowOverlap="1" wp14:anchorId="500DA93D" wp14:editId="37227B5A">
                <wp:simplePos x="0" y="0"/>
                <wp:positionH relativeFrom="column">
                  <wp:posOffset>-15034</wp:posOffset>
                </wp:positionH>
                <wp:positionV relativeFrom="paragraph">
                  <wp:posOffset>131239</wp:posOffset>
                </wp:positionV>
                <wp:extent cx="1960605" cy="453081"/>
                <wp:effectExtent l="0" t="0" r="20955" b="23495"/>
                <wp:wrapNone/>
                <wp:docPr id="1" name="Rectangle 1"/>
                <wp:cNvGraphicFramePr/>
                <a:graphic xmlns:a="http://schemas.openxmlformats.org/drawingml/2006/main">
                  <a:graphicData uri="http://schemas.microsoft.com/office/word/2010/wordprocessingShape">
                    <wps:wsp>
                      <wps:cNvSpPr/>
                      <wps:spPr>
                        <a:xfrm>
                          <a:off x="0" y="0"/>
                          <a:ext cx="1960605" cy="453081"/>
                        </a:xfrm>
                        <a:prstGeom prst="rect">
                          <a:avLst/>
                        </a:prstGeom>
                      </wps:spPr>
                      <wps:style>
                        <a:lnRef idx="2">
                          <a:schemeClr val="dk1"/>
                        </a:lnRef>
                        <a:fillRef idx="1">
                          <a:schemeClr val="lt1"/>
                        </a:fillRef>
                        <a:effectRef idx="0">
                          <a:schemeClr val="dk1"/>
                        </a:effectRef>
                        <a:fontRef idx="minor">
                          <a:schemeClr val="dk1"/>
                        </a:fontRef>
                      </wps:style>
                      <wps:txbx>
                        <w:txbxContent>
                          <w:p w:rsidR="0012079D" w:rsidRPr="00E10F15" w:rsidRDefault="0012079D" w:rsidP="00E10F15">
                            <w:pPr>
                              <w:jc w:val="center"/>
                              <w:rPr>
                                <w:sz w:val="24"/>
                                <w:szCs w:val="24"/>
                              </w:rPr>
                            </w:pPr>
                            <w:r>
                              <w:rPr>
                                <w:sz w:val="24"/>
                                <w:szCs w:val="24"/>
                              </w:rPr>
                              <w:t>Media video animasi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2pt;margin-top:10.35pt;width:154.4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" fillcolor="white [3201]" strokecolor="black [3200]" strokeweight="2pt">
                <v:textbox>
                  <w:txbxContent>
                    <w:p w:rsidR="00D3257F" w:rsidRPr="00E10F15" w:rsidRDefault="00D3257F" w:rsidP="00E10F15">
                      <w:pPr>
                        <w:jc w:val="center"/>
                        <w:rPr>
                          <w:sz w:val="24"/>
                          <w:szCs w:val="24"/>
                        </w:rPr>
                      </w:pPr>
                      <w:r>
                        <w:rPr>
                          <w:sz w:val="24"/>
                          <w:szCs w:val="24"/>
                        </w:rPr>
                        <w:t>Media video animasi</w:t>
                      </w:r>
                    </w:p>
                  </w:txbxContent>
                </v:textbox>
              </v:rect>
            </w:pict>
          </mc:Fallback>
        </mc:AlternateContent>
      </w:r>
    </w:p>
    <w:p w:rsidR="00A54735" w:rsidRPr="008B7A35" w:rsidRDefault="00E10F15" w:rsidP="00784B98">
      <w:pPr>
        <w:spacing w:after="0" w:line="360" w:lineRule="auto"/>
        <w:jc w:val="both"/>
        <w:rPr>
          <w:rFonts w:ascii="Arial" w:hAnsi="Arial" w:cs="Arial"/>
        </w:rPr>
      </w:pPr>
      <w:r w:rsidRPr="008B7A35">
        <w:rPr>
          <w:rFonts w:ascii="Arial" w:hAnsi="Arial" w:cs="Arial"/>
          <w:noProof/>
        </w:rPr>
        <mc:AlternateContent>
          <mc:Choice Requires="wps">
            <w:drawing>
              <wp:anchor distT="0" distB="0" distL="114300" distR="114300" simplePos="0" relativeHeight="251660288" behindDoc="0" locked="0" layoutInCell="1" allowOverlap="1" wp14:anchorId="40E2FEA4" wp14:editId="5F4FB656">
                <wp:simplePos x="0" y="0"/>
                <wp:positionH relativeFrom="column">
                  <wp:posOffset>2011371</wp:posOffset>
                </wp:positionH>
                <wp:positionV relativeFrom="paragraph">
                  <wp:posOffset>90170</wp:posOffset>
                </wp:positionV>
                <wp:extent cx="807308" cy="0"/>
                <wp:effectExtent l="0" t="76200" r="31115" b="152400"/>
                <wp:wrapNone/>
                <wp:docPr id="2" name="Straight Arrow Connector 2"/>
                <wp:cNvGraphicFramePr/>
                <a:graphic xmlns:a="http://schemas.openxmlformats.org/drawingml/2006/main">
                  <a:graphicData uri="http://schemas.microsoft.com/office/word/2010/wordprocessingShape">
                    <wps:wsp>
                      <wps:cNvCnPr/>
                      <wps:spPr>
                        <a:xfrm>
                          <a:off x="0" y="0"/>
                          <a:ext cx="80730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8.4pt;margin-top:7.1pt;width:63.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" strokecolor="black [3200]" strokeweight="2pt">
                <v:stroke endarrow="open"/>
                <v:shadow on="t" color="black" opacity="24903f" origin=",.5" offset="0,.55556mm"/>
              </v:shape>
            </w:pict>
          </mc:Fallback>
        </mc:AlternateContent>
      </w:r>
      <w:r w:rsidRPr="008B7A35">
        <w:rPr>
          <w:rFonts w:ascii="Arial" w:hAnsi="Arial" w:cs="Arial"/>
        </w:rPr>
        <w:t>k</w:t>
      </w:r>
      <w:r w:rsidR="00252B24" w:rsidRPr="008B7A35">
        <w:rPr>
          <w:rFonts w:ascii="Arial" w:hAnsi="Arial" w:cs="Arial"/>
        </w:rPr>
        <w:t xml:space="preserve"> pen</w:t>
      </w:r>
    </w:p>
    <w:p w:rsidR="00252B24" w:rsidRPr="008B7A35" w:rsidRDefault="00B00DE8" w:rsidP="00784B98">
      <w:pPr>
        <w:spacing w:after="0" w:line="360" w:lineRule="auto"/>
        <w:jc w:val="both"/>
        <w:rPr>
          <w:rFonts w:ascii="Arial" w:hAnsi="Arial" w:cs="Arial"/>
        </w:rPr>
      </w:pPr>
      <w:r w:rsidRPr="008B7A35">
        <w:rPr>
          <w:rFonts w:ascii="Arial" w:hAnsi="Arial" w:cs="Arial"/>
          <w:noProof/>
        </w:rPr>
        <mc:AlternateContent>
          <mc:Choice Requires="wps">
            <w:drawing>
              <wp:anchor distT="0" distB="0" distL="114300" distR="114300" simplePos="0" relativeHeight="251669504" behindDoc="0" locked="0" layoutInCell="1" allowOverlap="1" wp14:anchorId="1012FC81" wp14:editId="436D8C9F">
                <wp:simplePos x="0" y="0"/>
                <wp:positionH relativeFrom="column">
                  <wp:posOffset>4007556</wp:posOffset>
                </wp:positionH>
                <wp:positionV relativeFrom="paragraph">
                  <wp:posOffset>144004</wp:posOffset>
                </wp:positionV>
                <wp:extent cx="0" cy="336620"/>
                <wp:effectExtent l="114300" t="19050" r="114300" b="101600"/>
                <wp:wrapNone/>
                <wp:docPr id="8" name="Straight Arrow Connector 8"/>
                <wp:cNvGraphicFramePr/>
                <a:graphic xmlns:a="http://schemas.openxmlformats.org/drawingml/2006/main">
                  <a:graphicData uri="http://schemas.microsoft.com/office/word/2010/wordprocessingShape">
                    <wps:wsp>
                      <wps:cNvCnPr/>
                      <wps:spPr>
                        <a:xfrm>
                          <a:off x="0" y="0"/>
                          <a:ext cx="0" cy="336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15.55pt;margin-top:11.35pt;width:0;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" strokecolor="black [3200]" strokeweight="2pt">
                <v:stroke endarrow="open"/>
                <v:shadow on="t" color="black" opacity="24903f" origin=",.5" offset="0,.55556mm"/>
              </v:shape>
            </w:pict>
          </mc:Fallback>
        </mc:AlternateContent>
      </w:r>
      <w:r w:rsidR="00686D65" w:rsidRPr="008B7A35">
        <w:rPr>
          <w:rFonts w:ascii="Arial" w:hAnsi="Arial" w:cs="Arial"/>
          <w:noProof/>
        </w:rPr>
        <mc:AlternateContent>
          <mc:Choice Requires="wps">
            <w:drawing>
              <wp:anchor distT="0" distB="0" distL="114300" distR="114300" simplePos="0" relativeHeight="251673600" behindDoc="0" locked="0" layoutInCell="1" allowOverlap="1" wp14:anchorId="5CB88C99" wp14:editId="2EF6A572">
                <wp:simplePos x="0" y="0"/>
                <wp:positionH relativeFrom="column">
                  <wp:posOffset>824555</wp:posOffset>
                </wp:positionH>
                <wp:positionV relativeFrom="paragraph">
                  <wp:posOffset>87586</wp:posOffset>
                </wp:positionV>
                <wp:extent cx="0" cy="393390"/>
                <wp:effectExtent l="114300" t="19050" r="114300" b="83185"/>
                <wp:wrapNone/>
                <wp:docPr id="10" name="Straight Arrow Connector 10"/>
                <wp:cNvGraphicFramePr/>
                <a:graphic xmlns:a="http://schemas.openxmlformats.org/drawingml/2006/main">
                  <a:graphicData uri="http://schemas.microsoft.com/office/word/2010/wordprocessingShape">
                    <wps:wsp>
                      <wps:cNvCnPr/>
                      <wps:spPr>
                        <a:xfrm>
                          <a:off x="0" y="0"/>
                          <a:ext cx="0" cy="3933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64.95pt;margin-top:6.9pt;width:0;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" strokecolor="black [3200]" strokeweight="2pt">
                <v:stroke endarrow="open"/>
                <v:shadow on="t" color="black" opacity="24903f" origin=",.5" offset="0,.55556mm"/>
              </v:shape>
            </w:pict>
          </mc:Fallback>
        </mc:AlternateContent>
      </w:r>
    </w:p>
    <w:p w:rsidR="00252B24" w:rsidRPr="008B7A35" w:rsidRDefault="00252B24" w:rsidP="00784B98">
      <w:pPr>
        <w:spacing w:after="0" w:line="360" w:lineRule="auto"/>
        <w:jc w:val="both"/>
        <w:rPr>
          <w:rFonts w:ascii="Arial" w:hAnsi="Arial" w:cs="Arial"/>
        </w:rPr>
      </w:pPr>
    </w:p>
    <w:p w:rsidR="00B00DE8" w:rsidRPr="008B7A35" w:rsidRDefault="00B00DE8" w:rsidP="00784B98">
      <w:pPr>
        <w:spacing w:after="0" w:line="360" w:lineRule="auto"/>
        <w:jc w:val="both"/>
        <w:rPr>
          <w:rFonts w:ascii="Arial" w:hAnsi="Arial" w:cs="Arial"/>
        </w:rPr>
      </w:pPr>
    </w:p>
    <w:p w:rsidR="00252B24" w:rsidRPr="008B7A35" w:rsidRDefault="00686D65" w:rsidP="00784B98">
      <w:pPr>
        <w:spacing w:after="0" w:line="360" w:lineRule="auto"/>
        <w:jc w:val="both"/>
        <w:rPr>
          <w:rFonts w:ascii="Arial" w:hAnsi="Arial" w:cs="Arial"/>
        </w:rPr>
      </w:pPr>
      <w:r w:rsidRPr="008B7A35">
        <w:rPr>
          <w:rFonts w:ascii="Arial" w:hAnsi="Arial" w:cs="Arial"/>
          <w:noProof/>
        </w:rPr>
        <mc:AlternateContent>
          <mc:Choice Requires="wps">
            <w:drawing>
              <wp:anchor distT="0" distB="0" distL="114300" distR="114300" simplePos="0" relativeHeight="251663360" behindDoc="0" locked="0" layoutInCell="1" allowOverlap="1" wp14:anchorId="4735D46A" wp14:editId="7722C3B7">
                <wp:simplePos x="0" y="0"/>
                <wp:positionH relativeFrom="column">
                  <wp:posOffset>2793153</wp:posOffset>
                </wp:positionH>
                <wp:positionV relativeFrom="paragraph">
                  <wp:posOffset>55951</wp:posOffset>
                </wp:positionV>
                <wp:extent cx="2184541" cy="452755"/>
                <wp:effectExtent l="0" t="0" r="25400" b="23495"/>
                <wp:wrapNone/>
                <wp:docPr id="4" name="Rectangle 4"/>
                <wp:cNvGraphicFramePr/>
                <a:graphic xmlns:a="http://schemas.openxmlformats.org/drawingml/2006/main">
                  <a:graphicData uri="http://schemas.microsoft.com/office/word/2010/wordprocessingShape">
                    <wps:wsp>
                      <wps:cNvSpPr/>
                      <wps:spPr>
                        <a:xfrm>
                          <a:off x="0" y="0"/>
                          <a:ext cx="2184541" cy="452755"/>
                        </a:xfrm>
                        <a:prstGeom prst="rect">
                          <a:avLst/>
                        </a:prstGeom>
                      </wps:spPr>
                      <wps:style>
                        <a:lnRef idx="2">
                          <a:schemeClr val="dk1"/>
                        </a:lnRef>
                        <a:fillRef idx="1">
                          <a:schemeClr val="lt1"/>
                        </a:fillRef>
                        <a:effectRef idx="0">
                          <a:schemeClr val="dk1"/>
                        </a:effectRef>
                        <a:fontRef idx="minor">
                          <a:schemeClr val="dk1"/>
                        </a:fontRef>
                      </wps:style>
                      <wps:txbx>
                        <w:txbxContent>
                          <w:p w:rsidR="0012079D" w:rsidRPr="00E10F15" w:rsidRDefault="0012079D" w:rsidP="00A0703A">
                            <w:pPr>
                              <w:jc w:val="center"/>
                              <w:rPr>
                                <w:sz w:val="24"/>
                                <w:szCs w:val="24"/>
                              </w:rPr>
                            </w:pPr>
                            <w:r>
                              <w:rPr>
                                <w:sz w:val="24"/>
                                <w:szCs w:val="24"/>
                              </w:rPr>
                              <w:t>Pengetahuan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19.95pt;margin-top:4.4pt;width:172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" fillcolor="white [3201]" strokecolor="black [3200]" strokeweight="2pt">
                <v:textbox>
                  <w:txbxContent>
                    <w:p w:rsidR="00D3257F" w:rsidRPr="00E10F15" w:rsidRDefault="00D3257F" w:rsidP="00A0703A">
                      <w:pPr>
                        <w:jc w:val="center"/>
                        <w:rPr>
                          <w:sz w:val="24"/>
                          <w:szCs w:val="24"/>
                        </w:rPr>
                      </w:pPr>
                      <w:r>
                        <w:rPr>
                          <w:sz w:val="24"/>
                          <w:szCs w:val="24"/>
                        </w:rPr>
                        <w:t>Pengetahuan</w:t>
                      </w:r>
                    </w:p>
                  </w:txbxContent>
                </v:textbox>
              </v:rect>
            </w:pict>
          </mc:Fallback>
        </mc:AlternateContent>
      </w:r>
      <w:r w:rsidR="004C2617" w:rsidRPr="008B7A35">
        <w:rPr>
          <w:rFonts w:ascii="Arial" w:hAnsi="Arial" w:cs="Arial"/>
          <w:noProof/>
        </w:rPr>
        <mc:AlternateContent>
          <mc:Choice Requires="wps">
            <w:drawing>
              <wp:anchor distT="0" distB="0" distL="114300" distR="114300" simplePos="0" relativeHeight="251665408" behindDoc="0" locked="0" layoutInCell="1" allowOverlap="1" wp14:anchorId="0BBB4230" wp14:editId="29E6E4E9">
                <wp:simplePos x="0" y="0"/>
                <wp:positionH relativeFrom="column">
                  <wp:posOffset>-92710</wp:posOffset>
                </wp:positionH>
                <wp:positionV relativeFrom="paragraph">
                  <wp:posOffset>64135</wp:posOffset>
                </wp:positionV>
                <wp:extent cx="1960245" cy="452755"/>
                <wp:effectExtent l="0" t="0" r="20955" b="23495"/>
                <wp:wrapNone/>
                <wp:docPr id="5" name="Rectangle 5"/>
                <wp:cNvGraphicFramePr/>
                <a:graphic xmlns:a="http://schemas.openxmlformats.org/drawingml/2006/main">
                  <a:graphicData uri="http://schemas.microsoft.com/office/word/2010/wordprocessingShape">
                    <wps:wsp>
                      <wps:cNvSpPr/>
                      <wps:spPr>
                        <a:xfrm>
                          <a:off x="0" y="0"/>
                          <a:ext cx="1960245" cy="452755"/>
                        </a:xfrm>
                        <a:prstGeom prst="rect">
                          <a:avLst/>
                        </a:prstGeom>
                      </wps:spPr>
                      <wps:style>
                        <a:lnRef idx="2">
                          <a:schemeClr val="dk1"/>
                        </a:lnRef>
                        <a:fillRef idx="1">
                          <a:schemeClr val="lt1"/>
                        </a:fillRef>
                        <a:effectRef idx="0">
                          <a:schemeClr val="dk1"/>
                        </a:effectRef>
                        <a:fontRef idx="minor">
                          <a:schemeClr val="dk1"/>
                        </a:fontRef>
                      </wps:style>
                      <wps:txbx>
                        <w:txbxContent>
                          <w:p w:rsidR="0012079D" w:rsidRPr="00E10F15" w:rsidRDefault="0012079D" w:rsidP="00A0703A">
                            <w:pPr>
                              <w:jc w:val="center"/>
                              <w:rPr>
                                <w:sz w:val="24"/>
                                <w:szCs w:val="24"/>
                              </w:rPr>
                            </w:pPr>
                            <w:r>
                              <w:rPr>
                                <w:sz w:val="24"/>
                                <w:szCs w:val="24"/>
                              </w:rPr>
                              <w:t>Pedoman Gizi Seimbang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7.3pt;margin-top:5.05pt;width:154.3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" fillcolor="white [3201]" strokecolor="black [3200]" strokeweight="2pt">
                <v:textbox>
                  <w:txbxContent>
                    <w:p w:rsidR="00D3257F" w:rsidRPr="00E10F15" w:rsidRDefault="00D3257F" w:rsidP="00A0703A">
                      <w:pPr>
                        <w:jc w:val="center"/>
                        <w:rPr>
                          <w:sz w:val="24"/>
                          <w:szCs w:val="24"/>
                        </w:rPr>
                      </w:pPr>
                      <w:r>
                        <w:rPr>
                          <w:sz w:val="24"/>
                          <w:szCs w:val="24"/>
                        </w:rPr>
                        <w:t>Pedoman Gizi Seimbang</w:t>
                      </w:r>
                    </w:p>
                  </w:txbxContent>
                </v:textbox>
              </v:rect>
            </w:pict>
          </mc:Fallback>
        </mc:AlternateContent>
      </w:r>
    </w:p>
    <w:p w:rsidR="00252B24" w:rsidRPr="008B7A35" w:rsidRDefault="00252B24" w:rsidP="00784B98">
      <w:pPr>
        <w:spacing w:after="0" w:line="360" w:lineRule="auto"/>
        <w:jc w:val="both"/>
        <w:rPr>
          <w:rFonts w:ascii="Arial" w:hAnsi="Arial" w:cs="Arial"/>
        </w:rPr>
      </w:pPr>
    </w:p>
    <w:p w:rsidR="00B00DE8" w:rsidRPr="008B7A35" w:rsidRDefault="00B00DE8" w:rsidP="00784B98">
      <w:pPr>
        <w:spacing w:after="0" w:line="360" w:lineRule="auto"/>
        <w:jc w:val="center"/>
        <w:rPr>
          <w:rFonts w:ascii="Arial" w:hAnsi="Arial" w:cs="Arial"/>
          <w:b/>
        </w:rPr>
      </w:pPr>
    </w:p>
    <w:p w:rsidR="001C6156" w:rsidRPr="008B7A35" w:rsidRDefault="001C6156" w:rsidP="00784B98">
      <w:pPr>
        <w:spacing w:after="0" w:line="360" w:lineRule="auto"/>
        <w:rPr>
          <w:rFonts w:ascii="Arial" w:hAnsi="Arial" w:cs="Arial"/>
          <w:b/>
        </w:rPr>
      </w:pPr>
    </w:p>
    <w:p w:rsidR="001C6156" w:rsidRPr="008B7A35" w:rsidRDefault="001C6156" w:rsidP="00784B98">
      <w:pPr>
        <w:spacing w:after="0" w:line="360" w:lineRule="auto"/>
        <w:rPr>
          <w:rFonts w:ascii="Arial" w:hAnsi="Arial" w:cs="Arial"/>
          <w:b/>
        </w:rPr>
      </w:pPr>
      <w:r w:rsidRPr="008B7A35">
        <w:rPr>
          <w:rFonts w:ascii="Arial" w:hAnsi="Arial" w:cs="Arial"/>
          <w:b/>
        </w:rPr>
        <w:t>Ketarangan :</w:t>
      </w:r>
    </w:p>
    <w:p w:rsidR="00C6611C" w:rsidRDefault="001C6156" w:rsidP="001C3E71">
      <w:pPr>
        <w:spacing w:after="0" w:line="360" w:lineRule="auto"/>
        <w:rPr>
          <w:rFonts w:ascii="Arial" w:hAnsi="Arial" w:cs="Arial"/>
        </w:rPr>
      </w:pPr>
      <w:r w:rsidRPr="008B7A35">
        <w:rPr>
          <w:rFonts w:ascii="Arial" w:hAnsi="Arial" w:cs="Arial"/>
          <w:noProof/>
        </w:rPr>
        <mc:AlternateContent>
          <mc:Choice Requires="wps">
            <w:drawing>
              <wp:anchor distT="0" distB="0" distL="114300" distR="114300" simplePos="0" relativeHeight="251674624" behindDoc="0" locked="0" layoutInCell="1" allowOverlap="1" wp14:anchorId="19E87E56" wp14:editId="07436BDB">
                <wp:simplePos x="0" y="0"/>
                <wp:positionH relativeFrom="column">
                  <wp:posOffset>1795497</wp:posOffset>
                </wp:positionH>
                <wp:positionV relativeFrom="paragraph">
                  <wp:posOffset>84455</wp:posOffset>
                </wp:positionV>
                <wp:extent cx="64770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1.4pt,6.65pt" to="19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" strokecolor="black [3200]" strokeweight="3pt">
                <v:shadow on="t" color="black" opacity="22937f" origin=",.5" offset="0,.63889mm"/>
              </v:line>
            </w:pict>
          </mc:Fallback>
        </mc:AlternateContent>
      </w:r>
      <w:r w:rsidR="00EF383C">
        <w:rPr>
          <w:rFonts w:ascii="Arial" w:hAnsi="Arial" w:cs="Arial"/>
        </w:rPr>
        <w:t xml:space="preserve">variable </w:t>
      </w:r>
      <w:r w:rsidRPr="008B7A35">
        <w:rPr>
          <w:rFonts w:ascii="Arial" w:hAnsi="Arial" w:cs="Arial"/>
        </w:rPr>
        <w:t xml:space="preserve">Diteliti    </w:t>
      </w:r>
      <w:r w:rsidR="00EF383C">
        <w:rPr>
          <w:rFonts w:ascii="Arial" w:hAnsi="Arial" w:cs="Arial"/>
        </w:rPr>
        <w:t xml:space="preserve">          </w:t>
      </w:r>
      <w:r w:rsidR="00EF383C">
        <w:rPr>
          <w:rFonts w:ascii="Arial" w:hAnsi="Arial" w:cs="Arial"/>
        </w:rPr>
        <w:tab/>
      </w:r>
    </w:p>
    <w:p w:rsidR="005D7B35" w:rsidRPr="00EF383C" w:rsidRDefault="00C6611C" w:rsidP="00784B98">
      <w:pPr>
        <w:spacing w:after="0" w:line="360" w:lineRule="auto"/>
        <w:rPr>
          <w:rFonts w:ascii="Arial" w:hAnsi="Arial" w:cs="Arial"/>
          <w:b/>
        </w:rPr>
      </w:pPr>
      <w:r>
        <w:rPr>
          <w:rFonts w:ascii="Arial" w:hAnsi="Arial" w:cs="Arial"/>
        </w:rPr>
        <w:t xml:space="preserve">Variable yang tidak diteliti </w:t>
      </w:r>
      <w:r w:rsidR="00EF383C">
        <w:rPr>
          <w:rFonts w:ascii="Arial" w:hAnsi="Arial" w:cs="Arial"/>
        </w:rPr>
        <w:t xml:space="preserve">     </w:t>
      </w:r>
      <w:r w:rsidR="001C3E71" w:rsidRPr="00EF383C">
        <w:rPr>
          <w:rFonts w:ascii="Arial" w:hAnsi="Arial" w:cs="Arial"/>
          <w:b/>
        </w:rPr>
        <w:t>- - - - - - -</w:t>
      </w:r>
    </w:p>
    <w:p w:rsidR="00B00DE8" w:rsidRPr="008B7A35" w:rsidRDefault="00B00DE8" w:rsidP="00784B98">
      <w:pPr>
        <w:spacing w:after="0" w:line="360" w:lineRule="auto"/>
        <w:jc w:val="center"/>
        <w:rPr>
          <w:rFonts w:ascii="Arial" w:hAnsi="Arial" w:cs="Arial"/>
          <w:b/>
        </w:rPr>
      </w:pPr>
    </w:p>
    <w:p w:rsidR="00B00DE8" w:rsidRPr="008B7A35" w:rsidRDefault="00B00DE8" w:rsidP="00784B98">
      <w:pPr>
        <w:spacing w:after="0" w:line="360" w:lineRule="auto"/>
        <w:jc w:val="center"/>
        <w:rPr>
          <w:rFonts w:ascii="Arial" w:hAnsi="Arial" w:cs="Arial"/>
          <w:b/>
        </w:rPr>
      </w:pPr>
    </w:p>
    <w:p w:rsidR="00B00DE8" w:rsidRPr="008B7A35" w:rsidRDefault="00B00DE8" w:rsidP="00784B98">
      <w:pPr>
        <w:spacing w:after="0" w:line="360" w:lineRule="auto"/>
        <w:jc w:val="center"/>
        <w:rPr>
          <w:rFonts w:ascii="Arial" w:hAnsi="Arial" w:cs="Arial"/>
          <w:b/>
        </w:rPr>
      </w:pPr>
    </w:p>
    <w:p w:rsidR="00B00DE8" w:rsidRPr="008B7A35" w:rsidRDefault="00B00DE8" w:rsidP="00784B98">
      <w:pPr>
        <w:spacing w:after="0" w:line="360" w:lineRule="auto"/>
        <w:jc w:val="center"/>
        <w:rPr>
          <w:rFonts w:ascii="Arial" w:hAnsi="Arial" w:cs="Arial"/>
          <w:b/>
        </w:rPr>
      </w:pPr>
    </w:p>
    <w:p w:rsidR="00B00DE8" w:rsidRPr="008B7A35" w:rsidRDefault="00B00DE8" w:rsidP="00784B98">
      <w:pPr>
        <w:spacing w:after="0" w:line="360" w:lineRule="auto"/>
        <w:jc w:val="center"/>
        <w:rPr>
          <w:rFonts w:ascii="Arial" w:hAnsi="Arial" w:cs="Arial"/>
          <w:b/>
        </w:rPr>
      </w:pPr>
    </w:p>
    <w:p w:rsidR="002160DD" w:rsidRPr="002160DD" w:rsidRDefault="002160DD" w:rsidP="00127B16">
      <w:pPr>
        <w:spacing w:after="0" w:line="360" w:lineRule="auto"/>
        <w:rPr>
          <w:rFonts w:ascii="Arial" w:eastAsia="Times New Roman" w:hAnsi="Arial" w:cs="Arial"/>
          <w:b/>
          <w:lang w:eastAsia="id-ID"/>
        </w:rPr>
      </w:pPr>
      <w:bookmarkStart w:id="0" w:name="_GoBack"/>
      <w:bookmarkEnd w:id="0"/>
    </w:p>
    <w:sectPr w:rsidR="002160DD" w:rsidRPr="002160DD" w:rsidSect="00E318E2">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6C" w:rsidRDefault="00E01F6C" w:rsidP="00022F33">
      <w:pPr>
        <w:spacing w:after="0" w:line="240" w:lineRule="auto"/>
      </w:pPr>
      <w:r>
        <w:separator/>
      </w:r>
    </w:p>
  </w:endnote>
  <w:endnote w:type="continuationSeparator" w:id="0">
    <w:p w:rsidR="00E01F6C" w:rsidRDefault="00E01F6C" w:rsidP="0002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5991"/>
      <w:docPartObj>
        <w:docPartGallery w:val="Page Numbers (Bottom of Page)"/>
        <w:docPartUnique/>
      </w:docPartObj>
    </w:sdtPr>
    <w:sdtEndPr>
      <w:rPr>
        <w:noProof/>
      </w:rPr>
    </w:sdtEndPr>
    <w:sdtContent>
      <w:p w:rsidR="0012079D" w:rsidRDefault="0012079D">
        <w:pPr>
          <w:pStyle w:val="Footer"/>
          <w:jc w:val="right"/>
        </w:pPr>
        <w:r>
          <w:fldChar w:fldCharType="begin"/>
        </w:r>
        <w:r>
          <w:instrText xml:space="preserve"> PAGE   \* MERGEFORMAT </w:instrText>
        </w:r>
        <w:r>
          <w:fldChar w:fldCharType="separate"/>
        </w:r>
        <w:r w:rsidR="00127B16">
          <w:rPr>
            <w:noProof/>
          </w:rPr>
          <w:t>5</w:t>
        </w:r>
        <w:r>
          <w:rPr>
            <w:noProof/>
          </w:rPr>
          <w:fldChar w:fldCharType="end"/>
        </w:r>
      </w:p>
    </w:sdtContent>
  </w:sdt>
  <w:p w:rsidR="0012079D" w:rsidRDefault="0012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6C" w:rsidRDefault="00E01F6C" w:rsidP="00022F33">
      <w:pPr>
        <w:spacing w:after="0" w:line="240" w:lineRule="auto"/>
      </w:pPr>
      <w:r>
        <w:separator/>
      </w:r>
    </w:p>
  </w:footnote>
  <w:footnote w:type="continuationSeparator" w:id="0">
    <w:p w:rsidR="00E01F6C" w:rsidRDefault="00E01F6C" w:rsidP="00022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D" w:rsidRDefault="00120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9A3F2E"/>
    <w:multiLevelType w:val="singleLevel"/>
    <w:tmpl w:val="E59A3F2E"/>
    <w:lvl w:ilvl="0">
      <w:start w:val="1"/>
      <w:numFmt w:val="lowerLetter"/>
      <w:lvlText w:val="%1."/>
      <w:lvlJc w:val="left"/>
      <w:pPr>
        <w:tabs>
          <w:tab w:val="num" w:pos="425"/>
        </w:tabs>
        <w:ind w:left="425" w:hanging="425"/>
      </w:pPr>
    </w:lvl>
  </w:abstractNum>
  <w:abstractNum w:abstractNumId="1">
    <w:nsid w:val="00000001"/>
    <w:multiLevelType w:val="singleLevel"/>
    <w:tmpl w:val="00000001"/>
    <w:name w:val="WW8Num1"/>
    <w:lvl w:ilvl="0">
      <w:start w:val="1"/>
      <w:numFmt w:val="bullet"/>
      <w:lvlText w:val=""/>
      <w:lvlJc w:val="left"/>
      <w:pPr>
        <w:tabs>
          <w:tab w:val="num" w:pos="143"/>
        </w:tabs>
        <w:ind w:left="1943" w:hanging="360"/>
      </w:pPr>
      <w:rPr>
        <w:rFonts w:ascii="Symbol" w:hAnsi="Symbol" w:cs="Symbol" w:hint="default"/>
        <w:sz w:val="22"/>
        <w:szCs w:val="22"/>
        <w:lang w:val="id-ID"/>
      </w:rPr>
    </w:lvl>
  </w:abstractNum>
  <w:abstractNum w:abstractNumId="2">
    <w:nsid w:val="00000005"/>
    <w:multiLevelType w:val="singleLevel"/>
    <w:tmpl w:val="00000003"/>
    <w:lvl w:ilvl="0">
      <w:start w:val="1"/>
      <w:numFmt w:val="lowerLetter"/>
      <w:lvlText w:val="%1."/>
      <w:lvlJc w:val="left"/>
      <w:pPr>
        <w:ind w:left="720" w:hanging="360"/>
      </w:pPr>
      <w:rPr>
        <w:rFonts w:ascii="Arial" w:hAnsi="Arial" w:cs="Arial" w:hint="default"/>
        <w:b/>
        <w:lang w:val="id-ID"/>
      </w:rPr>
    </w:lvl>
  </w:abstractNum>
  <w:abstractNum w:abstractNumId="3">
    <w:nsid w:val="00000006"/>
    <w:multiLevelType w:val="singleLevel"/>
    <w:tmpl w:val="00000006"/>
    <w:name w:val="WW8Num6"/>
    <w:lvl w:ilvl="0">
      <w:start w:val="1"/>
      <w:numFmt w:val="decimal"/>
      <w:lvlText w:val="%1."/>
      <w:lvlJc w:val="left"/>
      <w:pPr>
        <w:tabs>
          <w:tab w:val="num" w:pos="0"/>
        </w:tabs>
        <w:ind w:left="1080" w:hanging="360"/>
      </w:pPr>
      <w:rPr>
        <w:rFonts w:hint="default"/>
        <w:b w:val="0"/>
      </w:rPr>
    </w:lvl>
  </w:abstractNum>
  <w:abstractNum w:abstractNumId="4">
    <w:nsid w:val="00000008"/>
    <w:multiLevelType w:val="singleLevel"/>
    <w:tmpl w:val="00000008"/>
    <w:name w:val="WW8Num15"/>
    <w:lvl w:ilvl="0">
      <w:start w:val="1"/>
      <w:numFmt w:val="decimal"/>
      <w:lvlText w:val="%1."/>
      <w:lvlJc w:val="left"/>
      <w:pPr>
        <w:tabs>
          <w:tab w:val="num" w:pos="0"/>
        </w:tabs>
        <w:ind w:left="1080" w:hanging="360"/>
      </w:pPr>
      <w:rPr>
        <w:rFonts w:ascii="Arial" w:hAnsi="Arial" w:cs="Arial" w:hint="default"/>
        <w:b/>
        <w:bCs/>
      </w:rPr>
    </w:lvl>
  </w:abstractNum>
  <w:abstractNum w:abstractNumId="5">
    <w:nsid w:val="0000000A"/>
    <w:multiLevelType w:val="singleLevel"/>
    <w:tmpl w:val="A1F47D8E"/>
    <w:name w:val="WW8Num18"/>
    <w:lvl w:ilvl="0">
      <w:start w:val="1"/>
      <w:numFmt w:val="lowerLetter"/>
      <w:lvlText w:val="%1."/>
      <w:lvlJc w:val="left"/>
      <w:pPr>
        <w:tabs>
          <w:tab w:val="num" w:pos="0"/>
        </w:tabs>
        <w:ind w:left="1440" w:hanging="360"/>
      </w:pPr>
      <w:rPr>
        <w:rFonts w:ascii="Times New Roman" w:hAnsi="Times New Roman" w:cs="Times New Roman" w:hint="default"/>
        <w:lang w:val="id-ID"/>
      </w:rPr>
    </w:lvl>
  </w:abstractNum>
  <w:abstractNum w:abstractNumId="6">
    <w:nsid w:val="00BE2036"/>
    <w:multiLevelType w:val="hybridMultilevel"/>
    <w:tmpl w:val="B05EB030"/>
    <w:lvl w:ilvl="0" w:tplc="2DEE93A6">
      <w:start w:val="1"/>
      <w:numFmt w:val="lowerLetter"/>
      <w:lvlText w:val="%1."/>
      <w:lvlJc w:val="left"/>
      <w:pPr>
        <w:ind w:left="720" w:hanging="360"/>
      </w:pPr>
      <w:rPr>
        <w:rFonts w:ascii="Arial" w:eastAsia="TimesNewRoman" w:hAnsi="Arial" w:cs="Arial"/>
      </w:rPr>
    </w:lvl>
    <w:lvl w:ilvl="1" w:tplc="63C29010">
      <w:start w:val="1"/>
      <w:numFmt w:val="lowerLetter"/>
      <w:lvlText w:val="%2."/>
      <w:lvlJc w:val="left"/>
      <w:pPr>
        <w:ind w:left="1440" w:hanging="360"/>
      </w:pPr>
      <w:rPr>
        <w:b w:val="0"/>
      </w:rPr>
    </w:lvl>
    <w:lvl w:ilvl="2" w:tplc="3DC05DFC">
      <w:start w:val="1"/>
      <w:numFmt w:val="decimal"/>
      <w:lvlText w:val="%3)"/>
      <w:lvlJc w:val="left"/>
      <w:pPr>
        <w:ind w:left="2340" w:hanging="360"/>
      </w:pPr>
      <w:rPr>
        <w:rFonts w:hint="default"/>
      </w:rPr>
    </w:lvl>
    <w:lvl w:ilvl="3" w:tplc="DCD46C72">
      <w:start w:val="1"/>
      <w:numFmt w:val="decimal"/>
      <w:lvlText w:val="%4."/>
      <w:lvlJc w:val="left"/>
      <w:pPr>
        <w:ind w:left="2880" w:hanging="360"/>
      </w:pPr>
      <w:rPr>
        <w:rFonts w:hint="default"/>
      </w:rPr>
    </w:lvl>
    <w:lvl w:ilvl="4" w:tplc="D3C6E2FC">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E87602"/>
    <w:multiLevelType w:val="hybridMultilevel"/>
    <w:tmpl w:val="277C33E2"/>
    <w:lvl w:ilvl="0" w:tplc="3B7E9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4C227D"/>
    <w:multiLevelType w:val="hybridMultilevel"/>
    <w:tmpl w:val="1B6ED3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52764A"/>
    <w:multiLevelType w:val="hybridMultilevel"/>
    <w:tmpl w:val="D29E8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818B5"/>
    <w:multiLevelType w:val="hybridMultilevel"/>
    <w:tmpl w:val="E47ADE0A"/>
    <w:lvl w:ilvl="0" w:tplc="7CD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FE166D"/>
    <w:multiLevelType w:val="hybridMultilevel"/>
    <w:tmpl w:val="84BCA18A"/>
    <w:lvl w:ilvl="0" w:tplc="04090019">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06616108"/>
    <w:multiLevelType w:val="multilevel"/>
    <w:tmpl w:val="A6662B3A"/>
    <w:lvl w:ilvl="0">
      <w:start w:val="1"/>
      <w:numFmt w:val="decimal"/>
      <w:lvlText w:val="%1."/>
      <w:lvlJc w:val="left"/>
      <w:pPr>
        <w:ind w:left="928" w:hanging="360"/>
      </w:pPr>
      <w:rPr>
        <w:rFonts w:hint="default"/>
      </w:rPr>
    </w:lvl>
    <w:lvl w:ilvl="1">
      <w:start w:val="4"/>
      <w:numFmt w:val="decimal"/>
      <w:isLgl/>
      <w:lvlText w:val="%1.%2"/>
      <w:lvlJc w:val="left"/>
      <w:pPr>
        <w:ind w:left="20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3">
    <w:nsid w:val="074762CE"/>
    <w:multiLevelType w:val="hybridMultilevel"/>
    <w:tmpl w:val="C6E49620"/>
    <w:lvl w:ilvl="0" w:tplc="B83669B6">
      <w:start w:val="1"/>
      <w:numFmt w:val="decimal"/>
      <w:lvlText w:val="%1."/>
      <w:lvlJc w:val="left"/>
      <w:pPr>
        <w:ind w:left="1211" w:hanging="360"/>
      </w:pPr>
      <w:rPr>
        <w:rFonts w:eastAsia="Times New Roman"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8990930"/>
    <w:multiLevelType w:val="hybridMultilevel"/>
    <w:tmpl w:val="1312DE8A"/>
    <w:lvl w:ilvl="0" w:tplc="1144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A42D01"/>
    <w:multiLevelType w:val="hybridMultilevel"/>
    <w:tmpl w:val="40E2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01EDA"/>
    <w:multiLevelType w:val="hybridMultilevel"/>
    <w:tmpl w:val="B204BA88"/>
    <w:lvl w:ilvl="0" w:tplc="B10230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0CC93435"/>
    <w:multiLevelType w:val="hybridMultilevel"/>
    <w:tmpl w:val="B816D2BC"/>
    <w:lvl w:ilvl="0" w:tplc="A65225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DED6CA6"/>
    <w:multiLevelType w:val="hybridMultilevel"/>
    <w:tmpl w:val="4522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845C0"/>
    <w:multiLevelType w:val="hybridMultilevel"/>
    <w:tmpl w:val="551EB8C0"/>
    <w:lvl w:ilvl="0" w:tplc="6BF2A8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6F03B6F"/>
    <w:multiLevelType w:val="hybridMultilevel"/>
    <w:tmpl w:val="2C2E360A"/>
    <w:lvl w:ilvl="0" w:tplc="81B8FE2A">
      <w:start w:val="1"/>
      <w:numFmt w:val="upperLetter"/>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8F0389"/>
    <w:multiLevelType w:val="hybridMultilevel"/>
    <w:tmpl w:val="B80296CE"/>
    <w:lvl w:ilvl="0" w:tplc="FF307114">
      <w:start w:val="1"/>
      <w:numFmt w:val="lowerLetter"/>
      <w:lvlText w:val="%1."/>
      <w:lvlJc w:val="left"/>
      <w:pPr>
        <w:ind w:left="1070" w:hanging="360"/>
      </w:pPr>
      <w:rPr>
        <w:rFonts w:ascii="Arial" w:eastAsiaTheme="minorHAnsi" w:hAnsi="Arial"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1EEE5812"/>
    <w:multiLevelType w:val="hybridMultilevel"/>
    <w:tmpl w:val="01AA227C"/>
    <w:lvl w:ilvl="0" w:tplc="5F76A132">
      <w:start w:val="1"/>
      <w:numFmt w:val="decimal"/>
      <w:lvlText w:val="%1."/>
      <w:lvlJc w:val="left"/>
      <w:pPr>
        <w:ind w:left="1070" w:hanging="360"/>
      </w:pPr>
      <w:rPr>
        <w:rFonts w:ascii="Arial" w:eastAsia="Calibri" w:hAnsi="Arial" w:cs="Arial"/>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2486716A"/>
    <w:multiLevelType w:val="hybridMultilevel"/>
    <w:tmpl w:val="9D2AF6B0"/>
    <w:lvl w:ilvl="0" w:tplc="907ED48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ED5943"/>
    <w:multiLevelType w:val="hybridMultilevel"/>
    <w:tmpl w:val="5F76D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B11F5"/>
    <w:multiLevelType w:val="hybridMultilevel"/>
    <w:tmpl w:val="97A6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338ED"/>
    <w:multiLevelType w:val="hybridMultilevel"/>
    <w:tmpl w:val="9E1C0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A1E8F"/>
    <w:multiLevelType w:val="hybridMultilevel"/>
    <w:tmpl w:val="1AF0D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380B8F"/>
    <w:multiLevelType w:val="hybridMultilevel"/>
    <w:tmpl w:val="D24C5550"/>
    <w:lvl w:ilvl="0" w:tplc="54A0FF7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39F40186"/>
    <w:multiLevelType w:val="hybridMultilevel"/>
    <w:tmpl w:val="34EA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12525"/>
    <w:multiLevelType w:val="hybridMultilevel"/>
    <w:tmpl w:val="7F98711C"/>
    <w:lvl w:ilvl="0" w:tplc="C76C1006">
      <w:start w:val="1"/>
      <w:numFmt w:val="decimal"/>
      <w:lvlText w:val="%1."/>
      <w:lvlJc w:val="left"/>
      <w:pPr>
        <w:ind w:left="1495" w:hanging="360"/>
      </w:pPr>
      <w:rPr>
        <w:rFonts w:ascii="Arial" w:eastAsia="Calibri" w:hAnsi="Arial" w:cs="Arial"/>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44280240"/>
    <w:multiLevelType w:val="hybridMultilevel"/>
    <w:tmpl w:val="E4D09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913775"/>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F51F9C"/>
    <w:multiLevelType w:val="hybridMultilevel"/>
    <w:tmpl w:val="30E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13473"/>
    <w:multiLevelType w:val="hybridMultilevel"/>
    <w:tmpl w:val="A9080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B18D1"/>
    <w:multiLevelType w:val="hybridMultilevel"/>
    <w:tmpl w:val="FD44BEFE"/>
    <w:lvl w:ilvl="0" w:tplc="B85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AB7D4B"/>
    <w:multiLevelType w:val="hybridMultilevel"/>
    <w:tmpl w:val="DFA8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2B3A98"/>
    <w:multiLevelType w:val="hybridMultilevel"/>
    <w:tmpl w:val="57AA8172"/>
    <w:lvl w:ilvl="0" w:tplc="A54838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2D26C3"/>
    <w:multiLevelType w:val="hybridMultilevel"/>
    <w:tmpl w:val="BCC69A52"/>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b w:val="0"/>
      </w:rPr>
    </w:lvl>
    <w:lvl w:ilvl="2" w:tplc="0409000F">
      <w:start w:val="1"/>
      <w:numFmt w:val="decimal"/>
      <w:lvlText w:val="%3."/>
      <w:lvlJc w:val="left"/>
      <w:pPr>
        <w:ind w:left="2340" w:hanging="360"/>
      </w:pPr>
      <w:rPr>
        <w:rFonts w:hint="default"/>
      </w:rPr>
    </w:lvl>
    <w:lvl w:ilvl="3" w:tplc="095EA614">
      <w:start w:val="1"/>
      <w:numFmt w:val="decimal"/>
      <w:lvlText w:val="%4."/>
      <w:lvlJc w:val="left"/>
      <w:pPr>
        <w:ind w:left="3054" w:hanging="360"/>
      </w:pPr>
      <w:rPr>
        <w:rFonts w:hint="default"/>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394A7F"/>
    <w:multiLevelType w:val="hybridMultilevel"/>
    <w:tmpl w:val="59B8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0E2D8D"/>
    <w:multiLevelType w:val="hybridMultilevel"/>
    <w:tmpl w:val="825A6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F435A5"/>
    <w:multiLevelType w:val="hybridMultilevel"/>
    <w:tmpl w:val="4B98808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0B0AF2"/>
    <w:multiLevelType w:val="hybridMultilevel"/>
    <w:tmpl w:val="921CE52C"/>
    <w:lvl w:ilvl="0" w:tplc="530C4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E117245"/>
    <w:multiLevelType w:val="hybridMultilevel"/>
    <w:tmpl w:val="0270DF6A"/>
    <w:lvl w:ilvl="0" w:tplc="C428B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EA770D6"/>
    <w:multiLevelType w:val="multilevel"/>
    <w:tmpl w:val="AF1C356A"/>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nsid w:val="60863768"/>
    <w:multiLevelType w:val="hybridMultilevel"/>
    <w:tmpl w:val="BF128D04"/>
    <w:lvl w:ilvl="0" w:tplc="C292F99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8D33C2"/>
    <w:multiLevelType w:val="hybridMultilevel"/>
    <w:tmpl w:val="017ADD62"/>
    <w:lvl w:ilvl="0" w:tplc="3AC4E4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8BF2D6B"/>
    <w:multiLevelType w:val="hybridMultilevel"/>
    <w:tmpl w:val="31166B60"/>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8">
    <w:nsid w:val="6AC727AE"/>
    <w:multiLevelType w:val="hybridMultilevel"/>
    <w:tmpl w:val="08E20A2A"/>
    <w:lvl w:ilvl="0" w:tplc="8FC633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1CB4E55"/>
    <w:multiLevelType w:val="hybridMultilevel"/>
    <w:tmpl w:val="BF3A9026"/>
    <w:lvl w:ilvl="0" w:tplc="DC42685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007E7E"/>
    <w:multiLevelType w:val="hybridMultilevel"/>
    <w:tmpl w:val="667893D4"/>
    <w:lvl w:ilvl="0" w:tplc="120C9A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15512"/>
    <w:multiLevelType w:val="hybridMultilevel"/>
    <w:tmpl w:val="A0625A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973185"/>
    <w:multiLevelType w:val="hybridMultilevel"/>
    <w:tmpl w:val="DDDE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4277FE"/>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6138C5"/>
    <w:multiLevelType w:val="hybridMultilevel"/>
    <w:tmpl w:val="FDB23620"/>
    <w:lvl w:ilvl="0" w:tplc="614E4B0A">
      <w:start w:val="2"/>
      <w:numFmt w:val="decimal"/>
      <w:lvlText w:val="%1."/>
      <w:lvlJc w:val="left"/>
      <w:pPr>
        <w:ind w:left="4386" w:hanging="360"/>
      </w:pPr>
      <w:rPr>
        <w:rFonts w:hint="default"/>
      </w:rPr>
    </w:lvl>
    <w:lvl w:ilvl="1" w:tplc="D8C493F0">
      <w:start w:val="1"/>
      <w:numFmt w:val="upperLetter"/>
      <w:lvlText w:val="%2."/>
      <w:lvlJc w:val="left"/>
      <w:pPr>
        <w:ind w:left="5106" w:hanging="360"/>
      </w:pPr>
      <w:rPr>
        <w:rFonts w:hint="default"/>
      </w:rPr>
    </w:lvl>
    <w:lvl w:ilvl="2" w:tplc="0421001B" w:tentative="1">
      <w:start w:val="1"/>
      <w:numFmt w:val="lowerRoman"/>
      <w:lvlText w:val="%3."/>
      <w:lvlJc w:val="right"/>
      <w:pPr>
        <w:ind w:left="5826" w:hanging="180"/>
      </w:pPr>
    </w:lvl>
    <w:lvl w:ilvl="3" w:tplc="0421000F" w:tentative="1">
      <w:start w:val="1"/>
      <w:numFmt w:val="decimal"/>
      <w:lvlText w:val="%4."/>
      <w:lvlJc w:val="left"/>
      <w:pPr>
        <w:ind w:left="6546" w:hanging="360"/>
      </w:pPr>
    </w:lvl>
    <w:lvl w:ilvl="4" w:tplc="04210019">
      <w:start w:val="1"/>
      <w:numFmt w:val="lowerLetter"/>
      <w:lvlText w:val="%5."/>
      <w:lvlJc w:val="left"/>
      <w:pPr>
        <w:ind w:left="7266" w:hanging="360"/>
      </w:pPr>
    </w:lvl>
    <w:lvl w:ilvl="5" w:tplc="0421001B" w:tentative="1">
      <w:start w:val="1"/>
      <w:numFmt w:val="lowerRoman"/>
      <w:lvlText w:val="%6."/>
      <w:lvlJc w:val="right"/>
      <w:pPr>
        <w:ind w:left="7986" w:hanging="180"/>
      </w:pPr>
    </w:lvl>
    <w:lvl w:ilvl="6" w:tplc="0421000F">
      <w:start w:val="1"/>
      <w:numFmt w:val="decimal"/>
      <w:lvlText w:val="%7."/>
      <w:lvlJc w:val="left"/>
      <w:pPr>
        <w:ind w:left="8706" w:hanging="360"/>
      </w:pPr>
    </w:lvl>
    <w:lvl w:ilvl="7" w:tplc="04210019" w:tentative="1">
      <w:start w:val="1"/>
      <w:numFmt w:val="lowerLetter"/>
      <w:lvlText w:val="%8."/>
      <w:lvlJc w:val="left"/>
      <w:pPr>
        <w:ind w:left="9426" w:hanging="360"/>
      </w:pPr>
    </w:lvl>
    <w:lvl w:ilvl="8" w:tplc="0421001B" w:tentative="1">
      <w:start w:val="1"/>
      <w:numFmt w:val="lowerRoman"/>
      <w:lvlText w:val="%9."/>
      <w:lvlJc w:val="right"/>
      <w:pPr>
        <w:ind w:left="10146" w:hanging="180"/>
      </w:pPr>
    </w:lvl>
  </w:abstractNum>
  <w:num w:numId="1">
    <w:abstractNumId w:val="2"/>
  </w:num>
  <w:num w:numId="2">
    <w:abstractNumId w:val="4"/>
  </w:num>
  <w:num w:numId="3">
    <w:abstractNumId w:val="5"/>
  </w:num>
  <w:num w:numId="4">
    <w:abstractNumId w:val="12"/>
  </w:num>
  <w:num w:numId="5">
    <w:abstractNumId w:val="30"/>
  </w:num>
  <w:num w:numId="6">
    <w:abstractNumId w:val="13"/>
  </w:num>
  <w:num w:numId="7">
    <w:abstractNumId w:val="33"/>
  </w:num>
  <w:num w:numId="8">
    <w:abstractNumId w:val="8"/>
  </w:num>
  <w:num w:numId="9">
    <w:abstractNumId w:val="10"/>
  </w:num>
  <w:num w:numId="10">
    <w:abstractNumId w:val="35"/>
  </w:num>
  <w:num w:numId="11">
    <w:abstractNumId w:val="7"/>
  </w:num>
  <w:num w:numId="12">
    <w:abstractNumId w:val="6"/>
  </w:num>
  <w:num w:numId="13">
    <w:abstractNumId w:val="38"/>
  </w:num>
  <w:num w:numId="14">
    <w:abstractNumId w:val="31"/>
  </w:num>
  <w:num w:numId="15">
    <w:abstractNumId w:val="16"/>
  </w:num>
  <w:num w:numId="16">
    <w:abstractNumId w:val="44"/>
  </w:num>
  <w:num w:numId="17">
    <w:abstractNumId w:val="54"/>
  </w:num>
  <w:num w:numId="18">
    <w:abstractNumId w:val="22"/>
  </w:num>
  <w:num w:numId="19">
    <w:abstractNumId w:val="36"/>
  </w:num>
  <w:num w:numId="20">
    <w:abstractNumId w:val="45"/>
  </w:num>
  <w:num w:numId="21">
    <w:abstractNumId w:val="24"/>
  </w:num>
  <w:num w:numId="22">
    <w:abstractNumId w:val="47"/>
  </w:num>
  <w:num w:numId="23">
    <w:abstractNumId w:val="51"/>
  </w:num>
  <w:num w:numId="24">
    <w:abstractNumId w:val="53"/>
  </w:num>
  <w:num w:numId="25">
    <w:abstractNumId w:val="32"/>
  </w:num>
  <w:num w:numId="26">
    <w:abstractNumId w:val="40"/>
  </w:num>
  <w:num w:numId="27">
    <w:abstractNumId w:val="41"/>
  </w:num>
  <w:num w:numId="28">
    <w:abstractNumId w:val="18"/>
  </w:num>
  <w:num w:numId="29">
    <w:abstractNumId w:val="15"/>
  </w:num>
  <w:num w:numId="30">
    <w:abstractNumId w:val="39"/>
  </w:num>
  <w:num w:numId="31">
    <w:abstractNumId w:val="27"/>
  </w:num>
  <w:num w:numId="32">
    <w:abstractNumId w:val="20"/>
  </w:num>
  <w:num w:numId="33">
    <w:abstractNumId w:val="26"/>
  </w:num>
  <w:num w:numId="34">
    <w:abstractNumId w:val="52"/>
  </w:num>
  <w:num w:numId="35">
    <w:abstractNumId w:val="19"/>
  </w:num>
  <w:num w:numId="36">
    <w:abstractNumId w:val="0"/>
    <w:lvlOverride w:ilvl="0">
      <w:startOverride w:val="1"/>
    </w:lvlOverride>
  </w:num>
  <w:num w:numId="37">
    <w:abstractNumId w:val="17"/>
  </w:num>
  <w:num w:numId="38">
    <w:abstractNumId w:val="46"/>
  </w:num>
  <w:num w:numId="39">
    <w:abstractNumId w:val="48"/>
  </w:num>
  <w:num w:numId="40">
    <w:abstractNumId w:val="11"/>
  </w:num>
  <w:num w:numId="41">
    <w:abstractNumId w:val="43"/>
  </w:num>
  <w:num w:numId="42">
    <w:abstractNumId w:val="28"/>
  </w:num>
  <w:num w:numId="43">
    <w:abstractNumId w:val="23"/>
  </w:num>
  <w:num w:numId="44">
    <w:abstractNumId w:val="42"/>
  </w:num>
  <w:num w:numId="45">
    <w:abstractNumId w:val="37"/>
  </w:num>
  <w:num w:numId="46">
    <w:abstractNumId w:val="21"/>
  </w:num>
  <w:num w:numId="47">
    <w:abstractNumId w:val="25"/>
  </w:num>
  <w:num w:numId="48">
    <w:abstractNumId w:val="14"/>
  </w:num>
  <w:num w:numId="49">
    <w:abstractNumId w:val="49"/>
  </w:num>
  <w:num w:numId="50">
    <w:abstractNumId w:val="9"/>
  </w:num>
  <w:num w:numId="51">
    <w:abstractNumId w:val="34"/>
  </w:num>
  <w:num w:numId="52">
    <w:abstractNumId w:val="50"/>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4"/>
    <w:rsid w:val="00000BA9"/>
    <w:rsid w:val="00002003"/>
    <w:rsid w:val="00005386"/>
    <w:rsid w:val="00006B7B"/>
    <w:rsid w:val="000071BA"/>
    <w:rsid w:val="00012F53"/>
    <w:rsid w:val="00015512"/>
    <w:rsid w:val="000215EF"/>
    <w:rsid w:val="00022E10"/>
    <w:rsid w:val="00022F33"/>
    <w:rsid w:val="0002544F"/>
    <w:rsid w:val="00025577"/>
    <w:rsid w:val="000266B8"/>
    <w:rsid w:val="00027A1A"/>
    <w:rsid w:val="00027E23"/>
    <w:rsid w:val="00037350"/>
    <w:rsid w:val="00042BF7"/>
    <w:rsid w:val="000436CB"/>
    <w:rsid w:val="00047B90"/>
    <w:rsid w:val="000500DB"/>
    <w:rsid w:val="0005131A"/>
    <w:rsid w:val="00051F49"/>
    <w:rsid w:val="000530D3"/>
    <w:rsid w:val="00053369"/>
    <w:rsid w:val="00060054"/>
    <w:rsid w:val="0006009F"/>
    <w:rsid w:val="00061DA4"/>
    <w:rsid w:val="00064419"/>
    <w:rsid w:val="00064FA5"/>
    <w:rsid w:val="000718B9"/>
    <w:rsid w:val="00071974"/>
    <w:rsid w:val="000729AC"/>
    <w:rsid w:val="0007452A"/>
    <w:rsid w:val="000747E2"/>
    <w:rsid w:val="00076864"/>
    <w:rsid w:val="00077685"/>
    <w:rsid w:val="000835C1"/>
    <w:rsid w:val="00083B6B"/>
    <w:rsid w:val="00087348"/>
    <w:rsid w:val="00090B76"/>
    <w:rsid w:val="000920E8"/>
    <w:rsid w:val="00093906"/>
    <w:rsid w:val="00094C64"/>
    <w:rsid w:val="000956A7"/>
    <w:rsid w:val="00097025"/>
    <w:rsid w:val="00097487"/>
    <w:rsid w:val="000A54DB"/>
    <w:rsid w:val="000B0076"/>
    <w:rsid w:val="000B1DDB"/>
    <w:rsid w:val="000B60E4"/>
    <w:rsid w:val="000C0070"/>
    <w:rsid w:val="000C1E89"/>
    <w:rsid w:val="000C46B7"/>
    <w:rsid w:val="000C60E8"/>
    <w:rsid w:val="000C7E1F"/>
    <w:rsid w:val="000D00C8"/>
    <w:rsid w:val="000D09F7"/>
    <w:rsid w:val="000D1972"/>
    <w:rsid w:val="000E06BA"/>
    <w:rsid w:val="000E0B8D"/>
    <w:rsid w:val="000E16E4"/>
    <w:rsid w:val="000E3770"/>
    <w:rsid w:val="000E37CC"/>
    <w:rsid w:val="000E4551"/>
    <w:rsid w:val="000E7FBD"/>
    <w:rsid w:val="000F1DD5"/>
    <w:rsid w:val="000F52B7"/>
    <w:rsid w:val="000F53FA"/>
    <w:rsid w:val="000F6EB6"/>
    <w:rsid w:val="000F7B9D"/>
    <w:rsid w:val="000F7FC3"/>
    <w:rsid w:val="001016AC"/>
    <w:rsid w:val="00102A09"/>
    <w:rsid w:val="00103A76"/>
    <w:rsid w:val="00106AFE"/>
    <w:rsid w:val="00112F6F"/>
    <w:rsid w:val="0012079D"/>
    <w:rsid w:val="00121C46"/>
    <w:rsid w:val="00121F4B"/>
    <w:rsid w:val="00122702"/>
    <w:rsid w:val="0012372E"/>
    <w:rsid w:val="00126B96"/>
    <w:rsid w:val="00127B16"/>
    <w:rsid w:val="0013006E"/>
    <w:rsid w:val="001306D6"/>
    <w:rsid w:val="00134420"/>
    <w:rsid w:val="001347A6"/>
    <w:rsid w:val="00136B53"/>
    <w:rsid w:val="00136C9D"/>
    <w:rsid w:val="001378DF"/>
    <w:rsid w:val="00141F75"/>
    <w:rsid w:val="0014797D"/>
    <w:rsid w:val="001509C2"/>
    <w:rsid w:val="00154BD1"/>
    <w:rsid w:val="001563ED"/>
    <w:rsid w:val="001605E7"/>
    <w:rsid w:val="0017439D"/>
    <w:rsid w:val="001746F3"/>
    <w:rsid w:val="00176456"/>
    <w:rsid w:val="0017663A"/>
    <w:rsid w:val="00180D84"/>
    <w:rsid w:val="00180EE3"/>
    <w:rsid w:val="0018573F"/>
    <w:rsid w:val="001936C3"/>
    <w:rsid w:val="0019474A"/>
    <w:rsid w:val="00194763"/>
    <w:rsid w:val="00196880"/>
    <w:rsid w:val="001A0FC5"/>
    <w:rsid w:val="001A2E0F"/>
    <w:rsid w:val="001A6F89"/>
    <w:rsid w:val="001B09D6"/>
    <w:rsid w:val="001B183F"/>
    <w:rsid w:val="001C0803"/>
    <w:rsid w:val="001C3E71"/>
    <w:rsid w:val="001C517D"/>
    <w:rsid w:val="001C6156"/>
    <w:rsid w:val="001D089D"/>
    <w:rsid w:val="001E1C2A"/>
    <w:rsid w:val="001E5AE7"/>
    <w:rsid w:val="001E5F3B"/>
    <w:rsid w:val="001E7A67"/>
    <w:rsid w:val="001F2123"/>
    <w:rsid w:val="001F4098"/>
    <w:rsid w:val="001F49E1"/>
    <w:rsid w:val="001F4F8E"/>
    <w:rsid w:val="001F79AC"/>
    <w:rsid w:val="00204D62"/>
    <w:rsid w:val="00206F26"/>
    <w:rsid w:val="00210A27"/>
    <w:rsid w:val="00211353"/>
    <w:rsid w:val="00212839"/>
    <w:rsid w:val="002143E2"/>
    <w:rsid w:val="00215F01"/>
    <w:rsid w:val="002160DD"/>
    <w:rsid w:val="002160DF"/>
    <w:rsid w:val="00217AC7"/>
    <w:rsid w:val="00217D80"/>
    <w:rsid w:val="00221C31"/>
    <w:rsid w:val="00223A34"/>
    <w:rsid w:val="00223B59"/>
    <w:rsid w:val="002244CE"/>
    <w:rsid w:val="00226921"/>
    <w:rsid w:val="00234719"/>
    <w:rsid w:val="00234AF8"/>
    <w:rsid w:val="00235C13"/>
    <w:rsid w:val="002409A9"/>
    <w:rsid w:val="00241195"/>
    <w:rsid w:val="002419ED"/>
    <w:rsid w:val="00243B26"/>
    <w:rsid w:val="00244392"/>
    <w:rsid w:val="00245B2B"/>
    <w:rsid w:val="002472FE"/>
    <w:rsid w:val="00247B97"/>
    <w:rsid w:val="00250684"/>
    <w:rsid w:val="002519BF"/>
    <w:rsid w:val="00252B24"/>
    <w:rsid w:val="00256FFB"/>
    <w:rsid w:val="002574B5"/>
    <w:rsid w:val="00260079"/>
    <w:rsid w:val="00260F61"/>
    <w:rsid w:val="00261202"/>
    <w:rsid w:val="00264919"/>
    <w:rsid w:val="002715B5"/>
    <w:rsid w:val="00277318"/>
    <w:rsid w:val="00282DD1"/>
    <w:rsid w:val="00282FA2"/>
    <w:rsid w:val="00283606"/>
    <w:rsid w:val="002849B0"/>
    <w:rsid w:val="00284F97"/>
    <w:rsid w:val="002859A4"/>
    <w:rsid w:val="002873B5"/>
    <w:rsid w:val="00290A4E"/>
    <w:rsid w:val="00290CB6"/>
    <w:rsid w:val="00290DF7"/>
    <w:rsid w:val="00292C2A"/>
    <w:rsid w:val="002944CA"/>
    <w:rsid w:val="002954AC"/>
    <w:rsid w:val="00297FB1"/>
    <w:rsid w:val="002A4655"/>
    <w:rsid w:val="002A6164"/>
    <w:rsid w:val="002A72E2"/>
    <w:rsid w:val="002B0647"/>
    <w:rsid w:val="002B1AD6"/>
    <w:rsid w:val="002B1F95"/>
    <w:rsid w:val="002B69F8"/>
    <w:rsid w:val="002B73CA"/>
    <w:rsid w:val="002C1799"/>
    <w:rsid w:val="002C275E"/>
    <w:rsid w:val="002C2824"/>
    <w:rsid w:val="002C2A3A"/>
    <w:rsid w:val="002C2DF7"/>
    <w:rsid w:val="002C356A"/>
    <w:rsid w:val="002C612B"/>
    <w:rsid w:val="002D3400"/>
    <w:rsid w:val="002D7CCD"/>
    <w:rsid w:val="002D7D03"/>
    <w:rsid w:val="002E0EA5"/>
    <w:rsid w:val="002E0F74"/>
    <w:rsid w:val="002E55D4"/>
    <w:rsid w:val="002E6CF9"/>
    <w:rsid w:val="002E6FD1"/>
    <w:rsid w:val="002E7180"/>
    <w:rsid w:val="002F037E"/>
    <w:rsid w:val="002F3F9D"/>
    <w:rsid w:val="002F52FB"/>
    <w:rsid w:val="002F5DF2"/>
    <w:rsid w:val="003020AD"/>
    <w:rsid w:val="0030377A"/>
    <w:rsid w:val="00304798"/>
    <w:rsid w:val="0030729A"/>
    <w:rsid w:val="003101B9"/>
    <w:rsid w:val="003107EF"/>
    <w:rsid w:val="003203D9"/>
    <w:rsid w:val="00326D06"/>
    <w:rsid w:val="0032714B"/>
    <w:rsid w:val="003314DE"/>
    <w:rsid w:val="00332250"/>
    <w:rsid w:val="0033243C"/>
    <w:rsid w:val="00332FB4"/>
    <w:rsid w:val="00335219"/>
    <w:rsid w:val="00337991"/>
    <w:rsid w:val="003379C1"/>
    <w:rsid w:val="003418AF"/>
    <w:rsid w:val="00344F78"/>
    <w:rsid w:val="0035307B"/>
    <w:rsid w:val="00355C15"/>
    <w:rsid w:val="0035669B"/>
    <w:rsid w:val="00360736"/>
    <w:rsid w:val="003637D2"/>
    <w:rsid w:val="00364EFE"/>
    <w:rsid w:val="003664B1"/>
    <w:rsid w:val="0036751E"/>
    <w:rsid w:val="003715FC"/>
    <w:rsid w:val="00376D1E"/>
    <w:rsid w:val="003771C5"/>
    <w:rsid w:val="003773D6"/>
    <w:rsid w:val="00377B0B"/>
    <w:rsid w:val="003813B8"/>
    <w:rsid w:val="00381489"/>
    <w:rsid w:val="00384770"/>
    <w:rsid w:val="00387073"/>
    <w:rsid w:val="0039107C"/>
    <w:rsid w:val="00392040"/>
    <w:rsid w:val="003938CA"/>
    <w:rsid w:val="00395393"/>
    <w:rsid w:val="0039664B"/>
    <w:rsid w:val="00397650"/>
    <w:rsid w:val="003A043D"/>
    <w:rsid w:val="003A4083"/>
    <w:rsid w:val="003A438C"/>
    <w:rsid w:val="003B3A91"/>
    <w:rsid w:val="003B43F0"/>
    <w:rsid w:val="003B53BB"/>
    <w:rsid w:val="003B57C8"/>
    <w:rsid w:val="003B6782"/>
    <w:rsid w:val="003B6C20"/>
    <w:rsid w:val="003C0225"/>
    <w:rsid w:val="003C44D2"/>
    <w:rsid w:val="003C4A5F"/>
    <w:rsid w:val="003C5108"/>
    <w:rsid w:val="003C75CE"/>
    <w:rsid w:val="003C7D77"/>
    <w:rsid w:val="003D4C97"/>
    <w:rsid w:val="003D76E8"/>
    <w:rsid w:val="003E1715"/>
    <w:rsid w:val="003E356F"/>
    <w:rsid w:val="003E3D40"/>
    <w:rsid w:val="003E6049"/>
    <w:rsid w:val="003F1497"/>
    <w:rsid w:val="003F18C8"/>
    <w:rsid w:val="003F1D3F"/>
    <w:rsid w:val="003F3CF3"/>
    <w:rsid w:val="003F595C"/>
    <w:rsid w:val="003F7D0C"/>
    <w:rsid w:val="004035D5"/>
    <w:rsid w:val="00406208"/>
    <w:rsid w:val="0040631F"/>
    <w:rsid w:val="004068AF"/>
    <w:rsid w:val="00411BD2"/>
    <w:rsid w:val="00411C49"/>
    <w:rsid w:val="00412A5D"/>
    <w:rsid w:val="00414DCA"/>
    <w:rsid w:val="00417E92"/>
    <w:rsid w:val="00420C70"/>
    <w:rsid w:val="004267F9"/>
    <w:rsid w:val="004313A5"/>
    <w:rsid w:val="00432387"/>
    <w:rsid w:val="00434961"/>
    <w:rsid w:val="00440095"/>
    <w:rsid w:val="0044163B"/>
    <w:rsid w:val="004456F9"/>
    <w:rsid w:val="00451201"/>
    <w:rsid w:val="00457B30"/>
    <w:rsid w:val="004620DA"/>
    <w:rsid w:val="00463F5B"/>
    <w:rsid w:val="00467375"/>
    <w:rsid w:val="00470DDA"/>
    <w:rsid w:val="00471268"/>
    <w:rsid w:val="00473765"/>
    <w:rsid w:val="00473FA8"/>
    <w:rsid w:val="00474FAB"/>
    <w:rsid w:val="00481325"/>
    <w:rsid w:val="00481BCE"/>
    <w:rsid w:val="00486709"/>
    <w:rsid w:val="00487E70"/>
    <w:rsid w:val="00490AEC"/>
    <w:rsid w:val="00492188"/>
    <w:rsid w:val="00493B15"/>
    <w:rsid w:val="004A0B45"/>
    <w:rsid w:val="004A1006"/>
    <w:rsid w:val="004A29A4"/>
    <w:rsid w:val="004A3CF5"/>
    <w:rsid w:val="004A7C7D"/>
    <w:rsid w:val="004A7D5C"/>
    <w:rsid w:val="004B1413"/>
    <w:rsid w:val="004B557F"/>
    <w:rsid w:val="004B5D84"/>
    <w:rsid w:val="004B67B1"/>
    <w:rsid w:val="004C06F2"/>
    <w:rsid w:val="004C0B51"/>
    <w:rsid w:val="004C1D34"/>
    <w:rsid w:val="004C240C"/>
    <w:rsid w:val="004C2617"/>
    <w:rsid w:val="004D438F"/>
    <w:rsid w:val="004D52E8"/>
    <w:rsid w:val="004E2127"/>
    <w:rsid w:val="004E2391"/>
    <w:rsid w:val="004E68F4"/>
    <w:rsid w:val="004F1D5E"/>
    <w:rsid w:val="004F494B"/>
    <w:rsid w:val="004F5BC3"/>
    <w:rsid w:val="00500A17"/>
    <w:rsid w:val="00506950"/>
    <w:rsid w:val="00516A8B"/>
    <w:rsid w:val="005274FC"/>
    <w:rsid w:val="005334F9"/>
    <w:rsid w:val="005335B5"/>
    <w:rsid w:val="005338F5"/>
    <w:rsid w:val="00537E41"/>
    <w:rsid w:val="00547BFD"/>
    <w:rsid w:val="00547DAA"/>
    <w:rsid w:val="00551D39"/>
    <w:rsid w:val="0055238D"/>
    <w:rsid w:val="005538D3"/>
    <w:rsid w:val="0055413E"/>
    <w:rsid w:val="005565CB"/>
    <w:rsid w:val="005660A8"/>
    <w:rsid w:val="00567AB2"/>
    <w:rsid w:val="00570D6D"/>
    <w:rsid w:val="005710C7"/>
    <w:rsid w:val="00571FE5"/>
    <w:rsid w:val="00573417"/>
    <w:rsid w:val="00575AA2"/>
    <w:rsid w:val="00576E97"/>
    <w:rsid w:val="00581025"/>
    <w:rsid w:val="00582C4E"/>
    <w:rsid w:val="00583E6C"/>
    <w:rsid w:val="005840A5"/>
    <w:rsid w:val="00584683"/>
    <w:rsid w:val="00592F65"/>
    <w:rsid w:val="00593A93"/>
    <w:rsid w:val="00595097"/>
    <w:rsid w:val="005A056A"/>
    <w:rsid w:val="005A1450"/>
    <w:rsid w:val="005A2754"/>
    <w:rsid w:val="005A3A03"/>
    <w:rsid w:val="005A5A71"/>
    <w:rsid w:val="005A5CE5"/>
    <w:rsid w:val="005A79CD"/>
    <w:rsid w:val="005B1889"/>
    <w:rsid w:val="005B6B5F"/>
    <w:rsid w:val="005C0AA3"/>
    <w:rsid w:val="005C1A60"/>
    <w:rsid w:val="005C6D3B"/>
    <w:rsid w:val="005D60C1"/>
    <w:rsid w:val="005D7B35"/>
    <w:rsid w:val="005E1BFD"/>
    <w:rsid w:val="005F060A"/>
    <w:rsid w:val="005F3139"/>
    <w:rsid w:val="005F4609"/>
    <w:rsid w:val="005F4AEB"/>
    <w:rsid w:val="005F6738"/>
    <w:rsid w:val="006036A8"/>
    <w:rsid w:val="00610282"/>
    <w:rsid w:val="00611CC9"/>
    <w:rsid w:val="00614539"/>
    <w:rsid w:val="00614A4C"/>
    <w:rsid w:val="006164D3"/>
    <w:rsid w:val="0062250B"/>
    <w:rsid w:val="006251A6"/>
    <w:rsid w:val="00626E20"/>
    <w:rsid w:val="006306EA"/>
    <w:rsid w:val="00630F5A"/>
    <w:rsid w:val="00632916"/>
    <w:rsid w:val="006347BD"/>
    <w:rsid w:val="00636090"/>
    <w:rsid w:val="006365FC"/>
    <w:rsid w:val="006369E3"/>
    <w:rsid w:val="00636FFB"/>
    <w:rsid w:val="00640678"/>
    <w:rsid w:val="00641366"/>
    <w:rsid w:val="00641A15"/>
    <w:rsid w:val="006562E6"/>
    <w:rsid w:val="00657BAA"/>
    <w:rsid w:val="00660953"/>
    <w:rsid w:val="006611CE"/>
    <w:rsid w:val="0066317D"/>
    <w:rsid w:val="00664E4E"/>
    <w:rsid w:val="0066743F"/>
    <w:rsid w:val="006729CD"/>
    <w:rsid w:val="00675104"/>
    <w:rsid w:val="00675DA9"/>
    <w:rsid w:val="00677267"/>
    <w:rsid w:val="006820FC"/>
    <w:rsid w:val="006850B9"/>
    <w:rsid w:val="006862D5"/>
    <w:rsid w:val="00686D65"/>
    <w:rsid w:val="00686F93"/>
    <w:rsid w:val="00691A2B"/>
    <w:rsid w:val="006933B9"/>
    <w:rsid w:val="00695E30"/>
    <w:rsid w:val="00696B5B"/>
    <w:rsid w:val="00697E0F"/>
    <w:rsid w:val="006A2E90"/>
    <w:rsid w:val="006A3454"/>
    <w:rsid w:val="006A3EB5"/>
    <w:rsid w:val="006A52A4"/>
    <w:rsid w:val="006A6E42"/>
    <w:rsid w:val="006B00A0"/>
    <w:rsid w:val="006B2AB8"/>
    <w:rsid w:val="006B2BD9"/>
    <w:rsid w:val="006B4EFA"/>
    <w:rsid w:val="006B5ACF"/>
    <w:rsid w:val="006B6E90"/>
    <w:rsid w:val="006C121F"/>
    <w:rsid w:val="006C39AA"/>
    <w:rsid w:val="006C43AB"/>
    <w:rsid w:val="006C4B0C"/>
    <w:rsid w:val="006C7436"/>
    <w:rsid w:val="006D0069"/>
    <w:rsid w:val="006D09C8"/>
    <w:rsid w:val="006D0D48"/>
    <w:rsid w:val="006D0DE0"/>
    <w:rsid w:val="006D1503"/>
    <w:rsid w:val="006D3BB9"/>
    <w:rsid w:val="006D5F42"/>
    <w:rsid w:val="006D677C"/>
    <w:rsid w:val="006D6C33"/>
    <w:rsid w:val="006E0955"/>
    <w:rsid w:val="006E23C9"/>
    <w:rsid w:val="006E48A6"/>
    <w:rsid w:val="006F0E40"/>
    <w:rsid w:val="006F2123"/>
    <w:rsid w:val="006F2708"/>
    <w:rsid w:val="006F5CBF"/>
    <w:rsid w:val="00701080"/>
    <w:rsid w:val="007022C4"/>
    <w:rsid w:val="0070241A"/>
    <w:rsid w:val="0070315C"/>
    <w:rsid w:val="007076DE"/>
    <w:rsid w:val="00710740"/>
    <w:rsid w:val="0071274B"/>
    <w:rsid w:val="00712FA5"/>
    <w:rsid w:val="007145EC"/>
    <w:rsid w:val="00714AC1"/>
    <w:rsid w:val="00721842"/>
    <w:rsid w:val="007228D7"/>
    <w:rsid w:val="00722E68"/>
    <w:rsid w:val="0072320A"/>
    <w:rsid w:val="00727A4C"/>
    <w:rsid w:val="007327BE"/>
    <w:rsid w:val="007339E0"/>
    <w:rsid w:val="00734DFE"/>
    <w:rsid w:val="007360E8"/>
    <w:rsid w:val="007362E0"/>
    <w:rsid w:val="00740E54"/>
    <w:rsid w:val="0074266C"/>
    <w:rsid w:val="00744791"/>
    <w:rsid w:val="00747C9B"/>
    <w:rsid w:val="00750805"/>
    <w:rsid w:val="00750963"/>
    <w:rsid w:val="00756074"/>
    <w:rsid w:val="007563CC"/>
    <w:rsid w:val="00757DDB"/>
    <w:rsid w:val="007602D7"/>
    <w:rsid w:val="00761468"/>
    <w:rsid w:val="0076418C"/>
    <w:rsid w:val="00764FA1"/>
    <w:rsid w:val="00766208"/>
    <w:rsid w:val="007667C8"/>
    <w:rsid w:val="00766B78"/>
    <w:rsid w:val="00771AAE"/>
    <w:rsid w:val="0077342E"/>
    <w:rsid w:val="00773E76"/>
    <w:rsid w:val="00773FA6"/>
    <w:rsid w:val="00776328"/>
    <w:rsid w:val="007776A8"/>
    <w:rsid w:val="0078057E"/>
    <w:rsid w:val="0078168D"/>
    <w:rsid w:val="00781D95"/>
    <w:rsid w:val="007820C9"/>
    <w:rsid w:val="0078343C"/>
    <w:rsid w:val="00784B98"/>
    <w:rsid w:val="00784D47"/>
    <w:rsid w:val="00784DEC"/>
    <w:rsid w:val="00786853"/>
    <w:rsid w:val="0078727F"/>
    <w:rsid w:val="00790385"/>
    <w:rsid w:val="007977B6"/>
    <w:rsid w:val="007A3CE0"/>
    <w:rsid w:val="007A3CF1"/>
    <w:rsid w:val="007A4673"/>
    <w:rsid w:val="007A688D"/>
    <w:rsid w:val="007B4413"/>
    <w:rsid w:val="007B6FDB"/>
    <w:rsid w:val="007C2BE2"/>
    <w:rsid w:val="007C3A94"/>
    <w:rsid w:val="007C3F53"/>
    <w:rsid w:val="007C4B30"/>
    <w:rsid w:val="007C794A"/>
    <w:rsid w:val="007D0D1A"/>
    <w:rsid w:val="007D0DFC"/>
    <w:rsid w:val="007D1CBD"/>
    <w:rsid w:val="007D33A5"/>
    <w:rsid w:val="007E049D"/>
    <w:rsid w:val="007E15D4"/>
    <w:rsid w:val="007E63EB"/>
    <w:rsid w:val="007E7A02"/>
    <w:rsid w:val="007F213A"/>
    <w:rsid w:val="007F2EBF"/>
    <w:rsid w:val="007F4E70"/>
    <w:rsid w:val="007F61DF"/>
    <w:rsid w:val="007F7434"/>
    <w:rsid w:val="007F7D9D"/>
    <w:rsid w:val="008014E9"/>
    <w:rsid w:val="00803218"/>
    <w:rsid w:val="00803B18"/>
    <w:rsid w:val="0080561D"/>
    <w:rsid w:val="00805FD5"/>
    <w:rsid w:val="00811E9F"/>
    <w:rsid w:val="00813816"/>
    <w:rsid w:val="00817F37"/>
    <w:rsid w:val="0082238B"/>
    <w:rsid w:val="0082248F"/>
    <w:rsid w:val="008237C5"/>
    <w:rsid w:val="00827652"/>
    <w:rsid w:val="008349E6"/>
    <w:rsid w:val="0084381A"/>
    <w:rsid w:val="008440C9"/>
    <w:rsid w:val="00844F52"/>
    <w:rsid w:val="00846810"/>
    <w:rsid w:val="0085127C"/>
    <w:rsid w:val="00856891"/>
    <w:rsid w:val="0085726C"/>
    <w:rsid w:val="008600AD"/>
    <w:rsid w:val="00860627"/>
    <w:rsid w:val="00861331"/>
    <w:rsid w:val="00864790"/>
    <w:rsid w:val="00872E73"/>
    <w:rsid w:val="00875819"/>
    <w:rsid w:val="00877434"/>
    <w:rsid w:val="0088311B"/>
    <w:rsid w:val="00886D47"/>
    <w:rsid w:val="0089103C"/>
    <w:rsid w:val="00892090"/>
    <w:rsid w:val="0089335E"/>
    <w:rsid w:val="008943D9"/>
    <w:rsid w:val="00895E64"/>
    <w:rsid w:val="00896687"/>
    <w:rsid w:val="0089700A"/>
    <w:rsid w:val="008A68FF"/>
    <w:rsid w:val="008A704A"/>
    <w:rsid w:val="008B27E8"/>
    <w:rsid w:val="008B284C"/>
    <w:rsid w:val="008B7692"/>
    <w:rsid w:val="008B7982"/>
    <w:rsid w:val="008B7A35"/>
    <w:rsid w:val="008B7CC8"/>
    <w:rsid w:val="008C3F90"/>
    <w:rsid w:val="008C4C89"/>
    <w:rsid w:val="008C52F8"/>
    <w:rsid w:val="008C5965"/>
    <w:rsid w:val="008C5C80"/>
    <w:rsid w:val="008D0F9C"/>
    <w:rsid w:val="008D11A7"/>
    <w:rsid w:val="008D1975"/>
    <w:rsid w:val="008D2F35"/>
    <w:rsid w:val="008D3372"/>
    <w:rsid w:val="008D7917"/>
    <w:rsid w:val="008E01AE"/>
    <w:rsid w:val="008E13EE"/>
    <w:rsid w:val="008E1485"/>
    <w:rsid w:val="008E2307"/>
    <w:rsid w:val="008E4ABD"/>
    <w:rsid w:val="008E4E35"/>
    <w:rsid w:val="008E4EFD"/>
    <w:rsid w:val="008E6BEB"/>
    <w:rsid w:val="008E7BDC"/>
    <w:rsid w:val="008F2F66"/>
    <w:rsid w:val="008F4F47"/>
    <w:rsid w:val="00900AA5"/>
    <w:rsid w:val="00905E2D"/>
    <w:rsid w:val="00906B2C"/>
    <w:rsid w:val="00907681"/>
    <w:rsid w:val="00910917"/>
    <w:rsid w:val="00910E31"/>
    <w:rsid w:val="00913035"/>
    <w:rsid w:val="00913A33"/>
    <w:rsid w:val="00915FF4"/>
    <w:rsid w:val="009174A7"/>
    <w:rsid w:val="00925ADB"/>
    <w:rsid w:val="009265E1"/>
    <w:rsid w:val="00926673"/>
    <w:rsid w:val="00927F16"/>
    <w:rsid w:val="00931226"/>
    <w:rsid w:val="00931848"/>
    <w:rsid w:val="00931DD2"/>
    <w:rsid w:val="009321BF"/>
    <w:rsid w:val="00932975"/>
    <w:rsid w:val="009362B5"/>
    <w:rsid w:val="00940865"/>
    <w:rsid w:val="009445F1"/>
    <w:rsid w:val="00946232"/>
    <w:rsid w:val="00946C3D"/>
    <w:rsid w:val="00952CF2"/>
    <w:rsid w:val="009539E9"/>
    <w:rsid w:val="00955A40"/>
    <w:rsid w:val="00955ED1"/>
    <w:rsid w:val="00962371"/>
    <w:rsid w:val="00966800"/>
    <w:rsid w:val="009703EE"/>
    <w:rsid w:val="0097749D"/>
    <w:rsid w:val="009808C4"/>
    <w:rsid w:val="00981A59"/>
    <w:rsid w:val="00982877"/>
    <w:rsid w:val="0098381B"/>
    <w:rsid w:val="009839B1"/>
    <w:rsid w:val="009859E0"/>
    <w:rsid w:val="0098781F"/>
    <w:rsid w:val="00996890"/>
    <w:rsid w:val="009972E0"/>
    <w:rsid w:val="00997E56"/>
    <w:rsid w:val="009A1FDC"/>
    <w:rsid w:val="009B1016"/>
    <w:rsid w:val="009B3E4A"/>
    <w:rsid w:val="009B5D77"/>
    <w:rsid w:val="009B6F34"/>
    <w:rsid w:val="009C024A"/>
    <w:rsid w:val="009C5410"/>
    <w:rsid w:val="009D0CE9"/>
    <w:rsid w:val="009D1897"/>
    <w:rsid w:val="009D289F"/>
    <w:rsid w:val="009D3406"/>
    <w:rsid w:val="009D3B40"/>
    <w:rsid w:val="009D5E16"/>
    <w:rsid w:val="009E0448"/>
    <w:rsid w:val="009E2894"/>
    <w:rsid w:val="009E59D2"/>
    <w:rsid w:val="009F713A"/>
    <w:rsid w:val="00A00226"/>
    <w:rsid w:val="00A02E20"/>
    <w:rsid w:val="00A03726"/>
    <w:rsid w:val="00A04833"/>
    <w:rsid w:val="00A04DE8"/>
    <w:rsid w:val="00A051FA"/>
    <w:rsid w:val="00A0703A"/>
    <w:rsid w:val="00A11042"/>
    <w:rsid w:val="00A11E05"/>
    <w:rsid w:val="00A16A03"/>
    <w:rsid w:val="00A16F7F"/>
    <w:rsid w:val="00A22093"/>
    <w:rsid w:val="00A263AA"/>
    <w:rsid w:val="00A27DE8"/>
    <w:rsid w:val="00A327D5"/>
    <w:rsid w:val="00A336E0"/>
    <w:rsid w:val="00A35821"/>
    <w:rsid w:val="00A367B5"/>
    <w:rsid w:val="00A37DDD"/>
    <w:rsid w:val="00A423A2"/>
    <w:rsid w:val="00A455F1"/>
    <w:rsid w:val="00A46A9C"/>
    <w:rsid w:val="00A474D7"/>
    <w:rsid w:val="00A5023D"/>
    <w:rsid w:val="00A533C4"/>
    <w:rsid w:val="00A54735"/>
    <w:rsid w:val="00A55CC0"/>
    <w:rsid w:val="00A5608B"/>
    <w:rsid w:val="00A646F5"/>
    <w:rsid w:val="00A700E1"/>
    <w:rsid w:val="00A71D60"/>
    <w:rsid w:val="00A72BB0"/>
    <w:rsid w:val="00A7419E"/>
    <w:rsid w:val="00A75356"/>
    <w:rsid w:val="00A81F26"/>
    <w:rsid w:val="00A828B0"/>
    <w:rsid w:val="00A856F6"/>
    <w:rsid w:val="00A868C6"/>
    <w:rsid w:val="00A87D2E"/>
    <w:rsid w:val="00A933B2"/>
    <w:rsid w:val="00A94F66"/>
    <w:rsid w:val="00A950FF"/>
    <w:rsid w:val="00AA4660"/>
    <w:rsid w:val="00AA7D0C"/>
    <w:rsid w:val="00AB0BCD"/>
    <w:rsid w:val="00AB28DE"/>
    <w:rsid w:val="00AB4CA7"/>
    <w:rsid w:val="00AB51A6"/>
    <w:rsid w:val="00AB7A80"/>
    <w:rsid w:val="00AC0EE3"/>
    <w:rsid w:val="00AC56D6"/>
    <w:rsid w:val="00AC6798"/>
    <w:rsid w:val="00AD2A64"/>
    <w:rsid w:val="00AD37E8"/>
    <w:rsid w:val="00AD3EF6"/>
    <w:rsid w:val="00AD40BA"/>
    <w:rsid w:val="00AD73DB"/>
    <w:rsid w:val="00AE258E"/>
    <w:rsid w:val="00AE4EFF"/>
    <w:rsid w:val="00AE5DE1"/>
    <w:rsid w:val="00AF10E1"/>
    <w:rsid w:val="00AF29AC"/>
    <w:rsid w:val="00B00DE8"/>
    <w:rsid w:val="00B017AF"/>
    <w:rsid w:val="00B02E61"/>
    <w:rsid w:val="00B03BF4"/>
    <w:rsid w:val="00B03F36"/>
    <w:rsid w:val="00B06C88"/>
    <w:rsid w:val="00B12AC5"/>
    <w:rsid w:val="00B13E0C"/>
    <w:rsid w:val="00B1503C"/>
    <w:rsid w:val="00B16214"/>
    <w:rsid w:val="00B17975"/>
    <w:rsid w:val="00B23059"/>
    <w:rsid w:val="00B231B9"/>
    <w:rsid w:val="00B3082A"/>
    <w:rsid w:val="00B33708"/>
    <w:rsid w:val="00B346A5"/>
    <w:rsid w:val="00B37FE1"/>
    <w:rsid w:val="00B42C62"/>
    <w:rsid w:val="00B4492C"/>
    <w:rsid w:val="00B45805"/>
    <w:rsid w:val="00B46ADB"/>
    <w:rsid w:val="00B52E84"/>
    <w:rsid w:val="00B608F2"/>
    <w:rsid w:val="00B6399B"/>
    <w:rsid w:val="00B656F6"/>
    <w:rsid w:val="00B65A1C"/>
    <w:rsid w:val="00B709FE"/>
    <w:rsid w:val="00B70AEC"/>
    <w:rsid w:val="00B70D2A"/>
    <w:rsid w:val="00B71C64"/>
    <w:rsid w:val="00B75172"/>
    <w:rsid w:val="00B75ACF"/>
    <w:rsid w:val="00B7793D"/>
    <w:rsid w:val="00B817F5"/>
    <w:rsid w:val="00B817F7"/>
    <w:rsid w:val="00B85223"/>
    <w:rsid w:val="00B86612"/>
    <w:rsid w:val="00B945F3"/>
    <w:rsid w:val="00B97859"/>
    <w:rsid w:val="00BA018F"/>
    <w:rsid w:val="00BA0B95"/>
    <w:rsid w:val="00BA2B8E"/>
    <w:rsid w:val="00BA5F39"/>
    <w:rsid w:val="00BA6CCC"/>
    <w:rsid w:val="00BB1605"/>
    <w:rsid w:val="00BB3ED4"/>
    <w:rsid w:val="00BC4594"/>
    <w:rsid w:val="00BC5E05"/>
    <w:rsid w:val="00BC795C"/>
    <w:rsid w:val="00BD379A"/>
    <w:rsid w:val="00BD427A"/>
    <w:rsid w:val="00BE3854"/>
    <w:rsid w:val="00BE4025"/>
    <w:rsid w:val="00BE53D4"/>
    <w:rsid w:val="00BE6867"/>
    <w:rsid w:val="00BF0CE3"/>
    <w:rsid w:val="00BF4E33"/>
    <w:rsid w:val="00BF6BE2"/>
    <w:rsid w:val="00BF7B53"/>
    <w:rsid w:val="00C02590"/>
    <w:rsid w:val="00C03315"/>
    <w:rsid w:val="00C03D8E"/>
    <w:rsid w:val="00C04165"/>
    <w:rsid w:val="00C12F1B"/>
    <w:rsid w:val="00C30983"/>
    <w:rsid w:val="00C370EC"/>
    <w:rsid w:val="00C42CD9"/>
    <w:rsid w:val="00C43AC9"/>
    <w:rsid w:val="00C43AED"/>
    <w:rsid w:val="00C51FD1"/>
    <w:rsid w:val="00C529BB"/>
    <w:rsid w:val="00C57347"/>
    <w:rsid w:val="00C62CB3"/>
    <w:rsid w:val="00C64A4C"/>
    <w:rsid w:val="00C660F2"/>
    <w:rsid w:val="00C6611C"/>
    <w:rsid w:val="00C70E53"/>
    <w:rsid w:val="00C71C69"/>
    <w:rsid w:val="00C76205"/>
    <w:rsid w:val="00C820EF"/>
    <w:rsid w:val="00C846D5"/>
    <w:rsid w:val="00C8671C"/>
    <w:rsid w:val="00C96CB1"/>
    <w:rsid w:val="00C97BCC"/>
    <w:rsid w:val="00CA46CA"/>
    <w:rsid w:val="00CA580E"/>
    <w:rsid w:val="00CB0D2E"/>
    <w:rsid w:val="00CB26FB"/>
    <w:rsid w:val="00CB7BAD"/>
    <w:rsid w:val="00CC5C50"/>
    <w:rsid w:val="00CC6632"/>
    <w:rsid w:val="00CC68A1"/>
    <w:rsid w:val="00CC7130"/>
    <w:rsid w:val="00CD32F1"/>
    <w:rsid w:val="00CD4F8F"/>
    <w:rsid w:val="00CD609C"/>
    <w:rsid w:val="00CD7838"/>
    <w:rsid w:val="00CE446B"/>
    <w:rsid w:val="00CE45EC"/>
    <w:rsid w:val="00CF3E79"/>
    <w:rsid w:val="00CF6D83"/>
    <w:rsid w:val="00CF7D63"/>
    <w:rsid w:val="00D00680"/>
    <w:rsid w:val="00D01F2D"/>
    <w:rsid w:val="00D03CF4"/>
    <w:rsid w:val="00D04E56"/>
    <w:rsid w:val="00D0542C"/>
    <w:rsid w:val="00D05B66"/>
    <w:rsid w:val="00D066CD"/>
    <w:rsid w:val="00D10007"/>
    <w:rsid w:val="00D11047"/>
    <w:rsid w:val="00D11502"/>
    <w:rsid w:val="00D150CE"/>
    <w:rsid w:val="00D17248"/>
    <w:rsid w:val="00D212CE"/>
    <w:rsid w:val="00D2340C"/>
    <w:rsid w:val="00D3257F"/>
    <w:rsid w:val="00D41B38"/>
    <w:rsid w:val="00D44809"/>
    <w:rsid w:val="00D45344"/>
    <w:rsid w:val="00D51251"/>
    <w:rsid w:val="00D5467E"/>
    <w:rsid w:val="00D54AB0"/>
    <w:rsid w:val="00D552C4"/>
    <w:rsid w:val="00D55B13"/>
    <w:rsid w:val="00D56AD2"/>
    <w:rsid w:val="00D56CBA"/>
    <w:rsid w:val="00D60477"/>
    <w:rsid w:val="00D6109D"/>
    <w:rsid w:val="00D63987"/>
    <w:rsid w:val="00D65885"/>
    <w:rsid w:val="00D672B4"/>
    <w:rsid w:val="00D7131A"/>
    <w:rsid w:val="00D75311"/>
    <w:rsid w:val="00D815B8"/>
    <w:rsid w:val="00D8189B"/>
    <w:rsid w:val="00D84B3D"/>
    <w:rsid w:val="00D8763C"/>
    <w:rsid w:val="00D8765C"/>
    <w:rsid w:val="00D87A45"/>
    <w:rsid w:val="00D90177"/>
    <w:rsid w:val="00D930A7"/>
    <w:rsid w:val="00D97741"/>
    <w:rsid w:val="00DA08C2"/>
    <w:rsid w:val="00DA1CF4"/>
    <w:rsid w:val="00DA6566"/>
    <w:rsid w:val="00DB32C8"/>
    <w:rsid w:val="00DB4E45"/>
    <w:rsid w:val="00DB6E6A"/>
    <w:rsid w:val="00DC00CD"/>
    <w:rsid w:val="00DC3318"/>
    <w:rsid w:val="00DC43E5"/>
    <w:rsid w:val="00DD0DA8"/>
    <w:rsid w:val="00DD45C6"/>
    <w:rsid w:val="00DE245D"/>
    <w:rsid w:val="00DE253A"/>
    <w:rsid w:val="00DE7441"/>
    <w:rsid w:val="00DF35A9"/>
    <w:rsid w:val="00DF568F"/>
    <w:rsid w:val="00DF58CF"/>
    <w:rsid w:val="00DF67C3"/>
    <w:rsid w:val="00DF6D78"/>
    <w:rsid w:val="00E01F6C"/>
    <w:rsid w:val="00E02D0A"/>
    <w:rsid w:val="00E02E18"/>
    <w:rsid w:val="00E03211"/>
    <w:rsid w:val="00E05ED4"/>
    <w:rsid w:val="00E07367"/>
    <w:rsid w:val="00E10F15"/>
    <w:rsid w:val="00E1379E"/>
    <w:rsid w:val="00E13E35"/>
    <w:rsid w:val="00E16C4C"/>
    <w:rsid w:val="00E17BF3"/>
    <w:rsid w:val="00E17CBD"/>
    <w:rsid w:val="00E23A41"/>
    <w:rsid w:val="00E25531"/>
    <w:rsid w:val="00E261DB"/>
    <w:rsid w:val="00E3164F"/>
    <w:rsid w:val="00E318E2"/>
    <w:rsid w:val="00E34B4C"/>
    <w:rsid w:val="00E37EEE"/>
    <w:rsid w:val="00E43447"/>
    <w:rsid w:val="00E4528E"/>
    <w:rsid w:val="00E46AA3"/>
    <w:rsid w:val="00E513F9"/>
    <w:rsid w:val="00E514B9"/>
    <w:rsid w:val="00E53D13"/>
    <w:rsid w:val="00E57154"/>
    <w:rsid w:val="00E60450"/>
    <w:rsid w:val="00E60A56"/>
    <w:rsid w:val="00E631EA"/>
    <w:rsid w:val="00E64D04"/>
    <w:rsid w:val="00E65CCC"/>
    <w:rsid w:val="00E66C37"/>
    <w:rsid w:val="00E67CBB"/>
    <w:rsid w:val="00E71063"/>
    <w:rsid w:val="00E713E1"/>
    <w:rsid w:val="00E71E3E"/>
    <w:rsid w:val="00E71F0E"/>
    <w:rsid w:val="00E739AE"/>
    <w:rsid w:val="00E8359C"/>
    <w:rsid w:val="00E8549D"/>
    <w:rsid w:val="00E855D6"/>
    <w:rsid w:val="00E85D36"/>
    <w:rsid w:val="00E870F3"/>
    <w:rsid w:val="00E92445"/>
    <w:rsid w:val="00E95572"/>
    <w:rsid w:val="00E97DA7"/>
    <w:rsid w:val="00EA4C5D"/>
    <w:rsid w:val="00EA5820"/>
    <w:rsid w:val="00EA5B18"/>
    <w:rsid w:val="00EB1E61"/>
    <w:rsid w:val="00EB2A9B"/>
    <w:rsid w:val="00EB3C7F"/>
    <w:rsid w:val="00EB5F0A"/>
    <w:rsid w:val="00EC0301"/>
    <w:rsid w:val="00EC245D"/>
    <w:rsid w:val="00EC74EF"/>
    <w:rsid w:val="00ED2709"/>
    <w:rsid w:val="00ED4152"/>
    <w:rsid w:val="00ED44B6"/>
    <w:rsid w:val="00ED5F10"/>
    <w:rsid w:val="00EE36D6"/>
    <w:rsid w:val="00EE5503"/>
    <w:rsid w:val="00EE6C9E"/>
    <w:rsid w:val="00EE7839"/>
    <w:rsid w:val="00EF132C"/>
    <w:rsid w:val="00EF383C"/>
    <w:rsid w:val="00EF38A6"/>
    <w:rsid w:val="00EF53C6"/>
    <w:rsid w:val="00EF7837"/>
    <w:rsid w:val="00EF795E"/>
    <w:rsid w:val="00EF7D84"/>
    <w:rsid w:val="00F024B5"/>
    <w:rsid w:val="00F051BE"/>
    <w:rsid w:val="00F05D0A"/>
    <w:rsid w:val="00F06C53"/>
    <w:rsid w:val="00F14F1C"/>
    <w:rsid w:val="00F15BC8"/>
    <w:rsid w:val="00F20C4A"/>
    <w:rsid w:val="00F21A0F"/>
    <w:rsid w:val="00F22C91"/>
    <w:rsid w:val="00F26333"/>
    <w:rsid w:val="00F269DE"/>
    <w:rsid w:val="00F30EC0"/>
    <w:rsid w:val="00F33F88"/>
    <w:rsid w:val="00F35629"/>
    <w:rsid w:val="00F37C24"/>
    <w:rsid w:val="00F4400A"/>
    <w:rsid w:val="00F44267"/>
    <w:rsid w:val="00F57223"/>
    <w:rsid w:val="00F5768D"/>
    <w:rsid w:val="00F63739"/>
    <w:rsid w:val="00F67122"/>
    <w:rsid w:val="00F72BE8"/>
    <w:rsid w:val="00F7499F"/>
    <w:rsid w:val="00F74DD6"/>
    <w:rsid w:val="00F817BF"/>
    <w:rsid w:val="00F81DF8"/>
    <w:rsid w:val="00F81FEA"/>
    <w:rsid w:val="00F84CCA"/>
    <w:rsid w:val="00F85AF8"/>
    <w:rsid w:val="00F918CA"/>
    <w:rsid w:val="00F9320F"/>
    <w:rsid w:val="00FA09F6"/>
    <w:rsid w:val="00FA1D13"/>
    <w:rsid w:val="00FA34E9"/>
    <w:rsid w:val="00FA363A"/>
    <w:rsid w:val="00FB71D8"/>
    <w:rsid w:val="00FC033E"/>
    <w:rsid w:val="00FC4933"/>
    <w:rsid w:val="00FD07E9"/>
    <w:rsid w:val="00FD0D41"/>
    <w:rsid w:val="00FD252D"/>
    <w:rsid w:val="00FD679D"/>
    <w:rsid w:val="00FD6F41"/>
    <w:rsid w:val="00FE0E5B"/>
    <w:rsid w:val="00FE1675"/>
    <w:rsid w:val="00FE4916"/>
    <w:rsid w:val="00FE4B56"/>
    <w:rsid w:val="00FE7C86"/>
    <w:rsid w:val="00FE7EEE"/>
    <w:rsid w:val="00FF37AB"/>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789">
      <w:bodyDiv w:val="1"/>
      <w:marLeft w:val="0"/>
      <w:marRight w:val="0"/>
      <w:marTop w:val="0"/>
      <w:marBottom w:val="0"/>
      <w:divBdr>
        <w:top w:val="none" w:sz="0" w:space="0" w:color="auto"/>
        <w:left w:val="none" w:sz="0" w:space="0" w:color="auto"/>
        <w:bottom w:val="none" w:sz="0" w:space="0" w:color="auto"/>
        <w:right w:val="none" w:sz="0" w:space="0" w:color="auto"/>
      </w:divBdr>
      <w:divsChild>
        <w:div w:id="8876664">
          <w:marLeft w:val="0"/>
          <w:marRight w:val="0"/>
          <w:marTop w:val="0"/>
          <w:marBottom w:val="0"/>
          <w:divBdr>
            <w:top w:val="none" w:sz="0" w:space="0" w:color="auto"/>
            <w:left w:val="none" w:sz="0" w:space="0" w:color="auto"/>
            <w:bottom w:val="none" w:sz="0" w:space="0" w:color="auto"/>
            <w:right w:val="none" w:sz="0" w:space="0" w:color="auto"/>
          </w:divBdr>
        </w:div>
        <w:div w:id="18437436">
          <w:marLeft w:val="0"/>
          <w:marRight w:val="0"/>
          <w:marTop w:val="0"/>
          <w:marBottom w:val="0"/>
          <w:divBdr>
            <w:top w:val="none" w:sz="0" w:space="0" w:color="auto"/>
            <w:left w:val="none" w:sz="0" w:space="0" w:color="auto"/>
            <w:bottom w:val="none" w:sz="0" w:space="0" w:color="auto"/>
            <w:right w:val="none" w:sz="0" w:space="0" w:color="auto"/>
          </w:divBdr>
        </w:div>
        <w:div w:id="62410950">
          <w:marLeft w:val="0"/>
          <w:marRight w:val="0"/>
          <w:marTop w:val="0"/>
          <w:marBottom w:val="0"/>
          <w:divBdr>
            <w:top w:val="none" w:sz="0" w:space="0" w:color="auto"/>
            <w:left w:val="none" w:sz="0" w:space="0" w:color="auto"/>
            <w:bottom w:val="none" w:sz="0" w:space="0" w:color="auto"/>
            <w:right w:val="none" w:sz="0" w:space="0" w:color="auto"/>
          </w:divBdr>
        </w:div>
        <w:div w:id="74206920">
          <w:marLeft w:val="0"/>
          <w:marRight w:val="0"/>
          <w:marTop w:val="0"/>
          <w:marBottom w:val="0"/>
          <w:divBdr>
            <w:top w:val="none" w:sz="0" w:space="0" w:color="auto"/>
            <w:left w:val="none" w:sz="0" w:space="0" w:color="auto"/>
            <w:bottom w:val="none" w:sz="0" w:space="0" w:color="auto"/>
            <w:right w:val="none" w:sz="0" w:space="0" w:color="auto"/>
          </w:divBdr>
        </w:div>
        <w:div w:id="264116101">
          <w:marLeft w:val="0"/>
          <w:marRight w:val="0"/>
          <w:marTop w:val="0"/>
          <w:marBottom w:val="0"/>
          <w:divBdr>
            <w:top w:val="none" w:sz="0" w:space="0" w:color="auto"/>
            <w:left w:val="none" w:sz="0" w:space="0" w:color="auto"/>
            <w:bottom w:val="none" w:sz="0" w:space="0" w:color="auto"/>
            <w:right w:val="none" w:sz="0" w:space="0" w:color="auto"/>
          </w:divBdr>
        </w:div>
        <w:div w:id="295723707">
          <w:marLeft w:val="0"/>
          <w:marRight w:val="0"/>
          <w:marTop w:val="0"/>
          <w:marBottom w:val="0"/>
          <w:divBdr>
            <w:top w:val="none" w:sz="0" w:space="0" w:color="auto"/>
            <w:left w:val="none" w:sz="0" w:space="0" w:color="auto"/>
            <w:bottom w:val="none" w:sz="0" w:space="0" w:color="auto"/>
            <w:right w:val="none" w:sz="0" w:space="0" w:color="auto"/>
          </w:divBdr>
        </w:div>
        <w:div w:id="299456017">
          <w:marLeft w:val="0"/>
          <w:marRight w:val="0"/>
          <w:marTop w:val="0"/>
          <w:marBottom w:val="0"/>
          <w:divBdr>
            <w:top w:val="none" w:sz="0" w:space="0" w:color="auto"/>
            <w:left w:val="none" w:sz="0" w:space="0" w:color="auto"/>
            <w:bottom w:val="none" w:sz="0" w:space="0" w:color="auto"/>
            <w:right w:val="none" w:sz="0" w:space="0" w:color="auto"/>
          </w:divBdr>
        </w:div>
        <w:div w:id="326521623">
          <w:marLeft w:val="0"/>
          <w:marRight w:val="0"/>
          <w:marTop w:val="0"/>
          <w:marBottom w:val="0"/>
          <w:divBdr>
            <w:top w:val="none" w:sz="0" w:space="0" w:color="auto"/>
            <w:left w:val="none" w:sz="0" w:space="0" w:color="auto"/>
            <w:bottom w:val="none" w:sz="0" w:space="0" w:color="auto"/>
            <w:right w:val="none" w:sz="0" w:space="0" w:color="auto"/>
          </w:divBdr>
        </w:div>
        <w:div w:id="469254284">
          <w:marLeft w:val="0"/>
          <w:marRight w:val="0"/>
          <w:marTop w:val="0"/>
          <w:marBottom w:val="0"/>
          <w:divBdr>
            <w:top w:val="none" w:sz="0" w:space="0" w:color="auto"/>
            <w:left w:val="none" w:sz="0" w:space="0" w:color="auto"/>
            <w:bottom w:val="none" w:sz="0" w:space="0" w:color="auto"/>
            <w:right w:val="none" w:sz="0" w:space="0" w:color="auto"/>
          </w:divBdr>
        </w:div>
        <w:div w:id="493451399">
          <w:marLeft w:val="0"/>
          <w:marRight w:val="0"/>
          <w:marTop w:val="0"/>
          <w:marBottom w:val="0"/>
          <w:divBdr>
            <w:top w:val="none" w:sz="0" w:space="0" w:color="auto"/>
            <w:left w:val="none" w:sz="0" w:space="0" w:color="auto"/>
            <w:bottom w:val="none" w:sz="0" w:space="0" w:color="auto"/>
            <w:right w:val="none" w:sz="0" w:space="0" w:color="auto"/>
          </w:divBdr>
        </w:div>
        <w:div w:id="519703661">
          <w:marLeft w:val="0"/>
          <w:marRight w:val="0"/>
          <w:marTop w:val="0"/>
          <w:marBottom w:val="0"/>
          <w:divBdr>
            <w:top w:val="none" w:sz="0" w:space="0" w:color="auto"/>
            <w:left w:val="none" w:sz="0" w:space="0" w:color="auto"/>
            <w:bottom w:val="none" w:sz="0" w:space="0" w:color="auto"/>
            <w:right w:val="none" w:sz="0" w:space="0" w:color="auto"/>
          </w:divBdr>
        </w:div>
        <w:div w:id="629435968">
          <w:marLeft w:val="0"/>
          <w:marRight w:val="0"/>
          <w:marTop w:val="0"/>
          <w:marBottom w:val="0"/>
          <w:divBdr>
            <w:top w:val="none" w:sz="0" w:space="0" w:color="auto"/>
            <w:left w:val="none" w:sz="0" w:space="0" w:color="auto"/>
            <w:bottom w:val="none" w:sz="0" w:space="0" w:color="auto"/>
            <w:right w:val="none" w:sz="0" w:space="0" w:color="auto"/>
          </w:divBdr>
        </w:div>
        <w:div w:id="641427479">
          <w:marLeft w:val="0"/>
          <w:marRight w:val="0"/>
          <w:marTop w:val="0"/>
          <w:marBottom w:val="0"/>
          <w:divBdr>
            <w:top w:val="none" w:sz="0" w:space="0" w:color="auto"/>
            <w:left w:val="none" w:sz="0" w:space="0" w:color="auto"/>
            <w:bottom w:val="none" w:sz="0" w:space="0" w:color="auto"/>
            <w:right w:val="none" w:sz="0" w:space="0" w:color="auto"/>
          </w:divBdr>
        </w:div>
        <w:div w:id="768963494">
          <w:marLeft w:val="0"/>
          <w:marRight w:val="0"/>
          <w:marTop w:val="0"/>
          <w:marBottom w:val="0"/>
          <w:divBdr>
            <w:top w:val="none" w:sz="0" w:space="0" w:color="auto"/>
            <w:left w:val="none" w:sz="0" w:space="0" w:color="auto"/>
            <w:bottom w:val="none" w:sz="0" w:space="0" w:color="auto"/>
            <w:right w:val="none" w:sz="0" w:space="0" w:color="auto"/>
          </w:divBdr>
        </w:div>
        <w:div w:id="848255951">
          <w:marLeft w:val="0"/>
          <w:marRight w:val="0"/>
          <w:marTop w:val="0"/>
          <w:marBottom w:val="0"/>
          <w:divBdr>
            <w:top w:val="none" w:sz="0" w:space="0" w:color="auto"/>
            <w:left w:val="none" w:sz="0" w:space="0" w:color="auto"/>
            <w:bottom w:val="none" w:sz="0" w:space="0" w:color="auto"/>
            <w:right w:val="none" w:sz="0" w:space="0" w:color="auto"/>
          </w:divBdr>
        </w:div>
        <w:div w:id="851459051">
          <w:marLeft w:val="0"/>
          <w:marRight w:val="0"/>
          <w:marTop w:val="0"/>
          <w:marBottom w:val="0"/>
          <w:divBdr>
            <w:top w:val="none" w:sz="0" w:space="0" w:color="auto"/>
            <w:left w:val="none" w:sz="0" w:space="0" w:color="auto"/>
            <w:bottom w:val="none" w:sz="0" w:space="0" w:color="auto"/>
            <w:right w:val="none" w:sz="0" w:space="0" w:color="auto"/>
          </w:divBdr>
        </w:div>
        <w:div w:id="956521205">
          <w:marLeft w:val="0"/>
          <w:marRight w:val="0"/>
          <w:marTop w:val="0"/>
          <w:marBottom w:val="0"/>
          <w:divBdr>
            <w:top w:val="none" w:sz="0" w:space="0" w:color="auto"/>
            <w:left w:val="none" w:sz="0" w:space="0" w:color="auto"/>
            <w:bottom w:val="none" w:sz="0" w:space="0" w:color="auto"/>
            <w:right w:val="none" w:sz="0" w:space="0" w:color="auto"/>
          </w:divBdr>
        </w:div>
        <w:div w:id="989555713">
          <w:marLeft w:val="0"/>
          <w:marRight w:val="0"/>
          <w:marTop w:val="0"/>
          <w:marBottom w:val="0"/>
          <w:divBdr>
            <w:top w:val="none" w:sz="0" w:space="0" w:color="auto"/>
            <w:left w:val="none" w:sz="0" w:space="0" w:color="auto"/>
            <w:bottom w:val="none" w:sz="0" w:space="0" w:color="auto"/>
            <w:right w:val="none" w:sz="0" w:space="0" w:color="auto"/>
          </w:divBdr>
        </w:div>
        <w:div w:id="1004630311">
          <w:marLeft w:val="0"/>
          <w:marRight w:val="0"/>
          <w:marTop w:val="0"/>
          <w:marBottom w:val="0"/>
          <w:divBdr>
            <w:top w:val="none" w:sz="0" w:space="0" w:color="auto"/>
            <w:left w:val="none" w:sz="0" w:space="0" w:color="auto"/>
            <w:bottom w:val="none" w:sz="0" w:space="0" w:color="auto"/>
            <w:right w:val="none" w:sz="0" w:space="0" w:color="auto"/>
          </w:divBdr>
        </w:div>
        <w:div w:id="1014385255">
          <w:marLeft w:val="0"/>
          <w:marRight w:val="0"/>
          <w:marTop w:val="0"/>
          <w:marBottom w:val="0"/>
          <w:divBdr>
            <w:top w:val="none" w:sz="0" w:space="0" w:color="auto"/>
            <w:left w:val="none" w:sz="0" w:space="0" w:color="auto"/>
            <w:bottom w:val="none" w:sz="0" w:space="0" w:color="auto"/>
            <w:right w:val="none" w:sz="0" w:space="0" w:color="auto"/>
          </w:divBdr>
        </w:div>
        <w:div w:id="1123887668">
          <w:marLeft w:val="0"/>
          <w:marRight w:val="0"/>
          <w:marTop w:val="0"/>
          <w:marBottom w:val="0"/>
          <w:divBdr>
            <w:top w:val="none" w:sz="0" w:space="0" w:color="auto"/>
            <w:left w:val="none" w:sz="0" w:space="0" w:color="auto"/>
            <w:bottom w:val="none" w:sz="0" w:space="0" w:color="auto"/>
            <w:right w:val="none" w:sz="0" w:space="0" w:color="auto"/>
          </w:divBdr>
        </w:div>
        <w:div w:id="1166747951">
          <w:marLeft w:val="0"/>
          <w:marRight w:val="0"/>
          <w:marTop w:val="0"/>
          <w:marBottom w:val="0"/>
          <w:divBdr>
            <w:top w:val="none" w:sz="0" w:space="0" w:color="auto"/>
            <w:left w:val="none" w:sz="0" w:space="0" w:color="auto"/>
            <w:bottom w:val="none" w:sz="0" w:space="0" w:color="auto"/>
            <w:right w:val="none" w:sz="0" w:space="0" w:color="auto"/>
          </w:divBdr>
        </w:div>
        <w:div w:id="1174301519">
          <w:marLeft w:val="0"/>
          <w:marRight w:val="0"/>
          <w:marTop w:val="0"/>
          <w:marBottom w:val="0"/>
          <w:divBdr>
            <w:top w:val="none" w:sz="0" w:space="0" w:color="auto"/>
            <w:left w:val="none" w:sz="0" w:space="0" w:color="auto"/>
            <w:bottom w:val="none" w:sz="0" w:space="0" w:color="auto"/>
            <w:right w:val="none" w:sz="0" w:space="0" w:color="auto"/>
          </w:divBdr>
        </w:div>
        <w:div w:id="1204945932">
          <w:marLeft w:val="0"/>
          <w:marRight w:val="0"/>
          <w:marTop w:val="0"/>
          <w:marBottom w:val="0"/>
          <w:divBdr>
            <w:top w:val="none" w:sz="0" w:space="0" w:color="auto"/>
            <w:left w:val="none" w:sz="0" w:space="0" w:color="auto"/>
            <w:bottom w:val="none" w:sz="0" w:space="0" w:color="auto"/>
            <w:right w:val="none" w:sz="0" w:space="0" w:color="auto"/>
          </w:divBdr>
        </w:div>
        <w:div w:id="1225529028">
          <w:marLeft w:val="0"/>
          <w:marRight w:val="0"/>
          <w:marTop w:val="0"/>
          <w:marBottom w:val="0"/>
          <w:divBdr>
            <w:top w:val="none" w:sz="0" w:space="0" w:color="auto"/>
            <w:left w:val="none" w:sz="0" w:space="0" w:color="auto"/>
            <w:bottom w:val="none" w:sz="0" w:space="0" w:color="auto"/>
            <w:right w:val="none" w:sz="0" w:space="0" w:color="auto"/>
          </w:divBdr>
        </w:div>
        <w:div w:id="1236938687">
          <w:marLeft w:val="0"/>
          <w:marRight w:val="0"/>
          <w:marTop w:val="0"/>
          <w:marBottom w:val="0"/>
          <w:divBdr>
            <w:top w:val="none" w:sz="0" w:space="0" w:color="auto"/>
            <w:left w:val="none" w:sz="0" w:space="0" w:color="auto"/>
            <w:bottom w:val="none" w:sz="0" w:space="0" w:color="auto"/>
            <w:right w:val="none" w:sz="0" w:space="0" w:color="auto"/>
          </w:divBdr>
        </w:div>
        <w:div w:id="1245336650">
          <w:marLeft w:val="0"/>
          <w:marRight w:val="0"/>
          <w:marTop w:val="0"/>
          <w:marBottom w:val="0"/>
          <w:divBdr>
            <w:top w:val="none" w:sz="0" w:space="0" w:color="auto"/>
            <w:left w:val="none" w:sz="0" w:space="0" w:color="auto"/>
            <w:bottom w:val="none" w:sz="0" w:space="0" w:color="auto"/>
            <w:right w:val="none" w:sz="0" w:space="0" w:color="auto"/>
          </w:divBdr>
        </w:div>
        <w:div w:id="1301424416">
          <w:marLeft w:val="0"/>
          <w:marRight w:val="0"/>
          <w:marTop w:val="0"/>
          <w:marBottom w:val="0"/>
          <w:divBdr>
            <w:top w:val="none" w:sz="0" w:space="0" w:color="auto"/>
            <w:left w:val="none" w:sz="0" w:space="0" w:color="auto"/>
            <w:bottom w:val="none" w:sz="0" w:space="0" w:color="auto"/>
            <w:right w:val="none" w:sz="0" w:space="0" w:color="auto"/>
          </w:divBdr>
        </w:div>
        <w:div w:id="1388412488">
          <w:marLeft w:val="0"/>
          <w:marRight w:val="0"/>
          <w:marTop w:val="0"/>
          <w:marBottom w:val="0"/>
          <w:divBdr>
            <w:top w:val="none" w:sz="0" w:space="0" w:color="auto"/>
            <w:left w:val="none" w:sz="0" w:space="0" w:color="auto"/>
            <w:bottom w:val="none" w:sz="0" w:space="0" w:color="auto"/>
            <w:right w:val="none" w:sz="0" w:space="0" w:color="auto"/>
          </w:divBdr>
        </w:div>
        <w:div w:id="1425178515">
          <w:marLeft w:val="0"/>
          <w:marRight w:val="0"/>
          <w:marTop w:val="0"/>
          <w:marBottom w:val="0"/>
          <w:divBdr>
            <w:top w:val="none" w:sz="0" w:space="0" w:color="auto"/>
            <w:left w:val="none" w:sz="0" w:space="0" w:color="auto"/>
            <w:bottom w:val="none" w:sz="0" w:space="0" w:color="auto"/>
            <w:right w:val="none" w:sz="0" w:space="0" w:color="auto"/>
          </w:divBdr>
        </w:div>
        <w:div w:id="1426993106">
          <w:marLeft w:val="0"/>
          <w:marRight w:val="0"/>
          <w:marTop w:val="0"/>
          <w:marBottom w:val="0"/>
          <w:divBdr>
            <w:top w:val="none" w:sz="0" w:space="0" w:color="auto"/>
            <w:left w:val="none" w:sz="0" w:space="0" w:color="auto"/>
            <w:bottom w:val="none" w:sz="0" w:space="0" w:color="auto"/>
            <w:right w:val="none" w:sz="0" w:space="0" w:color="auto"/>
          </w:divBdr>
        </w:div>
        <w:div w:id="1430659789">
          <w:marLeft w:val="0"/>
          <w:marRight w:val="0"/>
          <w:marTop w:val="0"/>
          <w:marBottom w:val="0"/>
          <w:divBdr>
            <w:top w:val="none" w:sz="0" w:space="0" w:color="auto"/>
            <w:left w:val="none" w:sz="0" w:space="0" w:color="auto"/>
            <w:bottom w:val="none" w:sz="0" w:space="0" w:color="auto"/>
            <w:right w:val="none" w:sz="0" w:space="0" w:color="auto"/>
          </w:divBdr>
        </w:div>
        <w:div w:id="1452936284">
          <w:marLeft w:val="0"/>
          <w:marRight w:val="0"/>
          <w:marTop w:val="0"/>
          <w:marBottom w:val="0"/>
          <w:divBdr>
            <w:top w:val="none" w:sz="0" w:space="0" w:color="auto"/>
            <w:left w:val="none" w:sz="0" w:space="0" w:color="auto"/>
            <w:bottom w:val="none" w:sz="0" w:space="0" w:color="auto"/>
            <w:right w:val="none" w:sz="0" w:space="0" w:color="auto"/>
          </w:divBdr>
        </w:div>
        <w:div w:id="1474446868">
          <w:marLeft w:val="0"/>
          <w:marRight w:val="0"/>
          <w:marTop w:val="0"/>
          <w:marBottom w:val="0"/>
          <w:divBdr>
            <w:top w:val="none" w:sz="0" w:space="0" w:color="auto"/>
            <w:left w:val="none" w:sz="0" w:space="0" w:color="auto"/>
            <w:bottom w:val="none" w:sz="0" w:space="0" w:color="auto"/>
            <w:right w:val="none" w:sz="0" w:space="0" w:color="auto"/>
          </w:divBdr>
        </w:div>
        <w:div w:id="1508209511">
          <w:marLeft w:val="0"/>
          <w:marRight w:val="0"/>
          <w:marTop w:val="0"/>
          <w:marBottom w:val="0"/>
          <w:divBdr>
            <w:top w:val="none" w:sz="0" w:space="0" w:color="auto"/>
            <w:left w:val="none" w:sz="0" w:space="0" w:color="auto"/>
            <w:bottom w:val="none" w:sz="0" w:space="0" w:color="auto"/>
            <w:right w:val="none" w:sz="0" w:space="0" w:color="auto"/>
          </w:divBdr>
        </w:div>
        <w:div w:id="1596478533">
          <w:marLeft w:val="0"/>
          <w:marRight w:val="0"/>
          <w:marTop w:val="0"/>
          <w:marBottom w:val="0"/>
          <w:divBdr>
            <w:top w:val="none" w:sz="0" w:space="0" w:color="auto"/>
            <w:left w:val="none" w:sz="0" w:space="0" w:color="auto"/>
            <w:bottom w:val="none" w:sz="0" w:space="0" w:color="auto"/>
            <w:right w:val="none" w:sz="0" w:space="0" w:color="auto"/>
          </w:divBdr>
        </w:div>
        <w:div w:id="1606186169">
          <w:marLeft w:val="0"/>
          <w:marRight w:val="0"/>
          <w:marTop w:val="0"/>
          <w:marBottom w:val="0"/>
          <w:divBdr>
            <w:top w:val="none" w:sz="0" w:space="0" w:color="auto"/>
            <w:left w:val="none" w:sz="0" w:space="0" w:color="auto"/>
            <w:bottom w:val="none" w:sz="0" w:space="0" w:color="auto"/>
            <w:right w:val="none" w:sz="0" w:space="0" w:color="auto"/>
          </w:divBdr>
        </w:div>
        <w:div w:id="1685551719">
          <w:marLeft w:val="0"/>
          <w:marRight w:val="0"/>
          <w:marTop w:val="0"/>
          <w:marBottom w:val="0"/>
          <w:divBdr>
            <w:top w:val="none" w:sz="0" w:space="0" w:color="auto"/>
            <w:left w:val="none" w:sz="0" w:space="0" w:color="auto"/>
            <w:bottom w:val="none" w:sz="0" w:space="0" w:color="auto"/>
            <w:right w:val="none" w:sz="0" w:space="0" w:color="auto"/>
          </w:divBdr>
        </w:div>
        <w:div w:id="1710840143">
          <w:marLeft w:val="0"/>
          <w:marRight w:val="0"/>
          <w:marTop w:val="0"/>
          <w:marBottom w:val="0"/>
          <w:divBdr>
            <w:top w:val="none" w:sz="0" w:space="0" w:color="auto"/>
            <w:left w:val="none" w:sz="0" w:space="0" w:color="auto"/>
            <w:bottom w:val="none" w:sz="0" w:space="0" w:color="auto"/>
            <w:right w:val="none" w:sz="0" w:space="0" w:color="auto"/>
          </w:divBdr>
        </w:div>
        <w:div w:id="1755276444">
          <w:marLeft w:val="0"/>
          <w:marRight w:val="0"/>
          <w:marTop w:val="0"/>
          <w:marBottom w:val="0"/>
          <w:divBdr>
            <w:top w:val="none" w:sz="0" w:space="0" w:color="auto"/>
            <w:left w:val="none" w:sz="0" w:space="0" w:color="auto"/>
            <w:bottom w:val="none" w:sz="0" w:space="0" w:color="auto"/>
            <w:right w:val="none" w:sz="0" w:space="0" w:color="auto"/>
          </w:divBdr>
        </w:div>
        <w:div w:id="1818065555">
          <w:marLeft w:val="0"/>
          <w:marRight w:val="0"/>
          <w:marTop w:val="0"/>
          <w:marBottom w:val="0"/>
          <w:divBdr>
            <w:top w:val="none" w:sz="0" w:space="0" w:color="auto"/>
            <w:left w:val="none" w:sz="0" w:space="0" w:color="auto"/>
            <w:bottom w:val="none" w:sz="0" w:space="0" w:color="auto"/>
            <w:right w:val="none" w:sz="0" w:space="0" w:color="auto"/>
          </w:divBdr>
        </w:div>
        <w:div w:id="1870488069">
          <w:marLeft w:val="0"/>
          <w:marRight w:val="0"/>
          <w:marTop w:val="0"/>
          <w:marBottom w:val="0"/>
          <w:divBdr>
            <w:top w:val="none" w:sz="0" w:space="0" w:color="auto"/>
            <w:left w:val="none" w:sz="0" w:space="0" w:color="auto"/>
            <w:bottom w:val="none" w:sz="0" w:space="0" w:color="auto"/>
            <w:right w:val="none" w:sz="0" w:space="0" w:color="auto"/>
          </w:divBdr>
        </w:div>
        <w:div w:id="1892036752">
          <w:marLeft w:val="0"/>
          <w:marRight w:val="0"/>
          <w:marTop w:val="0"/>
          <w:marBottom w:val="0"/>
          <w:divBdr>
            <w:top w:val="none" w:sz="0" w:space="0" w:color="auto"/>
            <w:left w:val="none" w:sz="0" w:space="0" w:color="auto"/>
            <w:bottom w:val="none" w:sz="0" w:space="0" w:color="auto"/>
            <w:right w:val="none" w:sz="0" w:space="0" w:color="auto"/>
          </w:divBdr>
        </w:div>
        <w:div w:id="1909876183">
          <w:marLeft w:val="0"/>
          <w:marRight w:val="0"/>
          <w:marTop w:val="0"/>
          <w:marBottom w:val="0"/>
          <w:divBdr>
            <w:top w:val="none" w:sz="0" w:space="0" w:color="auto"/>
            <w:left w:val="none" w:sz="0" w:space="0" w:color="auto"/>
            <w:bottom w:val="none" w:sz="0" w:space="0" w:color="auto"/>
            <w:right w:val="none" w:sz="0" w:space="0" w:color="auto"/>
          </w:divBdr>
        </w:div>
        <w:div w:id="2007128488">
          <w:marLeft w:val="0"/>
          <w:marRight w:val="0"/>
          <w:marTop w:val="0"/>
          <w:marBottom w:val="0"/>
          <w:divBdr>
            <w:top w:val="none" w:sz="0" w:space="0" w:color="auto"/>
            <w:left w:val="none" w:sz="0" w:space="0" w:color="auto"/>
            <w:bottom w:val="none" w:sz="0" w:space="0" w:color="auto"/>
            <w:right w:val="none" w:sz="0" w:space="0" w:color="auto"/>
          </w:divBdr>
        </w:div>
        <w:div w:id="2017537881">
          <w:marLeft w:val="0"/>
          <w:marRight w:val="0"/>
          <w:marTop w:val="0"/>
          <w:marBottom w:val="0"/>
          <w:divBdr>
            <w:top w:val="none" w:sz="0" w:space="0" w:color="auto"/>
            <w:left w:val="none" w:sz="0" w:space="0" w:color="auto"/>
            <w:bottom w:val="none" w:sz="0" w:space="0" w:color="auto"/>
            <w:right w:val="none" w:sz="0" w:space="0" w:color="auto"/>
          </w:divBdr>
        </w:div>
        <w:div w:id="2102332546">
          <w:marLeft w:val="0"/>
          <w:marRight w:val="0"/>
          <w:marTop w:val="0"/>
          <w:marBottom w:val="0"/>
          <w:divBdr>
            <w:top w:val="none" w:sz="0" w:space="0" w:color="auto"/>
            <w:left w:val="none" w:sz="0" w:space="0" w:color="auto"/>
            <w:bottom w:val="none" w:sz="0" w:space="0" w:color="auto"/>
            <w:right w:val="none" w:sz="0" w:space="0" w:color="auto"/>
          </w:divBdr>
        </w:div>
        <w:div w:id="2134446861">
          <w:marLeft w:val="0"/>
          <w:marRight w:val="0"/>
          <w:marTop w:val="0"/>
          <w:marBottom w:val="0"/>
          <w:divBdr>
            <w:top w:val="none" w:sz="0" w:space="0" w:color="auto"/>
            <w:left w:val="none" w:sz="0" w:space="0" w:color="auto"/>
            <w:bottom w:val="none" w:sz="0" w:space="0" w:color="auto"/>
            <w:right w:val="none" w:sz="0" w:space="0" w:color="auto"/>
          </w:divBdr>
        </w:div>
      </w:divsChild>
    </w:div>
    <w:div w:id="150607127">
      <w:bodyDiv w:val="1"/>
      <w:marLeft w:val="0"/>
      <w:marRight w:val="0"/>
      <w:marTop w:val="0"/>
      <w:marBottom w:val="0"/>
      <w:divBdr>
        <w:top w:val="none" w:sz="0" w:space="0" w:color="auto"/>
        <w:left w:val="none" w:sz="0" w:space="0" w:color="auto"/>
        <w:bottom w:val="none" w:sz="0" w:space="0" w:color="auto"/>
        <w:right w:val="none" w:sz="0" w:space="0" w:color="auto"/>
      </w:divBdr>
      <w:divsChild>
        <w:div w:id="85923482">
          <w:marLeft w:val="0"/>
          <w:marRight w:val="0"/>
          <w:marTop w:val="0"/>
          <w:marBottom w:val="0"/>
          <w:divBdr>
            <w:top w:val="none" w:sz="0" w:space="0" w:color="auto"/>
            <w:left w:val="none" w:sz="0" w:space="0" w:color="auto"/>
            <w:bottom w:val="none" w:sz="0" w:space="0" w:color="auto"/>
            <w:right w:val="none" w:sz="0" w:space="0" w:color="auto"/>
          </w:divBdr>
        </w:div>
        <w:div w:id="316495823">
          <w:marLeft w:val="0"/>
          <w:marRight w:val="0"/>
          <w:marTop w:val="0"/>
          <w:marBottom w:val="0"/>
          <w:divBdr>
            <w:top w:val="none" w:sz="0" w:space="0" w:color="auto"/>
            <w:left w:val="none" w:sz="0" w:space="0" w:color="auto"/>
            <w:bottom w:val="none" w:sz="0" w:space="0" w:color="auto"/>
            <w:right w:val="none" w:sz="0" w:space="0" w:color="auto"/>
          </w:divBdr>
        </w:div>
        <w:div w:id="327755499">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86672128">
          <w:marLeft w:val="0"/>
          <w:marRight w:val="0"/>
          <w:marTop w:val="0"/>
          <w:marBottom w:val="0"/>
          <w:divBdr>
            <w:top w:val="none" w:sz="0" w:space="0" w:color="auto"/>
            <w:left w:val="none" w:sz="0" w:space="0" w:color="auto"/>
            <w:bottom w:val="none" w:sz="0" w:space="0" w:color="auto"/>
            <w:right w:val="none" w:sz="0" w:space="0" w:color="auto"/>
          </w:divBdr>
        </w:div>
        <w:div w:id="492717394">
          <w:marLeft w:val="0"/>
          <w:marRight w:val="0"/>
          <w:marTop w:val="0"/>
          <w:marBottom w:val="0"/>
          <w:divBdr>
            <w:top w:val="none" w:sz="0" w:space="0" w:color="auto"/>
            <w:left w:val="none" w:sz="0" w:space="0" w:color="auto"/>
            <w:bottom w:val="none" w:sz="0" w:space="0" w:color="auto"/>
            <w:right w:val="none" w:sz="0" w:space="0" w:color="auto"/>
          </w:divBdr>
        </w:div>
        <w:div w:id="607202701">
          <w:marLeft w:val="0"/>
          <w:marRight w:val="0"/>
          <w:marTop w:val="0"/>
          <w:marBottom w:val="0"/>
          <w:divBdr>
            <w:top w:val="none" w:sz="0" w:space="0" w:color="auto"/>
            <w:left w:val="none" w:sz="0" w:space="0" w:color="auto"/>
            <w:bottom w:val="none" w:sz="0" w:space="0" w:color="auto"/>
            <w:right w:val="none" w:sz="0" w:space="0" w:color="auto"/>
          </w:divBdr>
        </w:div>
        <w:div w:id="765737396">
          <w:marLeft w:val="0"/>
          <w:marRight w:val="0"/>
          <w:marTop w:val="0"/>
          <w:marBottom w:val="0"/>
          <w:divBdr>
            <w:top w:val="none" w:sz="0" w:space="0" w:color="auto"/>
            <w:left w:val="none" w:sz="0" w:space="0" w:color="auto"/>
            <w:bottom w:val="none" w:sz="0" w:space="0" w:color="auto"/>
            <w:right w:val="none" w:sz="0" w:space="0" w:color="auto"/>
          </w:divBdr>
        </w:div>
        <w:div w:id="766656084">
          <w:marLeft w:val="0"/>
          <w:marRight w:val="0"/>
          <w:marTop w:val="0"/>
          <w:marBottom w:val="0"/>
          <w:divBdr>
            <w:top w:val="none" w:sz="0" w:space="0" w:color="auto"/>
            <w:left w:val="none" w:sz="0" w:space="0" w:color="auto"/>
            <w:bottom w:val="none" w:sz="0" w:space="0" w:color="auto"/>
            <w:right w:val="none" w:sz="0" w:space="0" w:color="auto"/>
          </w:divBdr>
        </w:div>
        <w:div w:id="768742834">
          <w:marLeft w:val="0"/>
          <w:marRight w:val="0"/>
          <w:marTop w:val="0"/>
          <w:marBottom w:val="0"/>
          <w:divBdr>
            <w:top w:val="none" w:sz="0" w:space="0" w:color="auto"/>
            <w:left w:val="none" w:sz="0" w:space="0" w:color="auto"/>
            <w:bottom w:val="none" w:sz="0" w:space="0" w:color="auto"/>
            <w:right w:val="none" w:sz="0" w:space="0" w:color="auto"/>
          </w:divBdr>
        </w:div>
        <w:div w:id="823397448">
          <w:marLeft w:val="0"/>
          <w:marRight w:val="0"/>
          <w:marTop w:val="0"/>
          <w:marBottom w:val="0"/>
          <w:divBdr>
            <w:top w:val="none" w:sz="0" w:space="0" w:color="auto"/>
            <w:left w:val="none" w:sz="0" w:space="0" w:color="auto"/>
            <w:bottom w:val="none" w:sz="0" w:space="0" w:color="auto"/>
            <w:right w:val="none" w:sz="0" w:space="0" w:color="auto"/>
          </w:divBdr>
        </w:div>
        <w:div w:id="897319779">
          <w:marLeft w:val="0"/>
          <w:marRight w:val="0"/>
          <w:marTop w:val="0"/>
          <w:marBottom w:val="0"/>
          <w:divBdr>
            <w:top w:val="none" w:sz="0" w:space="0" w:color="auto"/>
            <w:left w:val="none" w:sz="0" w:space="0" w:color="auto"/>
            <w:bottom w:val="none" w:sz="0" w:space="0" w:color="auto"/>
            <w:right w:val="none" w:sz="0" w:space="0" w:color="auto"/>
          </w:divBdr>
        </w:div>
        <w:div w:id="923493311">
          <w:marLeft w:val="0"/>
          <w:marRight w:val="0"/>
          <w:marTop w:val="0"/>
          <w:marBottom w:val="0"/>
          <w:divBdr>
            <w:top w:val="none" w:sz="0" w:space="0" w:color="auto"/>
            <w:left w:val="none" w:sz="0" w:space="0" w:color="auto"/>
            <w:bottom w:val="none" w:sz="0" w:space="0" w:color="auto"/>
            <w:right w:val="none" w:sz="0" w:space="0" w:color="auto"/>
          </w:divBdr>
        </w:div>
        <w:div w:id="1014067915">
          <w:marLeft w:val="0"/>
          <w:marRight w:val="0"/>
          <w:marTop w:val="0"/>
          <w:marBottom w:val="0"/>
          <w:divBdr>
            <w:top w:val="none" w:sz="0" w:space="0" w:color="auto"/>
            <w:left w:val="none" w:sz="0" w:space="0" w:color="auto"/>
            <w:bottom w:val="none" w:sz="0" w:space="0" w:color="auto"/>
            <w:right w:val="none" w:sz="0" w:space="0" w:color="auto"/>
          </w:divBdr>
        </w:div>
        <w:div w:id="1157384443">
          <w:marLeft w:val="0"/>
          <w:marRight w:val="0"/>
          <w:marTop w:val="0"/>
          <w:marBottom w:val="0"/>
          <w:divBdr>
            <w:top w:val="none" w:sz="0" w:space="0" w:color="auto"/>
            <w:left w:val="none" w:sz="0" w:space="0" w:color="auto"/>
            <w:bottom w:val="none" w:sz="0" w:space="0" w:color="auto"/>
            <w:right w:val="none" w:sz="0" w:space="0" w:color="auto"/>
          </w:divBdr>
        </w:div>
        <w:div w:id="1313557899">
          <w:marLeft w:val="0"/>
          <w:marRight w:val="0"/>
          <w:marTop w:val="0"/>
          <w:marBottom w:val="0"/>
          <w:divBdr>
            <w:top w:val="none" w:sz="0" w:space="0" w:color="auto"/>
            <w:left w:val="none" w:sz="0" w:space="0" w:color="auto"/>
            <w:bottom w:val="none" w:sz="0" w:space="0" w:color="auto"/>
            <w:right w:val="none" w:sz="0" w:space="0" w:color="auto"/>
          </w:divBdr>
        </w:div>
        <w:div w:id="1547377542">
          <w:marLeft w:val="0"/>
          <w:marRight w:val="0"/>
          <w:marTop w:val="0"/>
          <w:marBottom w:val="0"/>
          <w:divBdr>
            <w:top w:val="none" w:sz="0" w:space="0" w:color="auto"/>
            <w:left w:val="none" w:sz="0" w:space="0" w:color="auto"/>
            <w:bottom w:val="none" w:sz="0" w:space="0" w:color="auto"/>
            <w:right w:val="none" w:sz="0" w:space="0" w:color="auto"/>
          </w:divBdr>
        </w:div>
        <w:div w:id="1558740094">
          <w:marLeft w:val="0"/>
          <w:marRight w:val="0"/>
          <w:marTop w:val="0"/>
          <w:marBottom w:val="0"/>
          <w:divBdr>
            <w:top w:val="none" w:sz="0" w:space="0" w:color="auto"/>
            <w:left w:val="none" w:sz="0" w:space="0" w:color="auto"/>
            <w:bottom w:val="none" w:sz="0" w:space="0" w:color="auto"/>
            <w:right w:val="none" w:sz="0" w:space="0" w:color="auto"/>
          </w:divBdr>
        </w:div>
        <w:div w:id="1589314885">
          <w:marLeft w:val="0"/>
          <w:marRight w:val="0"/>
          <w:marTop w:val="0"/>
          <w:marBottom w:val="0"/>
          <w:divBdr>
            <w:top w:val="none" w:sz="0" w:space="0" w:color="auto"/>
            <w:left w:val="none" w:sz="0" w:space="0" w:color="auto"/>
            <w:bottom w:val="none" w:sz="0" w:space="0" w:color="auto"/>
            <w:right w:val="none" w:sz="0" w:space="0" w:color="auto"/>
          </w:divBdr>
        </w:div>
        <w:div w:id="1703706121">
          <w:marLeft w:val="0"/>
          <w:marRight w:val="0"/>
          <w:marTop w:val="0"/>
          <w:marBottom w:val="0"/>
          <w:divBdr>
            <w:top w:val="none" w:sz="0" w:space="0" w:color="auto"/>
            <w:left w:val="none" w:sz="0" w:space="0" w:color="auto"/>
            <w:bottom w:val="none" w:sz="0" w:space="0" w:color="auto"/>
            <w:right w:val="none" w:sz="0" w:space="0" w:color="auto"/>
          </w:divBdr>
        </w:div>
        <w:div w:id="2046523142">
          <w:marLeft w:val="0"/>
          <w:marRight w:val="0"/>
          <w:marTop w:val="0"/>
          <w:marBottom w:val="0"/>
          <w:divBdr>
            <w:top w:val="none" w:sz="0" w:space="0" w:color="auto"/>
            <w:left w:val="none" w:sz="0" w:space="0" w:color="auto"/>
            <w:bottom w:val="none" w:sz="0" w:space="0" w:color="auto"/>
            <w:right w:val="none" w:sz="0" w:space="0" w:color="auto"/>
          </w:divBdr>
        </w:div>
        <w:div w:id="2143225591">
          <w:marLeft w:val="0"/>
          <w:marRight w:val="0"/>
          <w:marTop w:val="0"/>
          <w:marBottom w:val="0"/>
          <w:divBdr>
            <w:top w:val="none" w:sz="0" w:space="0" w:color="auto"/>
            <w:left w:val="none" w:sz="0" w:space="0" w:color="auto"/>
            <w:bottom w:val="none" w:sz="0" w:space="0" w:color="auto"/>
            <w:right w:val="none" w:sz="0" w:space="0" w:color="auto"/>
          </w:divBdr>
        </w:div>
      </w:divsChild>
    </w:div>
    <w:div w:id="578947932">
      <w:bodyDiv w:val="1"/>
      <w:marLeft w:val="0"/>
      <w:marRight w:val="0"/>
      <w:marTop w:val="0"/>
      <w:marBottom w:val="0"/>
      <w:divBdr>
        <w:top w:val="none" w:sz="0" w:space="0" w:color="auto"/>
        <w:left w:val="none" w:sz="0" w:space="0" w:color="auto"/>
        <w:bottom w:val="none" w:sz="0" w:space="0" w:color="auto"/>
        <w:right w:val="none" w:sz="0" w:space="0" w:color="auto"/>
      </w:divBdr>
      <w:divsChild>
        <w:div w:id="8916477">
          <w:marLeft w:val="0"/>
          <w:marRight w:val="0"/>
          <w:marTop w:val="0"/>
          <w:marBottom w:val="0"/>
          <w:divBdr>
            <w:top w:val="none" w:sz="0" w:space="0" w:color="auto"/>
            <w:left w:val="none" w:sz="0" w:space="0" w:color="auto"/>
            <w:bottom w:val="none" w:sz="0" w:space="0" w:color="auto"/>
            <w:right w:val="none" w:sz="0" w:space="0" w:color="auto"/>
          </w:divBdr>
        </w:div>
        <w:div w:id="626932129">
          <w:marLeft w:val="0"/>
          <w:marRight w:val="0"/>
          <w:marTop w:val="0"/>
          <w:marBottom w:val="0"/>
          <w:divBdr>
            <w:top w:val="none" w:sz="0" w:space="0" w:color="auto"/>
            <w:left w:val="none" w:sz="0" w:space="0" w:color="auto"/>
            <w:bottom w:val="none" w:sz="0" w:space="0" w:color="auto"/>
            <w:right w:val="none" w:sz="0" w:space="0" w:color="auto"/>
          </w:divBdr>
        </w:div>
        <w:div w:id="627056418">
          <w:marLeft w:val="0"/>
          <w:marRight w:val="0"/>
          <w:marTop w:val="0"/>
          <w:marBottom w:val="0"/>
          <w:divBdr>
            <w:top w:val="none" w:sz="0" w:space="0" w:color="auto"/>
            <w:left w:val="none" w:sz="0" w:space="0" w:color="auto"/>
            <w:bottom w:val="none" w:sz="0" w:space="0" w:color="auto"/>
            <w:right w:val="none" w:sz="0" w:space="0" w:color="auto"/>
          </w:divBdr>
        </w:div>
        <w:div w:id="1517036800">
          <w:marLeft w:val="0"/>
          <w:marRight w:val="0"/>
          <w:marTop w:val="0"/>
          <w:marBottom w:val="0"/>
          <w:divBdr>
            <w:top w:val="none" w:sz="0" w:space="0" w:color="auto"/>
            <w:left w:val="none" w:sz="0" w:space="0" w:color="auto"/>
            <w:bottom w:val="none" w:sz="0" w:space="0" w:color="auto"/>
            <w:right w:val="none" w:sz="0" w:space="0" w:color="auto"/>
          </w:divBdr>
        </w:div>
        <w:div w:id="1570386022">
          <w:marLeft w:val="0"/>
          <w:marRight w:val="0"/>
          <w:marTop w:val="0"/>
          <w:marBottom w:val="0"/>
          <w:divBdr>
            <w:top w:val="none" w:sz="0" w:space="0" w:color="auto"/>
            <w:left w:val="none" w:sz="0" w:space="0" w:color="auto"/>
            <w:bottom w:val="none" w:sz="0" w:space="0" w:color="auto"/>
            <w:right w:val="none" w:sz="0" w:space="0" w:color="auto"/>
          </w:divBdr>
        </w:div>
        <w:div w:id="1600528140">
          <w:marLeft w:val="0"/>
          <w:marRight w:val="0"/>
          <w:marTop w:val="0"/>
          <w:marBottom w:val="0"/>
          <w:divBdr>
            <w:top w:val="none" w:sz="0" w:space="0" w:color="auto"/>
            <w:left w:val="none" w:sz="0" w:space="0" w:color="auto"/>
            <w:bottom w:val="none" w:sz="0" w:space="0" w:color="auto"/>
            <w:right w:val="none" w:sz="0" w:space="0" w:color="auto"/>
          </w:divBdr>
        </w:div>
        <w:div w:id="2012678674">
          <w:marLeft w:val="0"/>
          <w:marRight w:val="0"/>
          <w:marTop w:val="0"/>
          <w:marBottom w:val="0"/>
          <w:divBdr>
            <w:top w:val="none" w:sz="0" w:space="0" w:color="auto"/>
            <w:left w:val="none" w:sz="0" w:space="0" w:color="auto"/>
            <w:bottom w:val="none" w:sz="0" w:space="0" w:color="auto"/>
            <w:right w:val="none" w:sz="0" w:space="0" w:color="auto"/>
          </w:divBdr>
        </w:div>
      </w:divsChild>
    </w:div>
    <w:div w:id="1023286609">
      <w:bodyDiv w:val="1"/>
      <w:marLeft w:val="0"/>
      <w:marRight w:val="0"/>
      <w:marTop w:val="0"/>
      <w:marBottom w:val="0"/>
      <w:divBdr>
        <w:top w:val="none" w:sz="0" w:space="0" w:color="auto"/>
        <w:left w:val="none" w:sz="0" w:space="0" w:color="auto"/>
        <w:bottom w:val="none" w:sz="0" w:space="0" w:color="auto"/>
        <w:right w:val="none" w:sz="0" w:space="0" w:color="auto"/>
      </w:divBdr>
      <w:divsChild>
        <w:div w:id="275605633">
          <w:marLeft w:val="0"/>
          <w:marRight w:val="0"/>
          <w:marTop w:val="0"/>
          <w:marBottom w:val="0"/>
          <w:divBdr>
            <w:top w:val="none" w:sz="0" w:space="0" w:color="auto"/>
            <w:left w:val="none" w:sz="0" w:space="0" w:color="auto"/>
            <w:bottom w:val="none" w:sz="0" w:space="0" w:color="auto"/>
            <w:right w:val="none" w:sz="0" w:space="0" w:color="auto"/>
          </w:divBdr>
        </w:div>
        <w:div w:id="327294042">
          <w:marLeft w:val="0"/>
          <w:marRight w:val="0"/>
          <w:marTop w:val="0"/>
          <w:marBottom w:val="0"/>
          <w:divBdr>
            <w:top w:val="none" w:sz="0" w:space="0" w:color="auto"/>
            <w:left w:val="none" w:sz="0" w:space="0" w:color="auto"/>
            <w:bottom w:val="none" w:sz="0" w:space="0" w:color="auto"/>
            <w:right w:val="none" w:sz="0" w:space="0" w:color="auto"/>
          </w:divBdr>
        </w:div>
        <w:div w:id="345519209">
          <w:marLeft w:val="0"/>
          <w:marRight w:val="0"/>
          <w:marTop w:val="0"/>
          <w:marBottom w:val="0"/>
          <w:divBdr>
            <w:top w:val="none" w:sz="0" w:space="0" w:color="auto"/>
            <w:left w:val="none" w:sz="0" w:space="0" w:color="auto"/>
            <w:bottom w:val="none" w:sz="0" w:space="0" w:color="auto"/>
            <w:right w:val="none" w:sz="0" w:space="0" w:color="auto"/>
          </w:divBdr>
        </w:div>
        <w:div w:id="351225470">
          <w:marLeft w:val="0"/>
          <w:marRight w:val="0"/>
          <w:marTop w:val="0"/>
          <w:marBottom w:val="0"/>
          <w:divBdr>
            <w:top w:val="none" w:sz="0" w:space="0" w:color="auto"/>
            <w:left w:val="none" w:sz="0" w:space="0" w:color="auto"/>
            <w:bottom w:val="none" w:sz="0" w:space="0" w:color="auto"/>
            <w:right w:val="none" w:sz="0" w:space="0" w:color="auto"/>
          </w:divBdr>
        </w:div>
        <w:div w:id="578445326">
          <w:marLeft w:val="0"/>
          <w:marRight w:val="0"/>
          <w:marTop w:val="0"/>
          <w:marBottom w:val="0"/>
          <w:divBdr>
            <w:top w:val="none" w:sz="0" w:space="0" w:color="auto"/>
            <w:left w:val="none" w:sz="0" w:space="0" w:color="auto"/>
            <w:bottom w:val="none" w:sz="0" w:space="0" w:color="auto"/>
            <w:right w:val="none" w:sz="0" w:space="0" w:color="auto"/>
          </w:divBdr>
        </w:div>
        <w:div w:id="589431455">
          <w:marLeft w:val="0"/>
          <w:marRight w:val="0"/>
          <w:marTop w:val="0"/>
          <w:marBottom w:val="0"/>
          <w:divBdr>
            <w:top w:val="none" w:sz="0" w:space="0" w:color="auto"/>
            <w:left w:val="none" w:sz="0" w:space="0" w:color="auto"/>
            <w:bottom w:val="none" w:sz="0" w:space="0" w:color="auto"/>
            <w:right w:val="none" w:sz="0" w:space="0" w:color="auto"/>
          </w:divBdr>
        </w:div>
        <w:div w:id="893539389">
          <w:marLeft w:val="0"/>
          <w:marRight w:val="0"/>
          <w:marTop w:val="0"/>
          <w:marBottom w:val="0"/>
          <w:divBdr>
            <w:top w:val="none" w:sz="0" w:space="0" w:color="auto"/>
            <w:left w:val="none" w:sz="0" w:space="0" w:color="auto"/>
            <w:bottom w:val="none" w:sz="0" w:space="0" w:color="auto"/>
            <w:right w:val="none" w:sz="0" w:space="0" w:color="auto"/>
          </w:divBdr>
        </w:div>
        <w:div w:id="1152675995">
          <w:marLeft w:val="0"/>
          <w:marRight w:val="0"/>
          <w:marTop w:val="0"/>
          <w:marBottom w:val="0"/>
          <w:divBdr>
            <w:top w:val="none" w:sz="0" w:space="0" w:color="auto"/>
            <w:left w:val="none" w:sz="0" w:space="0" w:color="auto"/>
            <w:bottom w:val="none" w:sz="0" w:space="0" w:color="auto"/>
            <w:right w:val="none" w:sz="0" w:space="0" w:color="auto"/>
          </w:divBdr>
        </w:div>
        <w:div w:id="1164279747">
          <w:marLeft w:val="0"/>
          <w:marRight w:val="0"/>
          <w:marTop w:val="0"/>
          <w:marBottom w:val="0"/>
          <w:divBdr>
            <w:top w:val="none" w:sz="0" w:space="0" w:color="auto"/>
            <w:left w:val="none" w:sz="0" w:space="0" w:color="auto"/>
            <w:bottom w:val="none" w:sz="0" w:space="0" w:color="auto"/>
            <w:right w:val="none" w:sz="0" w:space="0" w:color="auto"/>
          </w:divBdr>
        </w:div>
        <w:div w:id="1264386690">
          <w:marLeft w:val="0"/>
          <w:marRight w:val="0"/>
          <w:marTop w:val="0"/>
          <w:marBottom w:val="0"/>
          <w:divBdr>
            <w:top w:val="none" w:sz="0" w:space="0" w:color="auto"/>
            <w:left w:val="none" w:sz="0" w:space="0" w:color="auto"/>
            <w:bottom w:val="none" w:sz="0" w:space="0" w:color="auto"/>
            <w:right w:val="none" w:sz="0" w:space="0" w:color="auto"/>
          </w:divBdr>
        </w:div>
        <w:div w:id="1508204452">
          <w:marLeft w:val="0"/>
          <w:marRight w:val="0"/>
          <w:marTop w:val="0"/>
          <w:marBottom w:val="0"/>
          <w:divBdr>
            <w:top w:val="none" w:sz="0" w:space="0" w:color="auto"/>
            <w:left w:val="none" w:sz="0" w:space="0" w:color="auto"/>
            <w:bottom w:val="none" w:sz="0" w:space="0" w:color="auto"/>
            <w:right w:val="none" w:sz="0" w:space="0" w:color="auto"/>
          </w:divBdr>
        </w:div>
        <w:div w:id="1626276440">
          <w:marLeft w:val="0"/>
          <w:marRight w:val="0"/>
          <w:marTop w:val="0"/>
          <w:marBottom w:val="0"/>
          <w:divBdr>
            <w:top w:val="none" w:sz="0" w:space="0" w:color="auto"/>
            <w:left w:val="none" w:sz="0" w:space="0" w:color="auto"/>
            <w:bottom w:val="none" w:sz="0" w:space="0" w:color="auto"/>
            <w:right w:val="none" w:sz="0" w:space="0" w:color="auto"/>
          </w:divBdr>
        </w:div>
        <w:div w:id="1834250722">
          <w:marLeft w:val="0"/>
          <w:marRight w:val="0"/>
          <w:marTop w:val="0"/>
          <w:marBottom w:val="0"/>
          <w:divBdr>
            <w:top w:val="none" w:sz="0" w:space="0" w:color="auto"/>
            <w:left w:val="none" w:sz="0" w:space="0" w:color="auto"/>
            <w:bottom w:val="none" w:sz="0" w:space="0" w:color="auto"/>
            <w:right w:val="none" w:sz="0" w:space="0" w:color="auto"/>
          </w:divBdr>
        </w:div>
      </w:divsChild>
    </w:div>
    <w:div w:id="1331326685">
      <w:bodyDiv w:val="1"/>
      <w:marLeft w:val="0"/>
      <w:marRight w:val="0"/>
      <w:marTop w:val="0"/>
      <w:marBottom w:val="0"/>
      <w:divBdr>
        <w:top w:val="none" w:sz="0" w:space="0" w:color="auto"/>
        <w:left w:val="none" w:sz="0" w:space="0" w:color="auto"/>
        <w:bottom w:val="none" w:sz="0" w:space="0" w:color="auto"/>
        <w:right w:val="none" w:sz="0" w:space="0" w:color="auto"/>
      </w:divBdr>
      <w:divsChild>
        <w:div w:id="18245828">
          <w:marLeft w:val="0"/>
          <w:marRight w:val="0"/>
          <w:marTop w:val="0"/>
          <w:marBottom w:val="0"/>
          <w:divBdr>
            <w:top w:val="none" w:sz="0" w:space="0" w:color="auto"/>
            <w:left w:val="none" w:sz="0" w:space="0" w:color="auto"/>
            <w:bottom w:val="none" w:sz="0" w:space="0" w:color="auto"/>
            <w:right w:val="none" w:sz="0" w:space="0" w:color="auto"/>
          </w:divBdr>
        </w:div>
        <w:div w:id="75593439">
          <w:marLeft w:val="0"/>
          <w:marRight w:val="0"/>
          <w:marTop w:val="0"/>
          <w:marBottom w:val="0"/>
          <w:divBdr>
            <w:top w:val="none" w:sz="0" w:space="0" w:color="auto"/>
            <w:left w:val="none" w:sz="0" w:space="0" w:color="auto"/>
            <w:bottom w:val="none" w:sz="0" w:space="0" w:color="auto"/>
            <w:right w:val="none" w:sz="0" w:space="0" w:color="auto"/>
          </w:divBdr>
        </w:div>
        <w:div w:id="249393114">
          <w:marLeft w:val="0"/>
          <w:marRight w:val="0"/>
          <w:marTop w:val="0"/>
          <w:marBottom w:val="0"/>
          <w:divBdr>
            <w:top w:val="none" w:sz="0" w:space="0" w:color="auto"/>
            <w:left w:val="none" w:sz="0" w:space="0" w:color="auto"/>
            <w:bottom w:val="none" w:sz="0" w:space="0" w:color="auto"/>
            <w:right w:val="none" w:sz="0" w:space="0" w:color="auto"/>
          </w:divBdr>
        </w:div>
        <w:div w:id="476918058">
          <w:marLeft w:val="0"/>
          <w:marRight w:val="0"/>
          <w:marTop w:val="0"/>
          <w:marBottom w:val="0"/>
          <w:divBdr>
            <w:top w:val="none" w:sz="0" w:space="0" w:color="auto"/>
            <w:left w:val="none" w:sz="0" w:space="0" w:color="auto"/>
            <w:bottom w:val="none" w:sz="0" w:space="0" w:color="auto"/>
            <w:right w:val="none" w:sz="0" w:space="0" w:color="auto"/>
          </w:divBdr>
        </w:div>
        <w:div w:id="606423193">
          <w:marLeft w:val="0"/>
          <w:marRight w:val="0"/>
          <w:marTop w:val="0"/>
          <w:marBottom w:val="0"/>
          <w:divBdr>
            <w:top w:val="none" w:sz="0" w:space="0" w:color="auto"/>
            <w:left w:val="none" w:sz="0" w:space="0" w:color="auto"/>
            <w:bottom w:val="none" w:sz="0" w:space="0" w:color="auto"/>
            <w:right w:val="none" w:sz="0" w:space="0" w:color="auto"/>
          </w:divBdr>
        </w:div>
        <w:div w:id="762532805">
          <w:marLeft w:val="0"/>
          <w:marRight w:val="0"/>
          <w:marTop w:val="0"/>
          <w:marBottom w:val="0"/>
          <w:divBdr>
            <w:top w:val="none" w:sz="0" w:space="0" w:color="auto"/>
            <w:left w:val="none" w:sz="0" w:space="0" w:color="auto"/>
            <w:bottom w:val="none" w:sz="0" w:space="0" w:color="auto"/>
            <w:right w:val="none" w:sz="0" w:space="0" w:color="auto"/>
          </w:divBdr>
        </w:div>
        <w:div w:id="842203177">
          <w:marLeft w:val="0"/>
          <w:marRight w:val="0"/>
          <w:marTop w:val="0"/>
          <w:marBottom w:val="0"/>
          <w:divBdr>
            <w:top w:val="none" w:sz="0" w:space="0" w:color="auto"/>
            <w:left w:val="none" w:sz="0" w:space="0" w:color="auto"/>
            <w:bottom w:val="none" w:sz="0" w:space="0" w:color="auto"/>
            <w:right w:val="none" w:sz="0" w:space="0" w:color="auto"/>
          </w:divBdr>
        </w:div>
        <w:div w:id="980497492">
          <w:marLeft w:val="0"/>
          <w:marRight w:val="0"/>
          <w:marTop w:val="0"/>
          <w:marBottom w:val="0"/>
          <w:divBdr>
            <w:top w:val="none" w:sz="0" w:space="0" w:color="auto"/>
            <w:left w:val="none" w:sz="0" w:space="0" w:color="auto"/>
            <w:bottom w:val="none" w:sz="0" w:space="0" w:color="auto"/>
            <w:right w:val="none" w:sz="0" w:space="0" w:color="auto"/>
          </w:divBdr>
        </w:div>
        <w:div w:id="1238172655">
          <w:marLeft w:val="0"/>
          <w:marRight w:val="0"/>
          <w:marTop w:val="0"/>
          <w:marBottom w:val="0"/>
          <w:divBdr>
            <w:top w:val="none" w:sz="0" w:space="0" w:color="auto"/>
            <w:left w:val="none" w:sz="0" w:space="0" w:color="auto"/>
            <w:bottom w:val="none" w:sz="0" w:space="0" w:color="auto"/>
            <w:right w:val="none" w:sz="0" w:space="0" w:color="auto"/>
          </w:divBdr>
        </w:div>
        <w:div w:id="1638990679">
          <w:marLeft w:val="0"/>
          <w:marRight w:val="0"/>
          <w:marTop w:val="0"/>
          <w:marBottom w:val="0"/>
          <w:divBdr>
            <w:top w:val="none" w:sz="0" w:space="0" w:color="auto"/>
            <w:left w:val="none" w:sz="0" w:space="0" w:color="auto"/>
            <w:bottom w:val="none" w:sz="0" w:space="0" w:color="auto"/>
            <w:right w:val="none" w:sz="0" w:space="0" w:color="auto"/>
          </w:divBdr>
        </w:div>
      </w:divsChild>
    </w:div>
    <w:div w:id="1335373475">
      <w:bodyDiv w:val="1"/>
      <w:marLeft w:val="0"/>
      <w:marRight w:val="0"/>
      <w:marTop w:val="0"/>
      <w:marBottom w:val="0"/>
      <w:divBdr>
        <w:top w:val="none" w:sz="0" w:space="0" w:color="auto"/>
        <w:left w:val="none" w:sz="0" w:space="0" w:color="auto"/>
        <w:bottom w:val="none" w:sz="0" w:space="0" w:color="auto"/>
        <w:right w:val="none" w:sz="0" w:space="0" w:color="auto"/>
      </w:divBdr>
      <w:divsChild>
        <w:div w:id="108164997">
          <w:marLeft w:val="0"/>
          <w:marRight w:val="0"/>
          <w:marTop w:val="0"/>
          <w:marBottom w:val="0"/>
          <w:divBdr>
            <w:top w:val="none" w:sz="0" w:space="0" w:color="auto"/>
            <w:left w:val="none" w:sz="0" w:space="0" w:color="auto"/>
            <w:bottom w:val="none" w:sz="0" w:space="0" w:color="auto"/>
            <w:right w:val="none" w:sz="0" w:space="0" w:color="auto"/>
          </w:divBdr>
        </w:div>
        <w:div w:id="471673291">
          <w:marLeft w:val="0"/>
          <w:marRight w:val="0"/>
          <w:marTop w:val="0"/>
          <w:marBottom w:val="0"/>
          <w:divBdr>
            <w:top w:val="none" w:sz="0" w:space="0" w:color="auto"/>
            <w:left w:val="none" w:sz="0" w:space="0" w:color="auto"/>
            <w:bottom w:val="none" w:sz="0" w:space="0" w:color="auto"/>
            <w:right w:val="none" w:sz="0" w:space="0" w:color="auto"/>
          </w:divBdr>
        </w:div>
        <w:div w:id="537396593">
          <w:marLeft w:val="0"/>
          <w:marRight w:val="0"/>
          <w:marTop w:val="0"/>
          <w:marBottom w:val="0"/>
          <w:divBdr>
            <w:top w:val="none" w:sz="0" w:space="0" w:color="auto"/>
            <w:left w:val="none" w:sz="0" w:space="0" w:color="auto"/>
            <w:bottom w:val="none" w:sz="0" w:space="0" w:color="auto"/>
            <w:right w:val="none" w:sz="0" w:space="0" w:color="auto"/>
          </w:divBdr>
        </w:div>
        <w:div w:id="673532709">
          <w:marLeft w:val="0"/>
          <w:marRight w:val="0"/>
          <w:marTop w:val="0"/>
          <w:marBottom w:val="0"/>
          <w:divBdr>
            <w:top w:val="none" w:sz="0" w:space="0" w:color="auto"/>
            <w:left w:val="none" w:sz="0" w:space="0" w:color="auto"/>
            <w:bottom w:val="none" w:sz="0" w:space="0" w:color="auto"/>
            <w:right w:val="none" w:sz="0" w:space="0" w:color="auto"/>
          </w:divBdr>
        </w:div>
        <w:div w:id="923151918">
          <w:marLeft w:val="0"/>
          <w:marRight w:val="0"/>
          <w:marTop w:val="0"/>
          <w:marBottom w:val="0"/>
          <w:divBdr>
            <w:top w:val="none" w:sz="0" w:space="0" w:color="auto"/>
            <w:left w:val="none" w:sz="0" w:space="0" w:color="auto"/>
            <w:bottom w:val="none" w:sz="0" w:space="0" w:color="auto"/>
            <w:right w:val="none" w:sz="0" w:space="0" w:color="auto"/>
          </w:divBdr>
        </w:div>
        <w:div w:id="923415188">
          <w:marLeft w:val="0"/>
          <w:marRight w:val="0"/>
          <w:marTop w:val="0"/>
          <w:marBottom w:val="0"/>
          <w:divBdr>
            <w:top w:val="none" w:sz="0" w:space="0" w:color="auto"/>
            <w:left w:val="none" w:sz="0" w:space="0" w:color="auto"/>
            <w:bottom w:val="none" w:sz="0" w:space="0" w:color="auto"/>
            <w:right w:val="none" w:sz="0" w:space="0" w:color="auto"/>
          </w:divBdr>
        </w:div>
        <w:div w:id="1374504062">
          <w:marLeft w:val="0"/>
          <w:marRight w:val="0"/>
          <w:marTop w:val="0"/>
          <w:marBottom w:val="0"/>
          <w:divBdr>
            <w:top w:val="none" w:sz="0" w:space="0" w:color="auto"/>
            <w:left w:val="none" w:sz="0" w:space="0" w:color="auto"/>
            <w:bottom w:val="none" w:sz="0" w:space="0" w:color="auto"/>
            <w:right w:val="none" w:sz="0" w:space="0" w:color="auto"/>
          </w:divBdr>
        </w:div>
        <w:div w:id="1451975092">
          <w:marLeft w:val="0"/>
          <w:marRight w:val="0"/>
          <w:marTop w:val="0"/>
          <w:marBottom w:val="0"/>
          <w:divBdr>
            <w:top w:val="none" w:sz="0" w:space="0" w:color="auto"/>
            <w:left w:val="none" w:sz="0" w:space="0" w:color="auto"/>
            <w:bottom w:val="none" w:sz="0" w:space="0" w:color="auto"/>
            <w:right w:val="none" w:sz="0" w:space="0" w:color="auto"/>
          </w:divBdr>
        </w:div>
        <w:div w:id="1704401814">
          <w:marLeft w:val="0"/>
          <w:marRight w:val="0"/>
          <w:marTop w:val="0"/>
          <w:marBottom w:val="0"/>
          <w:divBdr>
            <w:top w:val="none" w:sz="0" w:space="0" w:color="auto"/>
            <w:left w:val="none" w:sz="0" w:space="0" w:color="auto"/>
            <w:bottom w:val="none" w:sz="0" w:space="0" w:color="auto"/>
            <w:right w:val="none" w:sz="0" w:space="0" w:color="auto"/>
          </w:divBdr>
        </w:div>
        <w:div w:id="1745176959">
          <w:marLeft w:val="0"/>
          <w:marRight w:val="0"/>
          <w:marTop w:val="0"/>
          <w:marBottom w:val="0"/>
          <w:divBdr>
            <w:top w:val="none" w:sz="0" w:space="0" w:color="auto"/>
            <w:left w:val="none" w:sz="0" w:space="0" w:color="auto"/>
            <w:bottom w:val="none" w:sz="0" w:space="0" w:color="auto"/>
            <w:right w:val="none" w:sz="0" w:space="0" w:color="auto"/>
          </w:divBdr>
        </w:div>
        <w:div w:id="1950313917">
          <w:marLeft w:val="0"/>
          <w:marRight w:val="0"/>
          <w:marTop w:val="0"/>
          <w:marBottom w:val="0"/>
          <w:divBdr>
            <w:top w:val="none" w:sz="0" w:space="0" w:color="auto"/>
            <w:left w:val="none" w:sz="0" w:space="0" w:color="auto"/>
            <w:bottom w:val="none" w:sz="0" w:space="0" w:color="auto"/>
            <w:right w:val="none" w:sz="0" w:space="0" w:color="auto"/>
          </w:divBdr>
        </w:div>
      </w:divsChild>
    </w:div>
    <w:div w:id="1347639613">
      <w:bodyDiv w:val="1"/>
      <w:marLeft w:val="0"/>
      <w:marRight w:val="0"/>
      <w:marTop w:val="0"/>
      <w:marBottom w:val="0"/>
      <w:divBdr>
        <w:top w:val="none" w:sz="0" w:space="0" w:color="auto"/>
        <w:left w:val="none" w:sz="0" w:space="0" w:color="auto"/>
        <w:bottom w:val="none" w:sz="0" w:space="0" w:color="auto"/>
        <w:right w:val="none" w:sz="0" w:space="0" w:color="auto"/>
      </w:divBdr>
      <w:divsChild>
        <w:div w:id="57873342">
          <w:marLeft w:val="0"/>
          <w:marRight w:val="0"/>
          <w:marTop w:val="0"/>
          <w:marBottom w:val="0"/>
          <w:divBdr>
            <w:top w:val="none" w:sz="0" w:space="0" w:color="auto"/>
            <w:left w:val="none" w:sz="0" w:space="0" w:color="auto"/>
            <w:bottom w:val="none" w:sz="0" w:space="0" w:color="auto"/>
            <w:right w:val="none" w:sz="0" w:space="0" w:color="auto"/>
          </w:divBdr>
        </w:div>
        <w:div w:id="82915174">
          <w:marLeft w:val="0"/>
          <w:marRight w:val="0"/>
          <w:marTop w:val="0"/>
          <w:marBottom w:val="0"/>
          <w:divBdr>
            <w:top w:val="none" w:sz="0" w:space="0" w:color="auto"/>
            <w:left w:val="none" w:sz="0" w:space="0" w:color="auto"/>
            <w:bottom w:val="none" w:sz="0" w:space="0" w:color="auto"/>
            <w:right w:val="none" w:sz="0" w:space="0" w:color="auto"/>
          </w:divBdr>
        </w:div>
        <w:div w:id="93133901">
          <w:marLeft w:val="0"/>
          <w:marRight w:val="0"/>
          <w:marTop w:val="0"/>
          <w:marBottom w:val="0"/>
          <w:divBdr>
            <w:top w:val="none" w:sz="0" w:space="0" w:color="auto"/>
            <w:left w:val="none" w:sz="0" w:space="0" w:color="auto"/>
            <w:bottom w:val="none" w:sz="0" w:space="0" w:color="auto"/>
            <w:right w:val="none" w:sz="0" w:space="0" w:color="auto"/>
          </w:divBdr>
        </w:div>
        <w:div w:id="356931006">
          <w:marLeft w:val="0"/>
          <w:marRight w:val="0"/>
          <w:marTop w:val="0"/>
          <w:marBottom w:val="0"/>
          <w:divBdr>
            <w:top w:val="none" w:sz="0" w:space="0" w:color="auto"/>
            <w:left w:val="none" w:sz="0" w:space="0" w:color="auto"/>
            <w:bottom w:val="none" w:sz="0" w:space="0" w:color="auto"/>
            <w:right w:val="none" w:sz="0" w:space="0" w:color="auto"/>
          </w:divBdr>
        </w:div>
        <w:div w:id="443037805">
          <w:marLeft w:val="0"/>
          <w:marRight w:val="0"/>
          <w:marTop w:val="0"/>
          <w:marBottom w:val="0"/>
          <w:divBdr>
            <w:top w:val="none" w:sz="0" w:space="0" w:color="auto"/>
            <w:left w:val="none" w:sz="0" w:space="0" w:color="auto"/>
            <w:bottom w:val="none" w:sz="0" w:space="0" w:color="auto"/>
            <w:right w:val="none" w:sz="0" w:space="0" w:color="auto"/>
          </w:divBdr>
        </w:div>
        <w:div w:id="445198340">
          <w:marLeft w:val="0"/>
          <w:marRight w:val="0"/>
          <w:marTop w:val="0"/>
          <w:marBottom w:val="0"/>
          <w:divBdr>
            <w:top w:val="none" w:sz="0" w:space="0" w:color="auto"/>
            <w:left w:val="none" w:sz="0" w:space="0" w:color="auto"/>
            <w:bottom w:val="none" w:sz="0" w:space="0" w:color="auto"/>
            <w:right w:val="none" w:sz="0" w:space="0" w:color="auto"/>
          </w:divBdr>
        </w:div>
        <w:div w:id="499851413">
          <w:marLeft w:val="0"/>
          <w:marRight w:val="0"/>
          <w:marTop w:val="0"/>
          <w:marBottom w:val="0"/>
          <w:divBdr>
            <w:top w:val="none" w:sz="0" w:space="0" w:color="auto"/>
            <w:left w:val="none" w:sz="0" w:space="0" w:color="auto"/>
            <w:bottom w:val="none" w:sz="0" w:space="0" w:color="auto"/>
            <w:right w:val="none" w:sz="0" w:space="0" w:color="auto"/>
          </w:divBdr>
        </w:div>
        <w:div w:id="815682268">
          <w:marLeft w:val="0"/>
          <w:marRight w:val="0"/>
          <w:marTop w:val="0"/>
          <w:marBottom w:val="0"/>
          <w:divBdr>
            <w:top w:val="none" w:sz="0" w:space="0" w:color="auto"/>
            <w:left w:val="none" w:sz="0" w:space="0" w:color="auto"/>
            <w:bottom w:val="none" w:sz="0" w:space="0" w:color="auto"/>
            <w:right w:val="none" w:sz="0" w:space="0" w:color="auto"/>
          </w:divBdr>
        </w:div>
        <w:div w:id="998650086">
          <w:marLeft w:val="0"/>
          <w:marRight w:val="0"/>
          <w:marTop w:val="0"/>
          <w:marBottom w:val="0"/>
          <w:divBdr>
            <w:top w:val="none" w:sz="0" w:space="0" w:color="auto"/>
            <w:left w:val="none" w:sz="0" w:space="0" w:color="auto"/>
            <w:bottom w:val="none" w:sz="0" w:space="0" w:color="auto"/>
            <w:right w:val="none" w:sz="0" w:space="0" w:color="auto"/>
          </w:divBdr>
        </w:div>
        <w:div w:id="1113594841">
          <w:marLeft w:val="0"/>
          <w:marRight w:val="0"/>
          <w:marTop w:val="0"/>
          <w:marBottom w:val="0"/>
          <w:divBdr>
            <w:top w:val="none" w:sz="0" w:space="0" w:color="auto"/>
            <w:left w:val="none" w:sz="0" w:space="0" w:color="auto"/>
            <w:bottom w:val="none" w:sz="0" w:space="0" w:color="auto"/>
            <w:right w:val="none" w:sz="0" w:space="0" w:color="auto"/>
          </w:divBdr>
        </w:div>
        <w:div w:id="1148131508">
          <w:marLeft w:val="0"/>
          <w:marRight w:val="0"/>
          <w:marTop w:val="0"/>
          <w:marBottom w:val="0"/>
          <w:divBdr>
            <w:top w:val="none" w:sz="0" w:space="0" w:color="auto"/>
            <w:left w:val="none" w:sz="0" w:space="0" w:color="auto"/>
            <w:bottom w:val="none" w:sz="0" w:space="0" w:color="auto"/>
            <w:right w:val="none" w:sz="0" w:space="0" w:color="auto"/>
          </w:divBdr>
        </w:div>
        <w:div w:id="1258559807">
          <w:marLeft w:val="0"/>
          <w:marRight w:val="0"/>
          <w:marTop w:val="0"/>
          <w:marBottom w:val="0"/>
          <w:divBdr>
            <w:top w:val="none" w:sz="0" w:space="0" w:color="auto"/>
            <w:left w:val="none" w:sz="0" w:space="0" w:color="auto"/>
            <w:bottom w:val="none" w:sz="0" w:space="0" w:color="auto"/>
            <w:right w:val="none" w:sz="0" w:space="0" w:color="auto"/>
          </w:divBdr>
        </w:div>
        <w:div w:id="1313830217">
          <w:marLeft w:val="0"/>
          <w:marRight w:val="0"/>
          <w:marTop w:val="0"/>
          <w:marBottom w:val="0"/>
          <w:divBdr>
            <w:top w:val="none" w:sz="0" w:space="0" w:color="auto"/>
            <w:left w:val="none" w:sz="0" w:space="0" w:color="auto"/>
            <w:bottom w:val="none" w:sz="0" w:space="0" w:color="auto"/>
            <w:right w:val="none" w:sz="0" w:space="0" w:color="auto"/>
          </w:divBdr>
        </w:div>
        <w:div w:id="1358460371">
          <w:marLeft w:val="0"/>
          <w:marRight w:val="0"/>
          <w:marTop w:val="0"/>
          <w:marBottom w:val="0"/>
          <w:divBdr>
            <w:top w:val="none" w:sz="0" w:space="0" w:color="auto"/>
            <w:left w:val="none" w:sz="0" w:space="0" w:color="auto"/>
            <w:bottom w:val="none" w:sz="0" w:space="0" w:color="auto"/>
            <w:right w:val="none" w:sz="0" w:space="0" w:color="auto"/>
          </w:divBdr>
        </w:div>
        <w:div w:id="1391271254">
          <w:marLeft w:val="0"/>
          <w:marRight w:val="0"/>
          <w:marTop w:val="0"/>
          <w:marBottom w:val="0"/>
          <w:divBdr>
            <w:top w:val="none" w:sz="0" w:space="0" w:color="auto"/>
            <w:left w:val="none" w:sz="0" w:space="0" w:color="auto"/>
            <w:bottom w:val="none" w:sz="0" w:space="0" w:color="auto"/>
            <w:right w:val="none" w:sz="0" w:space="0" w:color="auto"/>
          </w:divBdr>
        </w:div>
        <w:div w:id="1406412301">
          <w:marLeft w:val="0"/>
          <w:marRight w:val="0"/>
          <w:marTop w:val="0"/>
          <w:marBottom w:val="0"/>
          <w:divBdr>
            <w:top w:val="none" w:sz="0" w:space="0" w:color="auto"/>
            <w:left w:val="none" w:sz="0" w:space="0" w:color="auto"/>
            <w:bottom w:val="none" w:sz="0" w:space="0" w:color="auto"/>
            <w:right w:val="none" w:sz="0" w:space="0" w:color="auto"/>
          </w:divBdr>
        </w:div>
        <w:div w:id="1464616596">
          <w:marLeft w:val="0"/>
          <w:marRight w:val="0"/>
          <w:marTop w:val="0"/>
          <w:marBottom w:val="0"/>
          <w:divBdr>
            <w:top w:val="none" w:sz="0" w:space="0" w:color="auto"/>
            <w:left w:val="none" w:sz="0" w:space="0" w:color="auto"/>
            <w:bottom w:val="none" w:sz="0" w:space="0" w:color="auto"/>
            <w:right w:val="none" w:sz="0" w:space="0" w:color="auto"/>
          </w:divBdr>
        </w:div>
        <w:div w:id="1467311508">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86055851">
          <w:marLeft w:val="0"/>
          <w:marRight w:val="0"/>
          <w:marTop w:val="0"/>
          <w:marBottom w:val="0"/>
          <w:divBdr>
            <w:top w:val="none" w:sz="0" w:space="0" w:color="auto"/>
            <w:left w:val="none" w:sz="0" w:space="0" w:color="auto"/>
            <w:bottom w:val="none" w:sz="0" w:space="0" w:color="auto"/>
            <w:right w:val="none" w:sz="0" w:space="0" w:color="auto"/>
          </w:divBdr>
        </w:div>
        <w:div w:id="1913929437">
          <w:marLeft w:val="0"/>
          <w:marRight w:val="0"/>
          <w:marTop w:val="0"/>
          <w:marBottom w:val="0"/>
          <w:divBdr>
            <w:top w:val="none" w:sz="0" w:space="0" w:color="auto"/>
            <w:left w:val="none" w:sz="0" w:space="0" w:color="auto"/>
            <w:bottom w:val="none" w:sz="0" w:space="0" w:color="auto"/>
            <w:right w:val="none" w:sz="0" w:space="0" w:color="auto"/>
          </w:divBdr>
        </w:div>
        <w:div w:id="1940289860">
          <w:marLeft w:val="0"/>
          <w:marRight w:val="0"/>
          <w:marTop w:val="0"/>
          <w:marBottom w:val="0"/>
          <w:divBdr>
            <w:top w:val="none" w:sz="0" w:space="0" w:color="auto"/>
            <w:left w:val="none" w:sz="0" w:space="0" w:color="auto"/>
            <w:bottom w:val="none" w:sz="0" w:space="0" w:color="auto"/>
            <w:right w:val="none" w:sz="0" w:space="0" w:color="auto"/>
          </w:divBdr>
        </w:div>
      </w:divsChild>
    </w:div>
    <w:div w:id="1394892312">
      <w:bodyDiv w:val="1"/>
      <w:marLeft w:val="0"/>
      <w:marRight w:val="0"/>
      <w:marTop w:val="0"/>
      <w:marBottom w:val="0"/>
      <w:divBdr>
        <w:top w:val="none" w:sz="0" w:space="0" w:color="auto"/>
        <w:left w:val="none" w:sz="0" w:space="0" w:color="auto"/>
        <w:bottom w:val="none" w:sz="0" w:space="0" w:color="auto"/>
        <w:right w:val="none" w:sz="0" w:space="0" w:color="auto"/>
      </w:divBdr>
      <w:divsChild>
        <w:div w:id="122310143">
          <w:marLeft w:val="0"/>
          <w:marRight w:val="0"/>
          <w:marTop w:val="0"/>
          <w:marBottom w:val="0"/>
          <w:divBdr>
            <w:top w:val="none" w:sz="0" w:space="0" w:color="auto"/>
            <w:left w:val="none" w:sz="0" w:space="0" w:color="auto"/>
            <w:bottom w:val="none" w:sz="0" w:space="0" w:color="auto"/>
            <w:right w:val="none" w:sz="0" w:space="0" w:color="auto"/>
          </w:divBdr>
        </w:div>
        <w:div w:id="731539537">
          <w:marLeft w:val="0"/>
          <w:marRight w:val="0"/>
          <w:marTop w:val="0"/>
          <w:marBottom w:val="0"/>
          <w:divBdr>
            <w:top w:val="none" w:sz="0" w:space="0" w:color="auto"/>
            <w:left w:val="none" w:sz="0" w:space="0" w:color="auto"/>
            <w:bottom w:val="none" w:sz="0" w:space="0" w:color="auto"/>
            <w:right w:val="none" w:sz="0" w:space="0" w:color="auto"/>
          </w:divBdr>
        </w:div>
        <w:div w:id="1022318162">
          <w:marLeft w:val="0"/>
          <w:marRight w:val="0"/>
          <w:marTop w:val="0"/>
          <w:marBottom w:val="0"/>
          <w:divBdr>
            <w:top w:val="none" w:sz="0" w:space="0" w:color="auto"/>
            <w:left w:val="none" w:sz="0" w:space="0" w:color="auto"/>
            <w:bottom w:val="none" w:sz="0" w:space="0" w:color="auto"/>
            <w:right w:val="none" w:sz="0" w:space="0" w:color="auto"/>
          </w:divBdr>
        </w:div>
        <w:div w:id="1333146682">
          <w:marLeft w:val="0"/>
          <w:marRight w:val="0"/>
          <w:marTop w:val="0"/>
          <w:marBottom w:val="0"/>
          <w:divBdr>
            <w:top w:val="none" w:sz="0" w:space="0" w:color="auto"/>
            <w:left w:val="none" w:sz="0" w:space="0" w:color="auto"/>
            <w:bottom w:val="none" w:sz="0" w:space="0" w:color="auto"/>
            <w:right w:val="none" w:sz="0" w:space="0" w:color="auto"/>
          </w:divBdr>
        </w:div>
        <w:div w:id="1631545497">
          <w:marLeft w:val="0"/>
          <w:marRight w:val="0"/>
          <w:marTop w:val="0"/>
          <w:marBottom w:val="0"/>
          <w:divBdr>
            <w:top w:val="none" w:sz="0" w:space="0" w:color="auto"/>
            <w:left w:val="none" w:sz="0" w:space="0" w:color="auto"/>
            <w:bottom w:val="none" w:sz="0" w:space="0" w:color="auto"/>
            <w:right w:val="none" w:sz="0" w:space="0" w:color="auto"/>
          </w:divBdr>
        </w:div>
      </w:divsChild>
    </w:div>
    <w:div w:id="1404645687">
      <w:bodyDiv w:val="1"/>
      <w:marLeft w:val="0"/>
      <w:marRight w:val="0"/>
      <w:marTop w:val="0"/>
      <w:marBottom w:val="0"/>
      <w:divBdr>
        <w:top w:val="none" w:sz="0" w:space="0" w:color="auto"/>
        <w:left w:val="none" w:sz="0" w:space="0" w:color="auto"/>
        <w:bottom w:val="none" w:sz="0" w:space="0" w:color="auto"/>
        <w:right w:val="none" w:sz="0" w:space="0" w:color="auto"/>
      </w:divBdr>
      <w:divsChild>
        <w:div w:id="1186097079">
          <w:marLeft w:val="0"/>
          <w:marRight w:val="0"/>
          <w:marTop w:val="0"/>
          <w:marBottom w:val="0"/>
          <w:divBdr>
            <w:top w:val="none" w:sz="0" w:space="0" w:color="auto"/>
            <w:left w:val="none" w:sz="0" w:space="0" w:color="auto"/>
            <w:bottom w:val="none" w:sz="0" w:space="0" w:color="auto"/>
            <w:right w:val="none" w:sz="0" w:space="0" w:color="auto"/>
          </w:divBdr>
        </w:div>
        <w:div w:id="1784180699">
          <w:marLeft w:val="0"/>
          <w:marRight w:val="0"/>
          <w:marTop w:val="0"/>
          <w:marBottom w:val="0"/>
          <w:divBdr>
            <w:top w:val="none" w:sz="0" w:space="0" w:color="auto"/>
            <w:left w:val="none" w:sz="0" w:space="0" w:color="auto"/>
            <w:bottom w:val="none" w:sz="0" w:space="0" w:color="auto"/>
            <w:right w:val="none" w:sz="0" w:space="0" w:color="auto"/>
          </w:divBdr>
        </w:div>
        <w:div w:id="1844592160">
          <w:marLeft w:val="0"/>
          <w:marRight w:val="0"/>
          <w:marTop w:val="0"/>
          <w:marBottom w:val="0"/>
          <w:divBdr>
            <w:top w:val="none" w:sz="0" w:space="0" w:color="auto"/>
            <w:left w:val="none" w:sz="0" w:space="0" w:color="auto"/>
            <w:bottom w:val="none" w:sz="0" w:space="0" w:color="auto"/>
            <w:right w:val="none" w:sz="0" w:space="0" w:color="auto"/>
          </w:divBdr>
        </w:div>
        <w:div w:id="1919630843">
          <w:marLeft w:val="0"/>
          <w:marRight w:val="0"/>
          <w:marTop w:val="0"/>
          <w:marBottom w:val="0"/>
          <w:divBdr>
            <w:top w:val="none" w:sz="0" w:space="0" w:color="auto"/>
            <w:left w:val="none" w:sz="0" w:space="0" w:color="auto"/>
            <w:bottom w:val="none" w:sz="0" w:space="0" w:color="auto"/>
            <w:right w:val="none" w:sz="0" w:space="0" w:color="auto"/>
          </w:divBdr>
        </w:div>
      </w:divsChild>
    </w:div>
    <w:div w:id="1686902666">
      <w:bodyDiv w:val="1"/>
      <w:marLeft w:val="0"/>
      <w:marRight w:val="0"/>
      <w:marTop w:val="0"/>
      <w:marBottom w:val="0"/>
      <w:divBdr>
        <w:top w:val="none" w:sz="0" w:space="0" w:color="auto"/>
        <w:left w:val="none" w:sz="0" w:space="0" w:color="auto"/>
        <w:bottom w:val="none" w:sz="0" w:space="0" w:color="auto"/>
        <w:right w:val="none" w:sz="0" w:space="0" w:color="auto"/>
      </w:divBdr>
      <w:divsChild>
        <w:div w:id="201289999">
          <w:marLeft w:val="0"/>
          <w:marRight w:val="0"/>
          <w:marTop w:val="0"/>
          <w:marBottom w:val="0"/>
          <w:divBdr>
            <w:top w:val="none" w:sz="0" w:space="0" w:color="auto"/>
            <w:left w:val="none" w:sz="0" w:space="0" w:color="auto"/>
            <w:bottom w:val="none" w:sz="0" w:space="0" w:color="auto"/>
            <w:right w:val="none" w:sz="0" w:space="0" w:color="auto"/>
          </w:divBdr>
        </w:div>
        <w:div w:id="426508394">
          <w:marLeft w:val="0"/>
          <w:marRight w:val="0"/>
          <w:marTop w:val="0"/>
          <w:marBottom w:val="0"/>
          <w:divBdr>
            <w:top w:val="none" w:sz="0" w:space="0" w:color="auto"/>
            <w:left w:val="none" w:sz="0" w:space="0" w:color="auto"/>
            <w:bottom w:val="none" w:sz="0" w:space="0" w:color="auto"/>
            <w:right w:val="none" w:sz="0" w:space="0" w:color="auto"/>
          </w:divBdr>
        </w:div>
        <w:div w:id="842162043">
          <w:marLeft w:val="0"/>
          <w:marRight w:val="0"/>
          <w:marTop w:val="0"/>
          <w:marBottom w:val="0"/>
          <w:divBdr>
            <w:top w:val="none" w:sz="0" w:space="0" w:color="auto"/>
            <w:left w:val="none" w:sz="0" w:space="0" w:color="auto"/>
            <w:bottom w:val="none" w:sz="0" w:space="0" w:color="auto"/>
            <w:right w:val="none" w:sz="0" w:space="0" w:color="auto"/>
          </w:divBdr>
        </w:div>
        <w:div w:id="1177311792">
          <w:marLeft w:val="0"/>
          <w:marRight w:val="0"/>
          <w:marTop w:val="0"/>
          <w:marBottom w:val="0"/>
          <w:divBdr>
            <w:top w:val="none" w:sz="0" w:space="0" w:color="auto"/>
            <w:left w:val="none" w:sz="0" w:space="0" w:color="auto"/>
            <w:bottom w:val="none" w:sz="0" w:space="0" w:color="auto"/>
            <w:right w:val="none" w:sz="0" w:space="0" w:color="auto"/>
          </w:divBdr>
        </w:div>
        <w:div w:id="1790932895">
          <w:marLeft w:val="0"/>
          <w:marRight w:val="0"/>
          <w:marTop w:val="0"/>
          <w:marBottom w:val="0"/>
          <w:divBdr>
            <w:top w:val="none" w:sz="0" w:space="0" w:color="auto"/>
            <w:left w:val="none" w:sz="0" w:space="0" w:color="auto"/>
            <w:bottom w:val="none" w:sz="0" w:space="0" w:color="auto"/>
            <w:right w:val="none" w:sz="0" w:space="0" w:color="auto"/>
          </w:divBdr>
        </w:div>
        <w:div w:id="2049600582">
          <w:marLeft w:val="0"/>
          <w:marRight w:val="0"/>
          <w:marTop w:val="0"/>
          <w:marBottom w:val="0"/>
          <w:divBdr>
            <w:top w:val="none" w:sz="0" w:space="0" w:color="auto"/>
            <w:left w:val="none" w:sz="0" w:space="0" w:color="auto"/>
            <w:bottom w:val="none" w:sz="0" w:space="0" w:color="auto"/>
            <w:right w:val="none" w:sz="0" w:space="0" w:color="auto"/>
          </w:divBdr>
        </w:div>
        <w:div w:id="2054619896">
          <w:marLeft w:val="0"/>
          <w:marRight w:val="0"/>
          <w:marTop w:val="0"/>
          <w:marBottom w:val="0"/>
          <w:divBdr>
            <w:top w:val="none" w:sz="0" w:space="0" w:color="auto"/>
            <w:left w:val="none" w:sz="0" w:space="0" w:color="auto"/>
            <w:bottom w:val="none" w:sz="0" w:space="0" w:color="auto"/>
            <w:right w:val="none" w:sz="0" w:space="0" w:color="auto"/>
          </w:divBdr>
        </w:div>
      </w:divsChild>
    </w:div>
    <w:div w:id="1877808872">
      <w:bodyDiv w:val="1"/>
      <w:marLeft w:val="0"/>
      <w:marRight w:val="0"/>
      <w:marTop w:val="0"/>
      <w:marBottom w:val="0"/>
      <w:divBdr>
        <w:top w:val="none" w:sz="0" w:space="0" w:color="auto"/>
        <w:left w:val="none" w:sz="0" w:space="0" w:color="auto"/>
        <w:bottom w:val="none" w:sz="0" w:space="0" w:color="auto"/>
        <w:right w:val="none" w:sz="0" w:space="0" w:color="auto"/>
      </w:divBdr>
      <w:divsChild>
        <w:div w:id="889266524">
          <w:marLeft w:val="0"/>
          <w:marRight w:val="0"/>
          <w:marTop w:val="0"/>
          <w:marBottom w:val="0"/>
          <w:divBdr>
            <w:top w:val="none" w:sz="0" w:space="0" w:color="auto"/>
            <w:left w:val="none" w:sz="0" w:space="0" w:color="auto"/>
            <w:bottom w:val="none" w:sz="0" w:space="0" w:color="auto"/>
            <w:right w:val="none" w:sz="0" w:space="0" w:color="auto"/>
          </w:divBdr>
        </w:div>
        <w:div w:id="1176306558">
          <w:marLeft w:val="0"/>
          <w:marRight w:val="0"/>
          <w:marTop w:val="0"/>
          <w:marBottom w:val="0"/>
          <w:divBdr>
            <w:top w:val="none" w:sz="0" w:space="0" w:color="auto"/>
            <w:left w:val="none" w:sz="0" w:space="0" w:color="auto"/>
            <w:bottom w:val="none" w:sz="0" w:space="0" w:color="auto"/>
            <w:right w:val="none" w:sz="0" w:space="0" w:color="auto"/>
          </w:divBdr>
        </w:div>
        <w:div w:id="2065176470">
          <w:marLeft w:val="0"/>
          <w:marRight w:val="0"/>
          <w:marTop w:val="0"/>
          <w:marBottom w:val="0"/>
          <w:divBdr>
            <w:top w:val="none" w:sz="0" w:space="0" w:color="auto"/>
            <w:left w:val="none" w:sz="0" w:space="0" w:color="auto"/>
            <w:bottom w:val="none" w:sz="0" w:space="0" w:color="auto"/>
            <w:right w:val="none" w:sz="0" w:space="0" w:color="auto"/>
          </w:divBdr>
        </w:div>
        <w:div w:id="2131656386">
          <w:marLeft w:val="0"/>
          <w:marRight w:val="0"/>
          <w:marTop w:val="0"/>
          <w:marBottom w:val="0"/>
          <w:divBdr>
            <w:top w:val="none" w:sz="0" w:space="0" w:color="auto"/>
            <w:left w:val="none" w:sz="0" w:space="0" w:color="auto"/>
            <w:bottom w:val="none" w:sz="0" w:space="0" w:color="auto"/>
            <w:right w:val="none" w:sz="0" w:space="0" w:color="auto"/>
          </w:divBdr>
        </w:div>
      </w:divsChild>
    </w:div>
    <w:div w:id="1952668348">
      <w:bodyDiv w:val="1"/>
      <w:marLeft w:val="0"/>
      <w:marRight w:val="0"/>
      <w:marTop w:val="0"/>
      <w:marBottom w:val="0"/>
      <w:divBdr>
        <w:top w:val="none" w:sz="0" w:space="0" w:color="auto"/>
        <w:left w:val="none" w:sz="0" w:space="0" w:color="auto"/>
        <w:bottom w:val="none" w:sz="0" w:space="0" w:color="auto"/>
        <w:right w:val="none" w:sz="0" w:space="0" w:color="auto"/>
      </w:divBdr>
      <w:divsChild>
        <w:div w:id="1295142650">
          <w:marLeft w:val="0"/>
          <w:marRight w:val="0"/>
          <w:marTop w:val="0"/>
          <w:marBottom w:val="0"/>
          <w:divBdr>
            <w:top w:val="none" w:sz="0" w:space="0" w:color="auto"/>
            <w:left w:val="none" w:sz="0" w:space="0" w:color="auto"/>
            <w:bottom w:val="none" w:sz="0" w:space="0" w:color="auto"/>
            <w:right w:val="none" w:sz="0" w:space="0" w:color="auto"/>
          </w:divBdr>
        </w:div>
        <w:div w:id="1480806946">
          <w:marLeft w:val="0"/>
          <w:marRight w:val="0"/>
          <w:marTop w:val="0"/>
          <w:marBottom w:val="0"/>
          <w:divBdr>
            <w:top w:val="none" w:sz="0" w:space="0" w:color="auto"/>
            <w:left w:val="none" w:sz="0" w:space="0" w:color="auto"/>
            <w:bottom w:val="none" w:sz="0" w:space="0" w:color="auto"/>
            <w:right w:val="none" w:sz="0" w:space="0" w:color="auto"/>
          </w:divBdr>
        </w:div>
        <w:div w:id="1933312917">
          <w:marLeft w:val="0"/>
          <w:marRight w:val="0"/>
          <w:marTop w:val="0"/>
          <w:marBottom w:val="0"/>
          <w:divBdr>
            <w:top w:val="none" w:sz="0" w:space="0" w:color="auto"/>
            <w:left w:val="none" w:sz="0" w:space="0" w:color="auto"/>
            <w:bottom w:val="none" w:sz="0" w:space="0" w:color="auto"/>
            <w:right w:val="none" w:sz="0" w:space="0" w:color="auto"/>
          </w:divBdr>
        </w:div>
        <w:div w:id="2023243789">
          <w:marLeft w:val="0"/>
          <w:marRight w:val="0"/>
          <w:marTop w:val="0"/>
          <w:marBottom w:val="0"/>
          <w:divBdr>
            <w:top w:val="none" w:sz="0" w:space="0" w:color="auto"/>
            <w:left w:val="none" w:sz="0" w:space="0" w:color="auto"/>
            <w:bottom w:val="none" w:sz="0" w:space="0" w:color="auto"/>
            <w:right w:val="none" w:sz="0" w:space="0" w:color="auto"/>
          </w:divBdr>
        </w:div>
      </w:divsChild>
    </w:div>
    <w:div w:id="2024015146">
      <w:bodyDiv w:val="1"/>
      <w:marLeft w:val="0"/>
      <w:marRight w:val="0"/>
      <w:marTop w:val="0"/>
      <w:marBottom w:val="0"/>
      <w:divBdr>
        <w:top w:val="none" w:sz="0" w:space="0" w:color="auto"/>
        <w:left w:val="none" w:sz="0" w:space="0" w:color="auto"/>
        <w:bottom w:val="none" w:sz="0" w:space="0" w:color="auto"/>
        <w:right w:val="none" w:sz="0" w:space="0" w:color="auto"/>
      </w:divBdr>
      <w:divsChild>
        <w:div w:id="20516675">
          <w:marLeft w:val="0"/>
          <w:marRight w:val="0"/>
          <w:marTop w:val="0"/>
          <w:marBottom w:val="0"/>
          <w:divBdr>
            <w:top w:val="none" w:sz="0" w:space="0" w:color="auto"/>
            <w:left w:val="none" w:sz="0" w:space="0" w:color="auto"/>
            <w:bottom w:val="none" w:sz="0" w:space="0" w:color="auto"/>
            <w:right w:val="none" w:sz="0" w:space="0" w:color="auto"/>
          </w:divBdr>
        </w:div>
        <w:div w:id="29038270">
          <w:marLeft w:val="0"/>
          <w:marRight w:val="0"/>
          <w:marTop w:val="0"/>
          <w:marBottom w:val="0"/>
          <w:divBdr>
            <w:top w:val="none" w:sz="0" w:space="0" w:color="auto"/>
            <w:left w:val="none" w:sz="0" w:space="0" w:color="auto"/>
            <w:bottom w:val="none" w:sz="0" w:space="0" w:color="auto"/>
            <w:right w:val="none" w:sz="0" w:space="0" w:color="auto"/>
          </w:divBdr>
        </w:div>
        <w:div w:id="64768960">
          <w:marLeft w:val="0"/>
          <w:marRight w:val="0"/>
          <w:marTop w:val="0"/>
          <w:marBottom w:val="0"/>
          <w:divBdr>
            <w:top w:val="none" w:sz="0" w:space="0" w:color="auto"/>
            <w:left w:val="none" w:sz="0" w:space="0" w:color="auto"/>
            <w:bottom w:val="none" w:sz="0" w:space="0" w:color="auto"/>
            <w:right w:val="none" w:sz="0" w:space="0" w:color="auto"/>
          </w:divBdr>
        </w:div>
        <w:div w:id="258292687">
          <w:marLeft w:val="0"/>
          <w:marRight w:val="0"/>
          <w:marTop w:val="0"/>
          <w:marBottom w:val="0"/>
          <w:divBdr>
            <w:top w:val="none" w:sz="0" w:space="0" w:color="auto"/>
            <w:left w:val="none" w:sz="0" w:space="0" w:color="auto"/>
            <w:bottom w:val="none" w:sz="0" w:space="0" w:color="auto"/>
            <w:right w:val="none" w:sz="0" w:space="0" w:color="auto"/>
          </w:divBdr>
        </w:div>
        <w:div w:id="282813888">
          <w:marLeft w:val="0"/>
          <w:marRight w:val="0"/>
          <w:marTop w:val="0"/>
          <w:marBottom w:val="0"/>
          <w:divBdr>
            <w:top w:val="none" w:sz="0" w:space="0" w:color="auto"/>
            <w:left w:val="none" w:sz="0" w:space="0" w:color="auto"/>
            <w:bottom w:val="none" w:sz="0" w:space="0" w:color="auto"/>
            <w:right w:val="none" w:sz="0" w:space="0" w:color="auto"/>
          </w:divBdr>
        </w:div>
        <w:div w:id="314842641">
          <w:marLeft w:val="0"/>
          <w:marRight w:val="0"/>
          <w:marTop w:val="0"/>
          <w:marBottom w:val="0"/>
          <w:divBdr>
            <w:top w:val="none" w:sz="0" w:space="0" w:color="auto"/>
            <w:left w:val="none" w:sz="0" w:space="0" w:color="auto"/>
            <w:bottom w:val="none" w:sz="0" w:space="0" w:color="auto"/>
            <w:right w:val="none" w:sz="0" w:space="0" w:color="auto"/>
          </w:divBdr>
        </w:div>
        <w:div w:id="347827957">
          <w:marLeft w:val="0"/>
          <w:marRight w:val="0"/>
          <w:marTop w:val="0"/>
          <w:marBottom w:val="0"/>
          <w:divBdr>
            <w:top w:val="none" w:sz="0" w:space="0" w:color="auto"/>
            <w:left w:val="none" w:sz="0" w:space="0" w:color="auto"/>
            <w:bottom w:val="none" w:sz="0" w:space="0" w:color="auto"/>
            <w:right w:val="none" w:sz="0" w:space="0" w:color="auto"/>
          </w:divBdr>
        </w:div>
        <w:div w:id="510678036">
          <w:marLeft w:val="0"/>
          <w:marRight w:val="0"/>
          <w:marTop w:val="0"/>
          <w:marBottom w:val="0"/>
          <w:divBdr>
            <w:top w:val="none" w:sz="0" w:space="0" w:color="auto"/>
            <w:left w:val="none" w:sz="0" w:space="0" w:color="auto"/>
            <w:bottom w:val="none" w:sz="0" w:space="0" w:color="auto"/>
            <w:right w:val="none" w:sz="0" w:space="0" w:color="auto"/>
          </w:divBdr>
        </w:div>
        <w:div w:id="616762453">
          <w:marLeft w:val="0"/>
          <w:marRight w:val="0"/>
          <w:marTop w:val="0"/>
          <w:marBottom w:val="0"/>
          <w:divBdr>
            <w:top w:val="none" w:sz="0" w:space="0" w:color="auto"/>
            <w:left w:val="none" w:sz="0" w:space="0" w:color="auto"/>
            <w:bottom w:val="none" w:sz="0" w:space="0" w:color="auto"/>
            <w:right w:val="none" w:sz="0" w:space="0" w:color="auto"/>
          </w:divBdr>
        </w:div>
        <w:div w:id="675423680">
          <w:marLeft w:val="0"/>
          <w:marRight w:val="0"/>
          <w:marTop w:val="0"/>
          <w:marBottom w:val="0"/>
          <w:divBdr>
            <w:top w:val="none" w:sz="0" w:space="0" w:color="auto"/>
            <w:left w:val="none" w:sz="0" w:space="0" w:color="auto"/>
            <w:bottom w:val="none" w:sz="0" w:space="0" w:color="auto"/>
            <w:right w:val="none" w:sz="0" w:space="0" w:color="auto"/>
          </w:divBdr>
        </w:div>
        <w:div w:id="938486994">
          <w:marLeft w:val="0"/>
          <w:marRight w:val="0"/>
          <w:marTop w:val="0"/>
          <w:marBottom w:val="0"/>
          <w:divBdr>
            <w:top w:val="none" w:sz="0" w:space="0" w:color="auto"/>
            <w:left w:val="none" w:sz="0" w:space="0" w:color="auto"/>
            <w:bottom w:val="none" w:sz="0" w:space="0" w:color="auto"/>
            <w:right w:val="none" w:sz="0" w:space="0" w:color="auto"/>
          </w:divBdr>
        </w:div>
        <w:div w:id="1720860347">
          <w:marLeft w:val="0"/>
          <w:marRight w:val="0"/>
          <w:marTop w:val="0"/>
          <w:marBottom w:val="0"/>
          <w:divBdr>
            <w:top w:val="none" w:sz="0" w:space="0" w:color="auto"/>
            <w:left w:val="none" w:sz="0" w:space="0" w:color="auto"/>
            <w:bottom w:val="none" w:sz="0" w:space="0" w:color="auto"/>
            <w:right w:val="none" w:sz="0" w:space="0" w:color="auto"/>
          </w:divBdr>
        </w:div>
        <w:div w:id="174117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D69A-3243-4993-B3E4-0E684AE4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48</cp:revision>
  <cp:lastPrinted>2019-06-26T15:28:00Z</cp:lastPrinted>
  <dcterms:created xsi:type="dcterms:W3CDTF">2019-03-24T23:53:00Z</dcterms:created>
  <dcterms:modified xsi:type="dcterms:W3CDTF">2019-07-06T14:53:00Z</dcterms:modified>
</cp:coreProperties>
</file>