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3A" w:rsidRPr="008B7A35" w:rsidRDefault="007F213A" w:rsidP="00126B96">
      <w:pPr>
        <w:spacing w:after="0" w:line="360" w:lineRule="auto"/>
        <w:jc w:val="center"/>
        <w:rPr>
          <w:rFonts w:ascii="Arial" w:hAnsi="Arial" w:cs="Arial"/>
          <w:b/>
        </w:rPr>
      </w:pPr>
      <w:r w:rsidRPr="008B7A35">
        <w:rPr>
          <w:rFonts w:ascii="Arial" w:hAnsi="Arial" w:cs="Arial"/>
          <w:b/>
        </w:rPr>
        <w:t>BAB III</w:t>
      </w:r>
    </w:p>
    <w:p w:rsidR="00D8763C" w:rsidRPr="008B7A35" w:rsidRDefault="00D8763C" w:rsidP="00784B98">
      <w:pPr>
        <w:spacing w:after="0" w:line="360" w:lineRule="auto"/>
        <w:jc w:val="center"/>
        <w:rPr>
          <w:rFonts w:ascii="Arial" w:hAnsi="Arial" w:cs="Arial"/>
          <w:b/>
        </w:rPr>
      </w:pPr>
      <w:r w:rsidRPr="008B7A35">
        <w:rPr>
          <w:rFonts w:ascii="Arial" w:hAnsi="Arial" w:cs="Arial"/>
          <w:b/>
        </w:rPr>
        <w:t>METODOLOGI PENELITIAN</w:t>
      </w:r>
    </w:p>
    <w:p w:rsidR="007F213A" w:rsidRPr="008B7A35" w:rsidRDefault="006A3EB5" w:rsidP="00771AAE">
      <w:pPr>
        <w:pStyle w:val="ListParagraph"/>
        <w:numPr>
          <w:ilvl w:val="0"/>
          <w:numId w:val="21"/>
        </w:numPr>
        <w:spacing w:after="0" w:line="360" w:lineRule="auto"/>
        <w:rPr>
          <w:rFonts w:ascii="Arial" w:hAnsi="Arial" w:cs="Arial"/>
          <w:b/>
        </w:rPr>
      </w:pPr>
      <w:r w:rsidRPr="008B7A35">
        <w:rPr>
          <w:rFonts w:ascii="Arial" w:hAnsi="Arial" w:cs="Arial"/>
          <w:b/>
          <w:lang w:val="id-ID"/>
        </w:rPr>
        <w:t xml:space="preserve"> </w:t>
      </w:r>
      <w:r w:rsidR="0071274B" w:rsidRPr="008B7A35">
        <w:rPr>
          <w:rFonts w:ascii="Arial" w:hAnsi="Arial" w:cs="Arial"/>
          <w:b/>
        </w:rPr>
        <w:t xml:space="preserve">Jenis </w:t>
      </w:r>
      <w:r w:rsidR="0071274B" w:rsidRPr="008B7A35">
        <w:rPr>
          <w:rFonts w:ascii="Arial" w:hAnsi="Arial" w:cs="Arial"/>
          <w:b/>
          <w:lang w:val="id-ID"/>
        </w:rPr>
        <w:t>d</w:t>
      </w:r>
      <w:r w:rsidR="007F213A" w:rsidRPr="008B7A35">
        <w:rPr>
          <w:rFonts w:ascii="Arial" w:hAnsi="Arial" w:cs="Arial"/>
          <w:b/>
        </w:rPr>
        <w:t>an Desain Penelitian</w:t>
      </w:r>
    </w:p>
    <w:p w:rsidR="002B73CA" w:rsidRPr="008B7A35" w:rsidRDefault="007F213A" w:rsidP="00784B98">
      <w:pPr>
        <w:pStyle w:val="ListParagraph"/>
        <w:suppressAutoHyphens/>
        <w:spacing w:after="0" w:line="360" w:lineRule="auto"/>
        <w:ind w:left="709" w:firstLine="567"/>
        <w:contextualSpacing w:val="0"/>
        <w:jc w:val="both"/>
        <w:rPr>
          <w:rFonts w:ascii="Arial" w:hAnsi="Arial" w:cs="Arial"/>
        </w:rPr>
      </w:pPr>
      <w:proofErr w:type="gramStart"/>
      <w:r w:rsidRPr="008B7A35">
        <w:rPr>
          <w:rFonts w:ascii="Arial" w:hAnsi="Arial" w:cs="Arial"/>
        </w:rPr>
        <w:t xml:space="preserve">Penelitian ini merupakan penelitian </w:t>
      </w:r>
      <w:r w:rsidR="007228D7" w:rsidRPr="008B7A35">
        <w:rPr>
          <w:rFonts w:ascii="Arial" w:hAnsi="Arial" w:cs="Arial"/>
        </w:rPr>
        <w:t xml:space="preserve">jenis </w:t>
      </w:r>
      <w:r w:rsidR="002B73CA" w:rsidRPr="008B7A35">
        <w:rPr>
          <w:rFonts w:ascii="Arial" w:hAnsi="Arial" w:cs="Arial"/>
        </w:rPr>
        <w:t>Pra- eksperimen</w:t>
      </w:r>
      <w:r w:rsidRPr="008B7A35">
        <w:rPr>
          <w:rFonts w:ascii="Arial" w:hAnsi="Arial" w:cs="Arial"/>
        </w:rPr>
        <w:t xml:space="preserve"> </w:t>
      </w:r>
      <w:r w:rsidR="007228D7" w:rsidRPr="008B7A35">
        <w:rPr>
          <w:rFonts w:ascii="Arial" w:hAnsi="Arial" w:cs="Arial"/>
        </w:rPr>
        <w:t>One</w:t>
      </w:r>
      <w:r w:rsidR="002B73CA" w:rsidRPr="008B7A35">
        <w:rPr>
          <w:rFonts w:ascii="Arial" w:hAnsi="Arial" w:cs="Arial"/>
        </w:rPr>
        <w:t>-group Pretest-Posttest.</w:t>
      </w:r>
      <w:proofErr w:type="gramEnd"/>
      <w:r w:rsidR="002B73CA" w:rsidRPr="008B7A35">
        <w:rPr>
          <w:rFonts w:ascii="Arial" w:hAnsi="Arial" w:cs="Arial"/>
        </w:rPr>
        <w:t xml:space="preserve"> Design berikut rancangan penelitian ini sebagai </w:t>
      </w:r>
      <w:proofErr w:type="gramStart"/>
      <w:r w:rsidR="002B73CA" w:rsidRPr="008B7A35">
        <w:rPr>
          <w:rFonts w:ascii="Arial" w:hAnsi="Arial" w:cs="Arial"/>
        </w:rPr>
        <w:t>berikut :</w:t>
      </w:r>
      <w:proofErr w:type="gramEnd"/>
    </w:p>
    <w:p w:rsidR="007228D7" w:rsidRPr="008B7A35" w:rsidRDefault="002B73CA" w:rsidP="00784B98">
      <w:pPr>
        <w:pStyle w:val="ListParagraph"/>
        <w:suppressAutoHyphens/>
        <w:spacing w:after="0" w:line="360" w:lineRule="auto"/>
        <w:ind w:left="709" w:firstLine="567"/>
        <w:contextualSpacing w:val="0"/>
        <w:jc w:val="both"/>
        <w:rPr>
          <w:rFonts w:ascii="Arial" w:hAnsi="Arial" w:cs="Arial"/>
        </w:rPr>
      </w:pPr>
      <w:r w:rsidRPr="008B7A35">
        <w:rPr>
          <w:rFonts w:ascii="Arial" w:hAnsi="Arial" w:cs="Arial"/>
        </w:rPr>
        <w:t xml:space="preserve">O1- - - - - - - - - - -  - - - - - - X - - - - - - - - - - - - - - - - - O2 </w:t>
      </w:r>
    </w:p>
    <w:p w:rsidR="002B73CA" w:rsidRPr="008B7A35" w:rsidRDefault="002B73CA" w:rsidP="00784B98">
      <w:pPr>
        <w:pStyle w:val="ListParagraph"/>
        <w:suppressAutoHyphens/>
        <w:spacing w:after="0" w:line="360" w:lineRule="auto"/>
        <w:ind w:left="709" w:firstLine="567"/>
        <w:contextualSpacing w:val="0"/>
        <w:jc w:val="both"/>
        <w:rPr>
          <w:rFonts w:ascii="Arial" w:hAnsi="Arial" w:cs="Arial"/>
        </w:rPr>
      </w:pPr>
      <w:proofErr w:type="gramStart"/>
      <w:r w:rsidRPr="008B7A35">
        <w:rPr>
          <w:rFonts w:ascii="Arial" w:hAnsi="Arial" w:cs="Arial"/>
        </w:rPr>
        <w:t>Keterangan :</w:t>
      </w:r>
      <w:proofErr w:type="gramEnd"/>
    </w:p>
    <w:p w:rsidR="008A68FF" w:rsidRPr="008B7A35" w:rsidRDefault="002B73CA" w:rsidP="00784B98">
      <w:pPr>
        <w:pStyle w:val="ListParagraph"/>
        <w:suppressAutoHyphens/>
        <w:spacing w:after="0" w:line="360" w:lineRule="auto"/>
        <w:ind w:left="1276"/>
        <w:contextualSpacing w:val="0"/>
        <w:jc w:val="both"/>
        <w:rPr>
          <w:rFonts w:ascii="Arial" w:hAnsi="Arial" w:cs="Arial"/>
        </w:rPr>
      </w:pPr>
      <w:r w:rsidRPr="008B7A35">
        <w:rPr>
          <w:rFonts w:ascii="Arial" w:hAnsi="Arial" w:cs="Arial"/>
        </w:rPr>
        <w:t>O1</w:t>
      </w:r>
      <w:r w:rsidRPr="008B7A35">
        <w:rPr>
          <w:rFonts w:ascii="Arial" w:hAnsi="Arial" w:cs="Arial"/>
        </w:rPr>
        <w:tab/>
      </w:r>
      <w:proofErr w:type="gramStart"/>
      <w:r w:rsidRPr="008B7A35">
        <w:rPr>
          <w:rFonts w:ascii="Arial" w:hAnsi="Arial" w:cs="Arial"/>
        </w:rPr>
        <w:t>:Pre</w:t>
      </w:r>
      <w:proofErr w:type="gramEnd"/>
      <w:r w:rsidRPr="008B7A35">
        <w:rPr>
          <w:rFonts w:ascii="Arial" w:hAnsi="Arial" w:cs="Arial"/>
        </w:rPr>
        <w:t xml:space="preserve"> test dilakukan sebelum</w:t>
      </w:r>
      <w:r w:rsidR="00061DA4" w:rsidRPr="008B7A35">
        <w:rPr>
          <w:rFonts w:ascii="Arial" w:hAnsi="Arial" w:cs="Arial"/>
        </w:rPr>
        <w:t xml:space="preserve"> diberikan</w:t>
      </w:r>
      <w:r w:rsidRPr="008B7A35">
        <w:rPr>
          <w:rFonts w:ascii="Arial" w:hAnsi="Arial" w:cs="Arial"/>
        </w:rPr>
        <w:t xml:space="preserve"> perlakuk</w:t>
      </w:r>
      <w:r w:rsidR="008A68FF" w:rsidRPr="008B7A35">
        <w:rPr>
          <w:rFonts w:ascii="Arial" w:hAnsi="Arial" w:cs="Arial"/>
        </w:rPr>
        <w:t>an untuk mengetahui pengetahuan.</w:t>
      </w:r>
    </w:p>
    <w:p w:rsidR="00A051FA" w:rsidRPr="008B7A35" w:rsidRDefault="00A051FA" w:rsidP="00784B98">
      <w:pPr>
        <w:pStyle w:val="ListParagraph"/>
        <w:suppressAutoHyphens/>
        <w:spacing w:after="0" w:line="360" w:lineRule="auto"/>
        <w:ind w:left="1276"/>
        <w:contextualSpacing w:val="0"/>
        <w:jc w:val="both"/>
        <w:rPr>
          <w:rFonts w:ascii="Arial" w:hAnsi="Arial" w:cs="Arial"/>
        </w:rPr>
      </w:pPr>
      <w:r w:rsidRPr="008B7A35">
        <w:rPr>
          <w:rFonts w:ascii="Arial" w:hAnsi="Arial" w:cs="Arial"/>
        </w:rPr>
        <w:t xml:space="preserve">X </w:t>
      </w:r>
      <w:r w:rsidRPr="008B7A35">
        <w:rPr>
          <w:rFonts w:ascii="Arial" w:hAnsi="Arial" w:cs="Arial"/>
        </w:rPr>
        <w:tab/>
      </w:r>
      <w:proofErr w:type="gramStart"/>
      <w:r w:rsidRPr="008B7A35">
        <w:rPr>
          <w:rFonts w:ascii="Arial" w:hAnsi="Arial" w:cs="Arial"/>
        </w:rPr>
        <w:t>:</w:t>
      </w:r>
      <w:r w:rsidR="008A68FF" w:rsidRPr="008B7A35">
        <w:rPr>
          <w:rFonts w:ascii="Arial" w:hAnsi="Arial" w:cs="Arial"/>
        </w:rPr>
        <w:t>Perlakuan</w:t>
      </w:r>
      <w:proofErr w:type="gramEnd"/>
      <w:r w:rsidR="008A68FF" w:rsidRPr="008B7A35">
        <w:rPr>
          <w:rFonts w:ascii="Arial" w:hAnsi="Arial" w:cs="Arial"/>
        </w:rPr>
        <w:t xml:space="preserve"> berupa penyuluhan menggunakan video animasi.</w:t>
      </w:r>
    </w:p>
    <w:p w:rsidR="002B73CA" w:rsidRPr="008B7A35" w:rsidRDefault="002B73CA" w:rsidP="00784B98">
      <w:pPr>
        <w:pStyle w:val="ListParagraph"/>
        <w:suppressAutoHyphens/>
        <w:spacing w:after="0" w:line="360" w:lineRule="auto"/>
        <w:ind w:left="1276"/>
        <w:contextualSpacing w:val="0"/>
        <w:jc w:val="both"/>
        <w:rPr>
          <w:rFonts w:ascii="Arial" w:hAnsi="Arial" w:cs="Arial"/>
        </w:rPr>
      </w:pPr>
      <w:r w:rsidRPr="008B7A35">
        <w:rPr>
          <w:rFonts w:ascii="Arial" w:hAnsi="Arial" w:cs="Arial"/>
        </w:rPr>
        <w:t>O2</w:t>
      </w:r>
      <w:r w:rsidRPr="008B7A35">
        <w:rPr>
          <w:rFonts w:ascii="Arial" w:hAnsi="Arial" w:cs="Arial"/>
        </w:rPr>
        <w:tab/>
      </w:r>
      <w:proofErr w:type="gramStart"/>
      <w:r w:rsidRPr="008B7A35">
        <w:rPr>
          <w:rFonts w:ascii="Arial" w:hAnsi="Arial" w:cs="Arial"/>
        </w:rPr>
        <w:t>:Post</w:t>
      </w:r>
      <w:proofErr w:type="gramEnd"/>
      <w:r w:rsidRPr="008B7A35">
        <w:rPr>
          <w:rFonts w:ascii="Arial" w:hAnsi="Arial" w:cs="Arial"/>
        </w:rPr>
        <w:t xml:space="preserve"> te</w:t>
      </w:r>
      <w:r w:rsidR="00061DA4" w:rsidRPr="008B7A35">
        <w:rPr>
          <w:rFonts w:ascii="Arial" w:hAnsi="Arial" w:cs="Arial"/>
        </w:rPr>
        <w:t>st dilakukan setelah perlakukan untuk mengetahui pengetah</w:t>
      </w:r>
      <w:r w:rsidR="008A68FF" w:rsidRPr="008B7A35">
        <w:rPr>
          <w:rFonts w:ascii="Arial" w:hAnsi="Arial" w:cs="Arial"/>
        </w:rPr>
        <w:t>uan.</w:t>
      </w:r>
    </w:p>
    <w:p w:rsidR="00297FB1" w:rsidRPr="008B7A35" w:rsidRDefault="00297FB1" w:rsidP="00771AAE">
      <w:pPr>
        <w:pStyle w:val="ListParagraph"/>
        <w:numPr>
          <w:ilvl w:val="0"/>
          <w:numId w:val="21"/>
        </w:numPr>
        <w:suppressAutoHyphens/>
        <w:spacing w:after="0" w:line="360" w:lineRule="auto"/>
        <w:contextualSpacing w:val="0"/>
        <w:jc w:val="both"/>
        <w:rPr>
          <w:rFonts w:ascii="Arial" w:hAnsi="Arial" w:cs="Arial"/>
          <w:b/>
        </w:rPr>
      </w:pPr>
      <w:r w:rsidRPr="008B7A35">
        <w:rPr>
          <w:rFonts w:ascii="Arial" w:hAnsi="Arial" w:cs="Arial"/>
          <w:b/>
        </w:rPr>
        <w:t>Bahan dan Alat</w:t>
      </w:r>
    </w:p>
    <w:p w:rsidR="00E57154" w:rsidRPr="008B7A35" w:rsidRDefault="00BB3ED4" w:rsidP="00BB3ED4">
      <w:pPr>
        <w:spacing w:after="0" w:line="360" w:lineRule="auto"/>
        <w:ind w:left="360" w:firstLine="360"/>
        <w:jc w:val="both"/>
        <w:rPr>
          <w:rFonts w:ascii="Arial" w:hAnsi="Arial" w:cs="Arial"/>
        </w:rPr>
      </w:pPr>
      <w:proofErr w:type="gramStart"/>
      <w:r w:rsidRPr="008B7A35">
        <w:rPr>
          <w:rFonts w:ascii="Arial" w:hAnsi="Arial" w:cs="Arial"/>
        </w:rPr>
        <w:t>a</w:t>
      </w:r>
      <w:proofErr w:type="gramEnd"/>
      <w:r w:rsidRPr="008B7A35">
        <w:rPr>
          <w:rFonts w:ascii="Arial" w:hAnsi="Arial" w:cs="Arial"/>
        </w:rPr>
        <w:t>.)</w:t>
      </w:r>
      <w:r w:rsidR="00E57154" w:rsidRPr="008B7A35">
        <w:rPr>
          <w:rFonts w:ascii="Arial" w:hAnsi="Arial" w:cs="Arial"/>
        </w:rPr>
        <w:t>Kuesioner</w:t>
      </w:r>
    </w:p>
    <w:p w:rsidR="00E57154" w:rsidRPr="008B7A35" w:rsidRDefault="00E57154" w:rsidP="00BB3ED4">
      <w:pPr>
        <w:pStyle w:val="ListParagraph"/>
        <w:spacing w:after="0" w:line="360" w:lineRule="auto"/>
        <w:jc w:val="both"/>
        <w:rPr>
          <w:rFonts w:ascii="Arial" w:hAnsi="Arial" w:cs="Arial"/>
        </w:rPr>
      </w:pPr>
      <w:r w:rsidRPr="008B7A35">
        <w:rPr>
          <w:rFonts w:ascii="Arial" w:hAnsi="Arial" w:cs="Arial"/>
        </w:rPr>
        <w:t>b.) Alat tulis</w:t>
      </w:r>
    </w:p>
    <w:p w:rsidR="00E57154" w:rsidRPr="008B7A35" w:rsidRDefault="00E57154" w:rsidP="00BB3ED4">
      <w:pPr>
        <w:pStyle w:val="ListParagraph"/>
        <w:spacing w:after="0" w:line="360" w:lineRule="auto"/>
        <w:jc w:val="both"/>
        <w:rPr>
          <w:rFonts w:ascii="Arial" w:hAnsi="Arial" w:cs="Arial"/>
        </w:rPr>
      </w:pPr>
      <w:r w:rsidRPr="008B7A35">
        <w:rPr>
          <w:rFonts w:ascii="Arial" w:hAnsi="Arial" w:cs="Arial"/>
        </w:rPr>
        <w:t>c.) video animasi</w:t>
      </w:r>
    </w:p>
    <w:p w:rsidR="00C04165" w:rsidRPr="008B7A35" w:rsidRDefault="00C04165" w:rsidP="00BB3ED4">
      <w:pPr>
        <w:pStyle w:val="ListParagraph"/>
        <w:spacing w:after="0" w:line="360" w:lineRule="auto"/>
        <w:jc w:val="both"/>
        <w:rPr>
          <w:rFonts w:ascii="Arial" w:hAnsi="Arial" w:cs="Arial"/>
          <w:lang w:val="id-ID"/>
        </w:rPr>
      </w:pPr>
      <w:r w:rsidRPr="008B7A35">
        <w:rPr>
          <w:rFonts w:ascii="Arial" w:hAnsi="Arial" w:cs="Arial"/>
        </w:rPr>
        <w:t xml:space="preserve">d.) LCD </w:t>
      </w:r>
    </w:p>
    <w:p w:rsidR="007F61DF" w:rsidRPr="008B7A35" w:rsidRDefault="007F61DF" w:rsidP="00771AAE">
      <w:pPr>
        <w:pStyle w:val="ListParagraph"/>
        <w:numPr>
          <w:ilvl w:val="0"/>
          <w:numId w:val="21"/>
        </w:numPr>
        <w:suppressAutoHyphens/>
        <w:spacing w:after="0" w:line="360" w:lineRule="auto"/>
        <w:contextualSpacing w:val="0"/>
        <w:jc w:val="both"/>
        <w:rPr>
          <w:rFonts w:ascii="Arial" w:hAnsi="Arial" w:cs="Arial"/>
          <w:b/>
        </w:rPr>
      </w:pPr>
      <w:r w:rsidRPr="008B7A35">
        <w:rPr>
          <w:rFonts w:ascii="Arial" w:hAnsi="Arial" w:cs="Arial"/>
          <w:b/>
        </w:rPr>
        <w:t>Tempat dan Waktu Penelitian</w:t>
      </w:r>
    </w:p>
    <w:p w:rsidR="0088311B" w:rsidRPr="008B7A35" w:rsidRDefault="0088311B" w:rsidP="006C4B0C">
      <w:pPr>
        <w:pStyle w:val="ListParagraph"/>
        <w:spacing w:after="0" w:line="360" w:lineRule="auto"/>
        <w:ind w:firstLine="720"/>
        <w:jc w:val="both"/>
        <w:rPr>
          <w:rFonts w:ascii="Arial" w:hAnsi="Arial" w:cs="Arial"/>
        </w:rPr>
      </w:pPr>
      <w:r w:rsidRPr="008B7A35">
        <w:rPr>
          <w:rFonts w:ascii="Arial" w:hAnsi="Arial" w:cs="Arial"/>
        </w:rPr>
        <w:t xml:space="preserve">Penelitian dilakukan pada Bulan Januari 2019 hingga Maret 2019 yang meliputi perizinan penelitian, pembuatan media </w:t>
      </w:r>
      <w:r w:rsidRPr="008B7A35">
        <w:rPr>
          <w:rFonts w:ascii="Arial" w:hAnsi="Arial" w:cs="Arial"/>
          <w:i/>
        </w:rPr>
        <w:t>Video Animasi</w:t>
      </w:r>
      <w:r w:rsidRPr="008B7A35">
        <w:rPr>
          <w:rFonts w:ascii="Arial" w:hAnsi="Arial" w:cs="Arial"/>
        </w:rPr>
        <w:t xml:space="preserve">, pengambilan data di SD Negeri Kauman 2 Kota Malang, dan pengolahan data. </w:t>
      </w:r>
    </w:p>
    <w:p w:rsidR="007F61DF" w:rsidRPr="008B7A35" w:rsidRDefault="007F61DF" w:rsidP="00771AAE">
      <w:pPr>
        <w:pStyle w:val="ListParagraph"/>
        <w:numPr>
          <w:ilvl w:val="0"/>
          <w:numId w:val="21"/>
        </w:numPr>
        <w:suppressAutoHyphens/>
        <w:spacing w:after="0" w:line="360" w:lineRule="auto"/>
        <w:contextualSpacing w:val="0"/>
        <w:jc w:val="both"/>
        <w:rPr>
          <w:rFonts w:ascii="Arial" w:hAnsi="Arial" w:cs="Arial"/>
          <w:b/>
        </w:rPr>
      </w:pPr>
      <w:r w:rsidRPr="008B7A35">
        <w:rPr>
          <w:rFonts w:ascii="Arial" w:hAnsi="Arial" w:cs="Arial"/>
          <w:b/>
        </w:rPr>
        <w:t>Variabel Penelitian dan Definisi Operasional Variabel</w:t>
      </w:r>
    </w:p>
    <w:p w:rsidR="002C356A" w:rsidRPr="008B7A35" w:rsidRDefault="002C356A" w:rsidP="002C356A">
      <w:pPr>
        <w:pStyle w:val="ListParagraph"/>
        <w:suppressAutoHyphens/>
        <w:spacing w:after="0" w:line="360" w:lineRule="auto"/>
        <w:jc w:val="both"/>
        <w:rPr>
          <w:rFonts w:ascii="Arial" w:hAnsi="Arial" w:cs="Arial"/>
          <w:b/>
        </w:rPr>
      </w:pPr>
      <w:r w:rsidRPr="008B7A35">
        <w:rPr>
          <w:rFonts w:ascii="Arial" w:hAnsi="Arial" w:cs="Arial"/>
          <w:b/>
        </w:rPr>
        <w:t>Variabel Penelitian</w:t>
      </w:r>
    </w:p>
    <w:p w:rsidR="002C356A" w:rsidRPr="008B7A35" w:rsidRDefault="002C356A" w:rsidP="00771AAE">
      <w:pPr>
        <w:pStyle w:val="ListParagraph"/>
        <w:numPr>
          <w:ilvl w:val="4"/>
          <w:numId w:val="16"/>
        </w:numPr>
        <w:suppressAutoHyphens/>
        <w:spacing w:after="0" w:line="360" w:lineRule="auto"/>
        <w:ind w:left="1418"/>
        <w:jc w:val="both"/>
        <w:rPr>
          <w:rFonts w:ascii="Arial" w:hAnsi="Arial" w:cs="Arial"/>
          <w:b/>
        </w:rPr>
      </w:pPr>
      <w:r w:rsidRPr="008B7A35">
        <w:rPr>
          <w:rFonts w:ascii="Arial" w:hAnsi="Arial" w:cs="Arial"/>
        </w:rPr>
        <w:t>Variabel Independe</w:t>
      </w:r>
      <w:r w:rsidRPr="008B7A35">
        <w:rPr>
          <w:rFonts w:ascii="Arial" w:hAnsi="Arial" w:cs="Arial"/>
          <w:lang w:val="id-ID"/>
        </w:rPr>
        <w:t>n</w:t>
      </w:r>
      <w:r w:rsidRPr="008B7A35">
        <w:rPr>
          <w:rFonts w:ascii="Arial" w:hAnsi="Arial" w:cs="Arial"/>
        </w:rPr>
        <w:t xml:space="preserve"> (bebas)</w:t>
      </w:r>
    </w:p>
    <w:p w:rsidR="002C356A" w:rsidRPr="008B7A35" w:rsidRDefault="002C356A" w:rsidP="00215F01">
      <w:pPr>
        <w:pStyle w:val="ListParagraph"/>
        <w:spacing w:after="0" w:line="360" w:lineRule="auto"/>
        <w:ind w:left="1418"/>
        <w:jc w:val="both"/>
        <w:rPr>
          <w:rFonts w:ascii="Arial" w:hAnsi="Arial" w:cs="Arial"/>
          <w:b/>
          <w:lang w:val="id-ID"/>
        </w:rPr>
      </w:pPr>
      <w:r w:rsidRPr="008B7A35">
        <w:rPr>
          <w:rFonts w:ascii="Arial" w:hAnsi="Arial" w:cs="Arial"/>
        </w:rPr>
        <w:t>Variabel independen dalam penelitian pengaruh pemberian penyuluhan gizi seimbang</w:t>
      </w:r>
    </w:p>
    <w:p w:rsidR="002C356A" w:rsidRPr="008B7A35" w:rsidRDefault="002C356A" w:rsidP="00381489">
      <w:pPr>
        <w:pStyle w:val="ListParagraph"/>
        <w:numPr>
          <w:ilvl w:val="1"/>
          <w:numId w:val="8"/>
        </w:numPr>
        <w:suppressAutoHyphens/>
        <w:spacing w:after="0" w:line="360" w:lineRule="auto"/>
        <w:jc w:val="both"/>
        <w:rPr>
          <w:rFonts w:ascii="Arial" w:hAnsi="Arial" w:cs="Arial"/>
        </w:rPr>
      </w:pPr>
      <w:r w:rsidRPr="008B7A35">
        <w:rPr>
          <w:rFonts w:ascii="Arial" w:hAnsi="Arial" w:cs="Arial"/>
        </w:rPr>
        <w:t>Varibel Dependen (Terikat)</w:t>
      </w:r>
    </w:p>
    <w:p w:rsidR="002C356A" w:rsidRPr="008B7A35" w:rsidRDefault="002C356A" w:rsidP="00215F01">
      <w:pPr>
        <w:pStyle w:val="ListParagraph"/>
        <w:spacing w:after="0" w:line="360" w:lineRule="auto"/>
        <w:ind w:left="1440"/>
        <w:jc w:val="both"/>
        <w:rPr>
          <w:rFonts w:ascii="Arial" w:hAnsi="Arial" w:cs="Arial"/>
        </w:rPr>
      </w:pPr>
      <w:r w:rsidRPr="008B7A35">
        <w:rPr>
          <w:rFonts w:ascii="Arial" w:hAnsi="Arial" w:cs="Arial"/>
        </w:rPr>
        <w:t>Variabel dependen dalam penelitian ini adalah perubahan pengetahuan</w:t>
      </w:r>
    </w:p>
    <w:p w:rsidR="002C356A" w:rsidRPr="008B7A35" w:rsidRDefault="002C356A" w:rsidP="002C356A">
      <w:pPr>
        <w:pStyle w:val="ListParagraph"/>
        <w:spacing w:after="0" w:line="360" w:lineRule="auto"/>
        <w:ind w:left="851"/>
        <w:jc w:val="both"/>
        <w:rPr>
          <w:rFonts w:ascii="Arial" w:hAnsi="Arial" w:cs="Arial"/>
        </w:rPr>
      </w:pPr>
    </w:p>
    <w:p w:rsidR="005565CB" w:rsidRPr="008B7A35" w:rsidRDefault="005565CB" w:rsidP="002C356A">
      <w:pPr>
        <w:pStyle w:val="ListParagraph"/>
        <w:spacing w:after="0" w:line="360" w:lineRule="auto"/>
        <w:ind w:left="851"/>
        <w:jc w:val="both"/>
        <w:rPr>
          <w:rFonts w:ascii="Arial" w:hAnsi="Arial" w:cs="Arial"/>
        </w:rPr>
      </w:pPr>
    </w:p>
    <w:p w:rsidR="005565CB" w:rsidRPr="008B7A35" w:rsidRDefault="005565CB" w:rsidP="002C356A">
      <w:pPr>
        <w:pStyle w:val="ListParagraph"/>
        <w:spacing w:after="0" w:line="360" w:lineRule="auto"/>
        <w:ind w:left="851"/>
        <w:jc w:val="both"/>
        <w:rPr>
          <w:rFonts w:ascii="Arial" w:hAnsi="Arial" w:cs="Arial"/>
        </w:rPr>
      </w:pPr>
    </w:p>
    <w:p w:rsidR="002C356A" w:rsidRPr="008B7A35" w:rsidRDefault="002C356A" w:rsidP="002C356A">
      <w:pPr>
        <w:pStyle w:val="ListParagraph"/>
        <w:suppressAutoHyphens/>
        <w:spacing w:after="0" w:line="360" w:lineRule="auto"/>
        <w:jc w:val="both"/>
        <w:rPr>
          <w:rFonts w:ascii="Arial" w:hAnsi="Arial" w:cs="Arial"/>
          <w:b/>
          <w:lang w:val="id-ID"/>
        </w:rPr>
      </w:pPr>
      <w:r w:rsidRPr="008B7A35">
        <w:rPr>
          <w:rFonts w:ascii="Arial" w:hAnsi="Arial" w:cs="Arial"/>
          <w:b/>
        </w:rPr>
        <w:t xml:space="preserve"> </w:t>
      </w:r>
      <w:r w:rsidRPr="008B7A35">
        <w:rPr>
          <w:rFonts w:ascii="Arial" w:hAnsi="Arial" w:cs="Arial"/>
          <w:b/>
          <w:lang w:val="id-ID"/>
        </w:rPr>
        <w:t>Definisi Operasional Variabel</w:t>
      </w:r>
    </w:p>
    <w:tbl>
      <w:tblPr>
        <w:tblStyle w:val="TableGrid"/>
        <w:tblW w:w="8222" w:type="dxa"/>
        <w:tblInd w:w="108" w:type="dxa"/>
        <w:tblLayout w:type="fixed"/>
        <w:tblLook w:val="04A0" w:firstRow="1" w:lastRow="0" w:firstColumn="1" w:lastColumn="0" w:noHBand="0" w:noVBand="1"/>
      </w:tblPr>
      <w:tblGrid>
        <w:gridCol w:w="426"/>
        <w:gridCol w:w="1417"/>
        <w:gridCol w:w="2410"/>
        <w:gridCol w:w="1559"/>
        <w:gridCol w:w="1418"/>
        <w:gridCol w:w="992"/>
      </w:tblGrid>
      <w:tr w:rsidR="008B7A35" w:rsidRPr="008B7A35" w:rsidTr="006C4B0C">
        <w:tc>
          <w:tcPr>
            <w:tcW w:w="426" w:type="dxa"/>
          </w:tcPr>
          <w:p w:rsidR="002C356A" w:rsidRPr="008B7A35" w:rsidRDefault="002C356A" w:rsidP="00AA4660">
            <w:pPr>
              <w:pStyle w:val="NoSpacing"/>
              <w:spacing w:line="360" w:lineRule="auto"/>
              <w:ind w:right="-958"/>
              <w:jc w:val="both"/>
              <w:rPr>
                <w:rFonts w:ascii="Arial" w:hAnsi="Arial" w:cs="Arial"/>
                <w:b/>
                <w:sz w:val="22"/>
                <w:szCs w:val="22"/>
                <w:lang w:val="id-ID"/>
              </w:rPr>
            </w:pPr>
            <w:r w:rsidRPr="008B7A35">
              <w:rPr>
                <w:rFonts w:ascii="Arial" w:hAnsi="Arial" w:cs="Arial"/>
                <w:b/>
                <w:sz w:val="22"/>
                <w:szCs w:val="22"/>
                <w:lang w:val="id-ID"/>
              </w:rPr>
              <w:t>No</w:t>
            </w:r>
          </w:p>
        </w:tc>
        <w:tc>
          <w:tcPr>
            <w:tcW w:w="1417" w:type="dxa"/>
          </w:tcPr>
          <w:p w:rsidR="002C356A" w:rsidRPr="008B7A35" w:rsidRDefault="002C356A" w:rsidP="00AA4660">
            <w:pPr>
              <w:pStyle w:val="NoSpacing"/>
              <w:spacing w:line="360" w:lineRule="auto"/>
              <w:ind w:right="-958"/>
              <w:jc w:val="both"/>
              <w:rPr>
                <w:rFonts w:ascii="Arial" w:hAnsi="Arial" w:cs="Arial"/>
                <w:b/>
                <w:sz w:val="22"/>
                <w:szCs w:val="22"/>
                <w:lang w:val="id-ID"/>
              </w:rPr>
            </w:pPr>
            <w:r w:rsidRPr="008B7A35">
              <w:rPr>
                <w:rFonts w:ascii="Arial" w:hAnsi="Arial" w:cs="Arial"/>
                <w:b/>
                <w:sz w:val="22"/>
                <w:szCs w:val="22"/>
                <w:lang w:val="id-ID"/>
              </w:rPr>
              <w:t>Variabel</w:t>
            </w:r>
          </w:p>
        </w:tc>
        <w:tc>
          <w:tcPr>
            <w:tcW w:w="2410" w:type="dxa"/>
          </w:tcPr>
          <w:p w:rsidR="002C356A" w:rsidRPr="008B7A35" w:rsidRDefault="002C356A" w:rsidP="00AA4660">
            <w:pPr>
              <w:pStyle w:val="NoSpacing"/>
              <w:spacing w:line="360" w:lineRule="auto"/>
              <w:jc w:val="both"/>
              <w:rPr>
                <w:rFonts w:ascii="Arial" w:hAnsi="Arial" w:cs="Arial"/>
                <w:b/>
                <w:sz w:val="22"/>
                <w:szCs w:val="22"/>
                <w:lang w:val="id-ID"/>
              </w:rPr>
            </w:pPr>
            <w:r w:rsidRPr="008B7A35">
              <w:rPr>
                <w:rFonts w:ascii="Arial" w:hAnsi="Arial" w:cs="Arial"/>
                <w:b/>
                <w:sz w:val="22"/>
                <w:szCs w:val="22"/>
                <w:lang w:val="id-ID"/>
              </w:rPr>
              <w:t>Definisi</w:t>
            </w:r>
          </w:p>
        </w:tc>
        <w:tc>
          <w:tcPr>
            <w:tcW w:w="1559" w:type="dxa"/>
          </w:tcPr>
          <w:p w:rsidR="002C356A" w:rsidRPr="008B7A35" w:rsidRDefault="002C356A" w:rsidP="00AA4660">
            <w:pPr>
              <w:pStyle w:val="NoSpacing"/>
              <w:spacing w:line="360" w:lineRule="auto"/>
              <w:jc w:val="both"/>
              <w:rPr>
                <w:rFonts w:ascii="Arial" w:hAnsi="Arial" w:cs="Arial"/>
                <w:b/>
                <w:sz w:val="22"/>
                <w:szCs w:val="22"/>
                <w:lang w:val="id-ID"/>
              </w:rPr>
            </w:pPr>
            <w:r w:rsidRPr="008B7A35">
              <w:rPr>
                <w:rFonts w:ascii="Arial" w:hAnsi="Arial" w:cs="Arial"/>
                <w:b/>
                <w:sz w:val="22"/>
                <w:szCs w:val="22"/>
              </w:rPr>
              <w:t>Alat ukur</w:t>
            </w:r>
          </w:p>
        </w:tc>
        <w:tc>
          <w:tcPr>
            <w:tcW w:w="1418" w:type="dxa"/>
          </w:tcPr>
          <w:p w:rsidR="002C356A" w:rsidRPr="008B7A35" w:rsidRDefault="002C356A" w:rsidP="00AA4660">
            <w:pPr>
              <w:pStyle w:val="NoSpacing"/>
              <w:spacing w:line="360" w:lineRule="auto"/>
              <w:jc w:val="both"/>
              <w:rPr>
                <w:rFonts w:ascii="Arial" w:hAnsi="Arial" w:cs="Arial"/>
                <w:b/>
                <w:sz w:val="22"/>
                <w:szCs w:val="22"/>
              </w:rPr>
            </w:pPr>
            <w:r w:rsidRPr="008B7A35">
              <w:rPr>
                <w:rFonts w:ascii="Arial" w:hAnsi="Arial" w:cs="Arial"/>
                <w:b/>
                <w:sz w:val="22"/>
                <w:szCs w:val="22"/>
              </w:rPr>
              <w:t>Hasil Ukur</w:t>
            </w:r>
          </w:p>
        </w:tc>
        <w:tc>
          <w:tcPr>
            <w:tcW w:w="992" w:type="dxa"/>
          </w:tcPr>
          <w:p w:rsidR="002C356A" w:rsidRPr="008B7A35" w:rsidRDefault="002C356A" w:rsidP="00AA4660">
            <w:pPr>
              <w:spacing w:line="360" w:lineRule="auto"/>
              <w:rPr>
                <w:rFonts w:ascii="Arial" w:hAnsi="Arial" w:cs="Arial"/>
                <w:b/>
                <w:sz w:val="22"/>
                <w:szCs w:val="22"/>
              </w:rPr>
            </w:pPr>
            <w:r w:rsidRPr="008B7A35">
              <w:rPr>
                <w:rFonts w:ascii="Arial" w:hAnsi="Arial" w:cs="Arial"/>
                <w:b/>
                <w:sz w:val="22"/>
                <w:szCs w:val="22"/>
              </w:rPr>
              <w:t xml:space="preserve">Skala </w:t>
            </w:r>
          </w:p>
        </w:tc>
      </w:tr>
      <w:tr w:rsidR="008B7A35" w:rsidRPr="008B7A35" w:rsidTr="006C4B0C">
        <w:tc>
          <w:tcPr>
            <w:tcW w:w="426" w:type="dxa"/>
          </w:tcPr>
          <w:p w:rsidR="002C356A" w:rsidRPr="008B7A35" w:rsidRDefault="002C356A" w:rsidP="00AA4660">
            <w:pPr>
              <w:tabs>
                <w:tab w:val="left" w:pos="602"/>
              </w:tabs>
              <w:suppressAutoHyphens/>
              <w:spacing w:line="360" w:lineRule="auto"/>
              <w:jc w:val="both"/>
              <w:rPr>
                <w:rFonts w:ascii="Arial" w:hAnsi="Arial" w:cs="Arial"/>
                <w:sz w:val="22"/>
                <w:szCs w:val="22"/>
              </w:rPr>
            </w:pPr>
            <w:r w:rsidRPr="008B7A35">
              <w:rPr>
                <w:rFonts w:ascii="Arial" w:hAnsi="Arial" w:cs="Arial"/>
                <w:sz w:val="22"/>
                <w:szCs w:val="22"/>
                <w:lang w:val="id-ID"/>
              </w:rPr>
              <w:t>1</w:t>
            </w:r>
            <w:r w:rsidRPr="008B7A35">
              <w:rPr>
                <w:rFonts w:ascii="Arial" w:hAnsi="Arial" w:cs="Arial"/>
                <w:sz w:val="22"/>
                <w:szCs w:val="22"/>
              </w:rPr>
              <w:t xml:space="preserve">     </w:t>
            </w:r>
          </w:p>
        </w:tc>
        <w:tc>
          <w:tcPr>
            <w:tcW w:w="1417" w:type="dxa"/>
          </w:tcPr>
          <w:p w:rsidR="002C356A" w:rsidRPr="008B7A35" w:rsidRDefault="002C356A" w:rsidP="00AA4660">
            <w:pPr>
              <w:pStyle w:val="ListParagraph"/>
              <w:suppressAutoHyphens/>
              <w:spacing w:line="360" w:lineRule="auto"/>
              <w:ind w:left="0" w:hanging="360"/>
              <w:contextualSpacing w:val="0"/>
              <w:jc w:val="both"/>
              <w:rPr>
                <w:rFonts w:ascii="Arial" w:hAnsi="Arial" w:cs="Arial"/>
                <w:sz w:val="22"/>
                <w:szCs w:val="22"/>
              </w:rPr>
            </w:pPr>
            <w:r w:rsidRPr="008B7A35">
              <w:rPr>
                <w:rFonts w:ascii="Arial" w:hAnsi="Arial" w:cs="Arial"/>
                <w:sz w:val="22"/>
                <w:szCs w:val="22"/>
              </w:rPr>
              <w:t xml:space="preserve">     penyuluhan  gizi</w:t>
            </w:r>
          </w:p>
        </w:tc>
        <w:tc>
          <w:tcPr>
            <w:tcW w:w="2410" w:type="dxa"/>
          </w:tcPr>
          <w:p w:rsidR="002C356A" w:rsidRPr="008B7A35" w:rsidRDefault="002C356A" w:rsidP="00AA4660">
            <w:pPr>
              <w:spacing w:line="360" w:lineRule="auto"/>
              <w:rPr>
                <w:rFonts w:ascii="Arial" w:hAnsi="Arial" w:cs="Arial"/>
                <w:sz w:val="22"/>
                <w:szCs w:val="22"/>
              </w:rPr>
            </w:pPr>
            <w:r w:rsidRPr="008B7A35">
              <w:rPr>
                <w:rFonts w:ascii="Arial" w:hAnsi="Arial" w:cs="Arial"/>
                <w:sz w:val="22"/>
                <w:szCs w:val="22"/>
              </w:rPr>
              <w:t xml:space="preserve">Penyampaian informasi kepada </w:t>
            </w:r>
            <w:r w:rsidRPr="008B7A35">
              <w:rPr>
                <w:rFonts w:ascii="Arial" w:hAnsi="Arial" w:cs="Arial"/>
              </w:rPr>
              <w:t xml:space="preserve">siswa tentang pedoman gizi seimbang kepada siswa kelas IV A dan IV B di SD Negeri Kauman 2 Kota Malang </w:t>
            </w:r>
            <w:r w:rsidRPr="008B7A35">
              <w:rPr>
                <w:rFonts w:ascii="Arial" w:hAnsi="Arial" w:cs="Arial"/>
                <w:sz w:val="22"/>
                <w:szCs w:val="22"/>
              </w:rPr>
              <w:t xml:space="preserve">dengan metode video animasi </w:t>
            </w:r>
          </w:p>
        </w:tc>
        <w:tc>
          <w:tcPr>
            <w:tcW w:w="1559" w:type="dxa"/>
          </w:tcPr>
          <w:p w:rsidR="002C356A" w:rsidRPr="008B7A35" w:rsidRDefault="002C356A" w:rsidP="00AA4660">
            <w:pPr>
              <w:spacing w:line="360" w:lineRule="auto"/>
              <w:rPr>
                <w:rFonts w:ascii="Arial" w:hAnsi="Arial" w:cs="Arial"/>
                <w:sz w:val="22"/>
                <w:szCs w:val="22"/>
              </w:rPr>
            </w:pPr>
            <w:r w:rsidRPr="008B7A35">
              <w:rPr>
                <w:rFonts w:ascii="Arial" w:hAnsi="Arial" w:cs="Arial"/>
                <w:sz w:val="22"/>
                <w:szCs w:val="22"/>
              </w:rPr>
              <w:t xml:space="preserve">Ceramah dan tanya jawab </w:t>
            </w:r>
          </w:p>
        </w:tc>
        <w:tc>
          <w:tcPr>
            <w:tcW w:w="1418" w:type="dxa"/>
          </w:tcPr>
          <w:p w:rsidR="002C356A" w:rsidRPr="008B7A35" w:rsidRDefault="002C356A" w:rsidP="00AA4660">
            <w:pPr>
              <w:spacing w:line="360" w:lineRule="auto"/>
              <w:rPr>
                <w:rFonts w:ascii="Arial" w:hAnsi="Arial" w:cs="Arial"/>
                <w:sz w:val="22"/>
                <w:szCs w:val="22"/>
              </w:rPr>
            </w:pPr>
            <w:r w:rsidRPr="008B7A35">
              <w:rPr>
                <w:rFonts w:ascii="Arial" w:hAnsi="Arial" w:cs="Arial"/>
                <w:sz w:val="22"/>
                <w:szCs w:val="22"/>
              </w:rPr>
              <w:t xml:space="preserve">Video animasi </w:t>
            </w:r>
          </w:p>
        </w:tc>
        <w:tc>
          <w:tcPr>
            <w:tcW w:w="992" w:type="dxa"/>
          </w:tcPr>
          <w:p w:rsidR="002C356A" w:rsidRPr="008B7A35" w:rsidRDefault="002C356A" w:rsidP="00AA4660">
            <w:pPr>
              <w:spacing w:line="360" w:lineRule="auto"/>
              <w:rPr>
                <w:rFonts w:ascii="Arial" w:hAnsi="Arial" w:cs="Arial"/>
                <w:sz w:val="22"/>
                <w:szCs w:val="22"/>
              </w:rPr>
            </w:pPr>
            <w:r w:rsidRPr="008B7A35">
              <w:rPr>
                <w:rFonts w:ascii="Arial" w:hAnsi="Arial" w:cs="Arial"/>
                <w:sz w:val="22"/>
                <w:szCs w:val="22"/>
              </w:rPr>
              <w:t>-</w:t>
            </w:r>
          </w:p>
        </w:tc>
      </w:tr>
      <w:tr w:rsidR="008B7A35" w:rsidRPr="008B7A35" w:rsidTr="006C4B0C">
        <w:tc>
          <w:tcPr>
            <w:tcW w:w="426" w:type="dxa"/>
          </w:tcPr>
          <w:p w:rsidR="002C356A" w:rsidRPr="008B7A35" w:rsidRDefault="002C356A" w:rsidP="00AA4660">
            <w:pPr>
              <w:suppressAutoHyphens/>
              <w:spacing w:line="360" w:lineRule="auto"/>
              <w:jc w:val="both"/>
              <w:rPr>
                <w:rFonts w:ascii="Arial" w:hAnsi="Arial" w:cs="Arial"/>
                <w:sz w:val="22"/>
                <w:szCs w:val="22"/>
              </w:rPr>
            </w:pPr>
            <w:r w:rsidRPr="008B7A35">
              <w:rPr>
                <w:rFonts w:ascii="Arial" w:hAnsi="Arial" w:cs="Arial"/>
                <w:sz w:val="22"/>
                <w:szCs w:val="22"/>
              </w:rPr>
              <w:t>2.</w:t>
            </w:r>
          </w:p>
        </w:tc>
        <w:tc>
          <w:tcPr>
            <w:tcW w:w="1417" w:type="dxa"/>
          </w:tcPr>
          <w:p w:rsidR="002C356A" w:rsidRPr="008B7A35" w:rsidRDefault="002C356A" w:rsidP="00AA4660">
            <w:pPr>
              <w:pStyle w:val="ListParagraph"/>
              <w:suppressAutoHyphens/>
              <w:spacing w:line="360" w:lineRule="auto"/>
              <w:ind w:left="0" w:hanging="360"/>
              <w:contextualSpacing w:val="0"/>
              <w:jc w:val="both"/>
              <w:rPr>
                <w:rFonts w:ascii="Arial" w:hAnsi="Arial" w:cs="Arial"/>
                <w:sz w:val="22"/>
                <w:szCs w:val="22"/>
              </w:rPr>
            </w:pPr>
            <w:r w:rsidRPr="008B7A35">
              <w:rPr>
                <w:rFonts w:ascii="Arial" w:hAnsi="Arial" w:cs="Arial"/>
                <w:sz w:val="22"/>
                <w:szCs w:val="22"/>
              </w:rPr>
              <w:t xml:space="preserve">    Pengetahuan</w:t>
            </w:r>
          </w:p>
        </w:tc>
        <w:tc>
          <w:tcPr>
            <w:tcW w:w="2410" w:type="dxa"/>
          </w:tcPr>
          <w:p w:rsidR="002C356A" w:rsidRPr="008B7A35" w:rsidRDefault="002C356A" w:rsidP="00AA4660">
            <w:pPr>
              <w:suppressAutoHyphens/>
              <w:spacing w:line="360" w:lineRule="auto"/>
              <w:rPr>
                <w:rFonts w:ascii="Arial" w:hAnsi="Arial" w:cs="Arial"/>
                <w:sz w:val="22"/>
                <w:szCs w:val="22"/>
              </w:rPr>
            </w:pPr>
            <w:r w:rsidRPr="008B7A35">
              <w:rPr>
                <w:rFonts w:ascii="Arial" w:hAnsi="Arial" w:cs="Arial"/>
                <w:sz w:val="22"/>
                <w:szCs w:val="22"/>
              </w:rPr>
              <w:t>Kemampuan siswa sekolah dasar dalam menjawab pertanyaan yang berhubungan dengan gizi seimbang yang tertuang dalam bentuk kuesioner.</w:t>
            </w:r>
          </w:p>
        </w:tc>
        <w:tc>
          <w:tcPr>
            <w:tcW w:w="1559" w:type="dxa"/>
          </w:tcPr>
          <w:p w:rsidR="002C356A" w:rsidRPr="008B7A35" w:rsidRDefault="002C356A" w:rsidP="00AA4660">
            <w:pPr>
              <w:pStyle w:val="ListParagraph"/>
              <w:suppressAutoHyphens/>
              <w:spacing w:line="360" w:lineRule="auto"/>
              <w:ind w:left="0"/>
              <w:contextualSpacing w:val="0"/>
              <w:rPr>
                <w:rFonts w:ascii="Arial" w:hAnsi="Arial" w:cs="Arial"/>
                <w:sz w:val="22"/>
                <w:szCs w:val="22"/>
              </w:rPr>
            </w:pPr>
            <w:r w:rsidRPr="008B7A35">
              <w:rPr>
                <w:rFonts w:ascii="Arial" w:hAnsi="Arial" w:cs="Arial"/>
                <w:sz w:val="22"/>
                <w:szCs w:val="22"/>
              </w:rPr>
              <w:t>Kusioner pengetahuan pre- test dan post test</w:t>
            </w:r>
          </w:p>
        </w:tc>
        <w:tc>
          <w:tcPr>
            <w:tcW w:w="1418" w:type="dxa"/>
          </w:tcPr>
          <w:p w:rsidR="002C356A" w:rsidRPr="008B7A35" w:rsidRDefault="002C356A" w:rsidP="00AA4660">
            <w:pPr>
              <w:suppressAutoHyphens/>
              <w:spacing w:line="360" w:lineRule="auto"/>
              <w:rPr>
                <w:rFonts w:ascii="Arial" w:hAnsi="Arial" w:cs="Arial"/>
                <w:i/>
                <w:sz w:val="22"/>
                <w:szCs w:val="22"/>
              </w:rPr>
            </w:pPr>
            <w:r w:rsidRPr="008B7A35">
              <w:rPr>
                <w:rFonts w:ascii="Arial" w:hAnsi="Arial" w:cs="Arial"/>
                <w:sz w:val="22"/>
                <w:szCs w:val="22"/>
              </w:rPr>
              <w:t xml:space="preserve">Kuisioner </w:t>
            </w:r>
            <w:r w:rsidRPr="008B7A35">
              <w:rPr>
                <w:rFonts w:ascii="Arial" w:hAnsi="Arial" w:cs="Arial"/>
                <w:i/>
                <w:sz w:val="22"/>
                <w:szCs w:val="22"/>
              </w:rPr>
              <w:t>pretest dan posttest</w:t>
            </w:r>
          </w:p>
          <w:p w:rsidR="002C356A" w:rsidRPr="008B7A35" w:rsidRDefault="002C356A" w:rsidP="00AA4660">
            <w:pPr>
              <w:suppressAutoHyphens/>
              <w:spacing w:line="360" w:lineRule="auto"/>
              <w:rPr>
                <w:rFonts w:ascii="Arial" w:hAnsi="Arial" w:cs="Arial"/>
                <w:sz w:val="22"/>
                <w:szCs w:val="22"/>
              </w:rPr>
            </w:pPr>
            <w:r w:rsidRPr="008B7A35">
              <w:rPr>
                <w:rFonts w:ascii="Arial" w:hAnsi="Arial" w:cs="Arial"/>
                <w:sz w:val="22"/>
                <w:szCs w:val="22"/>
              </w:rPr>
              <w:t>a. Baik bila skor ≥ 75 % - 100 %</w:t>
            </w:r>
          </w:p>
          <w:p w:rsidR="002C356A" w:rsidRPr="008B7A35" w:rsidRDefault="002C356A" w:rsidP="00AA4660">
            <w:pPr>
              <w:suppressAutoHyphens/>
              <w:spacing w:line="360" w:lineRule="auto"/>
              <w:rPr>
                <w:rFonts w:ascii="Arial" w:hAnsi="Arial" w:cs="Arial"/>
                <w:sz w:val="22"/>
                <w:szCs w:val="22"/>
              </w:rPr>
            </w:pPr>
            <w:r w:rsidRPr="008B7A35">
              <w:rPr>
                <w:rFonts w:ascii="Arial" w:hAnsi="Arial" w:cs="Arial"/>
                <w:sz w:val="22"/>
                <w:szCs w:val="22"/>
              </w:rPr>
              <w:t>b. Cukup bila skor 56% - 75 %</w:t>
            </w:r>
          </w:p>
          <w:p w:rsidR="002C356A" w:rsidRPr="008B7A35" w:rsidRDefault="002C356A" w:rsidP="00AA4660">
            <w:pPr>
              <w:suppressAutoHyphens/>
              <w:spacing w:line="360" w:lineRule="auto"/>
              <w:rPr>
                <w:rFonts w:ascii="Arial" w:hAnsi="Arial" w:cs="Arial"/>
                <w:sz w:val="22"/>
                <w:szCs w:val="22"/>
              </w:rPr>
            </w:pPr>
            <w:r w:rsidRPr="008B7A35">
              <w:rPr>
                <w:rFonts w:ascii="Arial" w:hAnsi="Arial" w:cs="Arial"/>
                <w:sz w:val="22"/>
                <w:szCs w:val="22"/>
              </w:rPr>
              <w:t>c.kurang bila skor &lt;56 %</w:t>
            </w:r>
          </w:p>
        </w:tc>
        <w:tc>
          <w:tcPr>
            <w:tcW w:w="992" w:type="dxa"/>
          </w:tcPr>
          <w:p w:rsidR="002C356A" w:rsidRPr="008B7A35" w:rsidRDefault="002C356A" w:rsidP="00AA4660">
            <w:pPr>
              <w:spacing w:line="360" w:lineRule="auto"/>
              <w:jc w:val="both"/>
              <w:rPr>
                <w:rFonts w:ascii="Arial" w:hAnsi="Arial" w:cs="Arial"/>
                <w:sz w:val="22"/>
                <w:szCs w:val="22"/>
              </w:rPr>
            </w:pPr>
            <w:r w:rsidRPr="008B7A35">
              <w:rPr>
                <w:rFonts w:ascii="Arial" w:hAnsi="Arial" w:cs="Arial"/>
                <w:sz w:val="22"/>
                <w:szCs w:val="22"/>
              </w:rPr>
              <w:t>Rasio</w:t>
            </w:r>
          </w:p>
          <w:p w:rsidR="002C356A" w:rsidRPr="008B7A35" w:rsidRDefault="002C356A" w:rsidP="00AA4660">
            <w:pPr>
              <w:spacing w:line="360" w:lineRule="auto"/>
              <w:jc w:val="both"/>
              <w:rPr>
                <w:rFonts w:ascii="Arial" w:hAnsi="Arial" w:cs="Arial"/>
                <w:sz w:val="22"/>
                <w:szCs w:val="22"/>
              </w:rPr>
            </w:pPr>
          </w:p>
        </w:tc>
      </w:tr>
    </w:tbl>
    <w:p w:rsidR="0088311B" w:rsidRPr="008B7A35" w:rsidRDefault="0088311B" w:rsidP="0088311B">
      <w:pPr>
        <w:pStyle w:val="ListParagraph"/>
        <w:suppressAutoHyphens/>
        <w:spacing w:after="0" w:line="360" w:lineRule="auto"/>
        <w:contextualSpacing w:val="0"/>
        <w:jc w:val="both"/>
        <w:rPr>
          <w:rFonts w:ascii="Arial" w:hAnsi="Arial" w:cs="Arial"/>
          <w:b/>
        </w:rPr>
      </w:pPr>
    </w:p>
    <w:p w:rsidR="007F61DF" w:rsidRPr="008B7A35" w:rsidRDefault="008F2F66" w:rsidP="00771AAE">
      <w:pPr>
        <w:pStyle w:val="ListParagraph"/>
        <w:numPr>
          <w:ilvl w:val="0"/>
          <w:numId w:val="21"/>
        </w:numPr>
        <w:suppressAutoHyphens/>
        <w:spacing w:after="0" w:line="360" w:lineRule="auto"/>
        <w:jc w:val="both"/>
        <w:rPr>
          <w:rFonts w:ascii="Arial" w:hAnsi="Arial" w:cs="Arial"/>
          <w:b/>
        </w:rPr>
      </w:pPr>
      <w:r w:rsidRPr="008B7A35">
        <w:rPr>
          <w:rFonts w:ascii="Arial" w:hAnsi="Arial" w:cs="Arial"/>
          <w:b/>
        </w:rPr>
        <w:t>Teknik Pengumpulan</w:t>
      </w:r>
      <w:r w:rsidR="007F61DF" w:rsidRPr="008B7A35">
        <w:rPr>
          <w:rFonts w:ascii="Arial" w:hAnsi="Arial" w:cs="Arial"/>
          <w:b/>
        </w:rPr>
        <w:t xml:space="preserve"> Data</w:t>
      </w:r>
    </w:p>
    <w:p w:rsidR="00EB3C7F" w:rsidRPr="008B7A35" w:rsidRDefault="00EB3C7F" w:rsidP="00EB3C7F">
      <w:pPr>
        <w:pStyle w:val="ListParagraph"/>
        <w:numPr>
          <w:ilvl w:val="0"/>
          <w:numId w:val="4"/>
        </w:numPr>
        <w:tabs>
          <w:tab w:val="left" w:pos="993"/>
        </w:tabs>
        <w:suppressAutoHyphens/>
        <w:spacing w:after="0" w:line="360" w:lineRule="auto"/>
        <w:ind w:left="709" w:firstLine="0"/>
        <w:contextualSpacing w:val="0"/>
        <w:jc w:val="both"/>
        <w:rPr>
          <w:rFonts w:ascii="Arial" w:hAnsi="Arial" w:cs="Arial"/>
          <w:lang w:val="id-ID"/>
        </w:rPr>
      </w:pPr>
      <w:r w:rsidRPr="008B7A35">
        <w:rPr>
          <w:rFonts w:ascii="Arial" w:hAnsi="Arial" w:cs="Arial"/>
          <w:lang w:val="id-ID"/>
        </w:rPr>
        <w:t>Populasi</w:t>
      </w:r>
    </w:p>
    <w:p w:rsidR="00EB3C7F" w:rsidRPr="008B7A35" w:rsidRDefault="00EB3C7F" w:rsidP="00EB3C7F">
      <w:pPr>
        <w:spacing w:after="0" w:line="360" w:lineRule="auto"/>
        <w:ind w:left="709" w:firstLine="720"/>
        <w:rPr>
          <w:rFonts w:ascii="Arial" w:hAnsi="Arial" w:cs="Arial"/>
        </w:rPr>
      </w:pPr>
      <w:proofErr w:type="gramStart"/>
      <w:r w:rsidRPr="008B7A35">
        <w:rPr>
          <w:rFonts w:ascii="Arial" w:hAnsi="Arial" w:cs="Arial"/>
        </w:rPr>
        <w:t>Populasi yang digunaka</w:t>
      </w:r>
      <w:r w:rsidR="00BB1605">
        <w:rPr>
          <w:rFonts w:ascii="Arial" w:hAnsi="Arial" w:cs="Arial"/>
        </w:rPr>
        <w:t>n pada penelitian ini adalah 304</w:t>
      </w:r>
      <w:r w:rsidRPr="008B7A35">
        <w:rPr>
          <w:rFonts w:ascii="Arial" w:hAnsi="Arial" w:cs="Arial"/>
        </w:rPr>
        <w:t xml:space="preserve"> siswa SD Negeri Kauman 2 Kota Malang.</w:t>
      </w:r>
      <w:proofErr w:type="gramEnd"/>
    </w:p>
    <w:p w:rsidR="00EB3C7F" w:rsidRPr="008B7A35" w:rsidRDefault="00EB3C7F" w:rsidP="00EB3C7F">
      <w:pPr>
        <w:pStyle w:val="ListParagraph"/>
        <w:numPr>
          <w:ilvl w:val="0"/>
          <w:numId w:val="4"/>
        </w:numPr>
        <w:tabs>
          <w:tab w:val="left" w:pos="993"/>
        </w:tabs>
        <w:suppressAutoHyphens/>
        <w:spacing w:after="0" w:line="360" w:lineRule="auto"/>
        <w:ind w:left="709" w:firstLine="0"/>
        <w:contextualSpacing w:val="0"/>
        <w:jc w:val="both"/>
        <w:rPr>
          <w:rFonts w:ascii="Arial" w:hAnsi="Arial" w:cs="Arial"/>
        </w:rPr>
      </w:pPr>
      <w:r w:rsidRPr="008B7A35">
        <w:rPr>
          <w:rFonts w:ascii="Arial" w:hAnsi="Arial" w:cs="Arial"/>
        </w:rPr>
        <w:t xml:space="preserve">Sampel </w:t>
      </w:r>
    </w:p>
    <w:p w:rsidR="00EB3C7F" w:rsidRPr="008B7A35" w:rsidRDefault="00EB3C7F" w:rsidP="00EB3C7F">
      <w:pPr>
        <w:spacing w:after="0" w:line="360" w:lineRule="auto"/>
        <w:ind w:left="709" w:firstLine="720"/>
        <w:rPr>
          <w:rFonts w:ascii="Arial" w:hAnsi="Arial" w:cs="Arial"/>
        </w:rPr>
      </w:pPr>
      <w:proofErr w:type="gramStart"/>
      <w:r w:rsidRPr="008B7A35">
        <w:rPr>
          <w:rFonts w:ascii="Arial" w:hAnsi="Arial" w:cs="Arial"/>
        </w:rPr>
        <w:t>Sampel yang digunakan untuk penelitian kelas 4 A (</w:t>
      </w:r>
      <w:r w:rsidR="00F85AF8" w:rsidRPr="008B7A35">
        <w:rPr>
          <w:rFonts w:ascii="Arial" w:hAnsi="Arial" w:cs="Arial"/>
        </w:rPr>
        <w:t>22</w:t>
      </w:r>
      <w:r w:rsidRPr="008B7A35">
        <w:rPr>
          <w:rFonts w:ascii="Arial" w:hAnsi="Arial" w:cs="Arial"/>
        </w:rPr>
        <w:t xml:space="preserve"> siswa) dan kelas 4B (20 siswa).</w:t>
      </w:r>
      <w:proofErr w:type="gramEnd"/>
      <w:r w:rsidRPr="008B7A35">
        <w:rPr>
          <w:rFonts w:ascii="Arial" w:hAnsi="Arial" w:cs="Arial"/>
        </w:rPr>
        <w:t xml:space="preserve"> </w:t>
      </w:r>
    </w:p>
    <w:p w:rsidR="002472FE" w:rsidRPr="008B7A35" w:rsidRDefault="002472FE" w:rsidP="00EB3C7F">
      <w:pPr>
        <w:spacing w:after="0" w:line="360" w:lineRule="auto"/>
        <w:ind w:left="709" w:firstLine="720"/>
        <w:rPr>
          <w:rFonts w:ascii="Arial" w:hAnsi="Arial" w:cs="Arial"/>
        </w:rPr>
      </w:pPr>
    </w:p>
    <w:p w:rsidR="002472FE" w:rsidRPr="008B7A35" w:rsidRDefault="002472FE" w:rsidP="00EB3C7F">
      <w:pPr>
        <w:spacing w:after="0" w:line="360" w:lineRule="auto"/>
        <w:ind w:left="709" w:firstLine="720"/>
        <w:rPr>
          <w:rFonts w:ascii="Arial" w:hAnsi="Arial" w:cs="Arial"/>
        </w:rPr>
      </w:pPr>
    </w:p>
    <w:p w:rsidR="002472FE" w:rsidRPr="008B7A35" w:rsidRDefault="002472FE" w:rsidP="00EB3C7F">
      <w:pPr>
        <w:spacing w:after="0" w:line="360" w:lineRule="auto"/>
        <w:ind w:left="709" w:firstLine="720"/>
        <w:rPr>
          <w:rFonts w:ascii="Arial" w:hAnsi="Arial" w:cs="Arial"/>
        </w:rPr>
      </w:pPr>
    </w:p>
    <w:p w:rsidR="00EB3C7F" w:rsidRPr="008B7A35" w:rsidRDefault="00EB3C7F" w:rsidP="00EB3C7F">
      <w:pPr>
        <w:pStyle w:val="ListParagraph"/>
        <w:numPr>
          <w:ilvl w:val="0"/>
          <w:numId w:val="4"/>
        </w:numPr>
        <w:spacing w:after="0" w:line="360" w:lineRule="auto"/>
        <w:ind w:left="993" w:hanging="284"/>
        <w:rPr>
          <w:rFonts w:ascii="Arial" w:hAnsi="Arial" w:cs="Arial"/>
        </w:rPr>
      </w:pPr>
      <w:r w:rsidRPr="008B7A35">
        <w:rPr>
          <w:rFonts w:ascii="Arial" w:hAnsi="Arial" w:cs="Arial"/>
        </w:rPr>
        <w:lastRenderedPageBreak/>
        <w:t>Teknik Pengambilan Sampel</w:t>
      </w:r>
      <w:r w:rsidRPr="008B7A35">
        <w:rPr>
          <w:rFonts w:ascii="Arial" w:hAnsi="Arial" w:cs="Arial"/>
          <w:lang w:val="id-ID"/>
        </w:rPr>
        <w:t>.</w:t>
      </w:r>
    </w:p>
    <w:p w:rsidR="00EB3C7F" w:rsidRPr="00FD6F41" w:rsidRDefault="00EB3C7F" w:rsidP="00FD6F41">
      <w:pPr>
        <w:spacing w:after="0" w:line="360" w:lineRule="auto"/>
        <w:ind w:left="273" w:firstLine="720"/>
        <w:jc w:val="both"/>
        <w:rPr>
          <w:rFonts w:ascii="Arial" w:hAnsi="Arial" w:cs="Arial"/>
          <w:b/>
        </w:rPr>
      </w:pPr>
      <w:r w:rsidRPr="00FD6F41">
        <w:rPr>
          <w:rFonts w:ascii="Arial" w:hAnsi="Arial" w:cs="Arial"/>
          <w:b/>
        </w:rPr>
        <w:t>Teknik Pengumpulan Data</w:t>
      </w:r>
    </w:p>
    <w:p w:rsidR="00EB3C7F" w:rsidRPr="008B7A35" w:rsidRDefault="000E3770" w:rsidP="000E3770">
      <w:pPr>
        <w:pStyle w:val="ListParagraph"/>
        <w:suppressAutoHyphens/>
        <w:spacing w:after="0" w:line="360" w:lineRule="auto"/>
        <w:ind w:left="709"/>
        <w:contextualSpacing w:val="0"/>
        <w:jc w:val="both"/>
        <w:rPr>
          <w:rFonts w:ascii="Arial" w:hAnsi="Arial" w:cs="Arial"/>
        </w:rPr>
      </w:pPr>
      <w:r w:rsidRPr="008B7A35">
        <w:rPr>
          <w:rFonts w:ascii="Arial" w:hAnsi="Arial" w:cs="Arial"/>
          <w:b/>
        </w:rPr>
        <w:t xml:space="preserve">           </w:t>
      </w:r>
      <w:r w:rsidR="002472FE" w:rsidRPr="008B7A35">
        <w:rPr>
          <w:rFonts w:ascii="Arial" w:hAnsi="Arial" w:cs="Arial"/>
          <w:b/>
        </w:rPr>
        <w:t>a)</w:t>
      </w:r>
      <w:r w:rsidRPr="008B7A35">
        <w:rPr>
          <w:rFonts w:ascii="Arial" w:hAnsi="Arial" w:cs="Arial"/>
          <w:b/>
        </w:rPr>
        <w:t xml:space="preserve"> </w:t>
      </w:r>
      <w:r w:rsidR="00EB3C7F" w:rsidRPr="008B7A35">
        <w:rPr>
          <w:rFonts w:ascii="Arial" w:hAnsi="Arial" w:cs="Arial"/>
          <w:b/>
        </w:rPr>
        <w:t xml:space="preserve">Data Karakteristik Responden  </w:t>
      </w:r>
    </w:p>
    <w:p w:rsidR="00EB3C7F" w:rsidRPr="008B7A35" w:rsidRDefault="00EB3C7F" w:rsidP="00FD6F41">
      <w:pPr>
        <w:pStyle w:val="ListParagraph"/>
        <w:spacing w:after="0" w:line="360" w:lineRule="auto"/>
        <w:ind w:left="1440" w:firstLine="403"/>
        <w:jc w:val="both"/>
        <w:rPr>
          <w:rFonts w:ascii="Arial" w:hAnsi="Arial" w:cs="Arial"/>
          <w:lang w:val="id-ID"/>
        </w:rPr>
      </w:pPr>
      <w:r w:rsidRPr="008B7A35">
        <w:rPr>
          <w:rFonts w:ascii="Arial" w:hAnsi="Arial" w:cs="Arial"/>
        </w:rPr>
        <w:t xml:space="preserve">Data tentang karakteristik pengetahuan pada anak </w:t>
      </w:r>
      <w:proofErr w:type="gramStart"/>
      <w:r w:rsidRPr="008B7A35">
        <w:rPr>
          <w:rFonts w:ascii="Arial" w:hAnsi="Arial" w:cs="Arial"/>
        </w:rPr>
        <w:t>usia</w:t>
      </w:r>
      <w:proofErr w:type="gramEnd"/>
      <w:r w:rsidRPr="008B7A35">
        <w:rPr>
          <w:rFonts w:ascii="Arial" w:hAnsi="Arial" w:cs="Arial"/>
        </w:rPr>
        <w:t xml:space="preserve"> Sekolah Dasar Negeri Kauman 2 di kota Malang setelah diberikan penyuluhan gizi seimbang</w:t>
      </w:r>
      <w:r w:rsidRPr="008B7A35">
        <w:rPr>
          <w:rFonts w:ascii="Arial" w:hAnsi="Arial" w:cs="Arial"/>
          <w:lang w:val="id-ID"/>
        </w:rPr>
        <w:t>.</w:t>
      </w:r>
    </w:p>
    <w:p w:rsidR="00EB3C7F" w:rsidRPr="008B7A35" w:rsidRDefault="002472FE" w:rsidP="000E3770">
      <w:pPr>
        <w:pStyle w:val="ListParagraph"/>
        <w:suppressAutoHyphens/>
        <w:spacing w:after="0" w:line="360" w:lineRule="auto"/>
        <w:ind w:left="1265" w:firstLine="11"/>
        <w:contextualSpacing w:val="0"/>
        <w:jc w:val="both"/>
        <w:rPr>
          <w:rFonts w:ascii="Arial" w:hAnsi="Arial" w:cs="Arial"/>
        </w:rPr>
      </w:pPr>
      <w:r w:rsidRPr="008B7A35">
        <w:rPr>
          <w:rFonts w:ascii="Arial" w:hAnsi="Arial" w:cs="Arial"/>
          <w:b/>
        </w:rPr>
        <w:t xml:space="preserve">b) </w:t>
      </w:r>
      <w:r w:rsidR="00EB3C7F" w:rsidRPr="008B7A35">
        <w:rPr>
          <w:rFonts w:ascii="Arial" w:hAnsi="Arial" w:cs="Arial"/>
          <w:b/>
        </w:rPr>
        <w:t>Data pengetahuan gizi seimbang</w:t>
      </w:r>
    </w:p>
    <w:p w:rsidR="00F06C53" w:rsidRPr="008B7A35" w:rsidRDefault="00EB3C7F" w:rsidP="00FD6F41">
      <w:pPr>
        <w:pStyle w:val="ListParagraph"/>
        <w:suppressAutoHyphens/>
        <w:spacing w:after="0" w:line="360" w:lineRule="auto"/>
        <w:ind w:left="1440" w:firstLine="403"/>
        <w:contextualSpacing w:val="0"/>
        <w:jc w:val="both"/>
        <w:rPr>
          <w:rFonts w:ascii="Arial" w:hAnsi="Arial" w:cs="Arial"/>
        </w:rPr>
      </w:pPr>
      <w:proofErr w:type="gramStart"/>
      <w:r w:rsidRPr="008B7A35">
        <w:rPr>
          <w:rFonts w:ascii="Arial" w:hAnsi="Arial" w:cs="Arial"/>
        </w:rPr>
        <w:t xml:space="preserve">Data pengetahuan diperoleh pada saat melakukan penyuluhan responden </w:t>
      </w:r>
      <w:r w:rsidRPr="008B7A35">
        <w:rPr>
          <w:rFonts w:ascii="Arial" w:hAnsi="Arial" w:cs="Arial"/>
          <w:lang w:val="id-ID"/>
        </w:rPr>
        <w:t xml:space="preserve">dengan </w:t>
      </w:r>
      <w:r w:rsidRPr="008B7A35">
        <w:rPr>
          <w:rFonts w:ascii="Arial" w:hAnsi="Arial" w:cs="Arial"/>
        </w:rPr>
        <w:t>memberikan ku</w:t>
      </w:r>
      <w:r w:rsidRPr="008B7A35">
        <w:rPr>
          <w:rFonts w:ascii="Arial" w:hAnsi="Arial" w:cs="Arial"/>
          <w:lang w:val="id-ID"/>
        </w:rPr>
        <w:t>is</w:t>
      </w:r>
      <w:r w:rsidRPr="008B7A35">
        <w:rPr>
          <w:rFonts w:ascii="Arial" w:hAnsi="Arial" w:cs="Arial"/>
        </w:rPr>
        <w:t>ioner</w:t>
      </w:r>
      <w:r w:rsidRPr="008B7A35">
        <w:rPr>
          <w:rFonts w:ascii="Arial" w:hAnsi="Arial" w:cs="Arial"/>
          <w:lang w:val="id-ID"/>
        </w:rPr>
        <w:t>.</w:t>
      </w:r>
      <w:proofErr w:type="gramEnd"/>
    </w:p>
    <w:p w:rsidR="007F61DF" w:rsidRPr="008B7A35" w:rsidRDefault="008F2F66" w:rsidP="00771AAE">
      <w:pPr>
        <w:pStyle w:val="ListParagraph"/>
        <w:numPr>
          <w:ilvl w:val="0"/>
          <w:numId w:val="21"/>
        </w:numPr>
        <w:suppressAutoHyphens/>
        <w:spacing w:after="0" w:line="360" w:lineRule="auto"/>
        <w:contextualSpacing w:val="0"/>
        <w:jc w:val="both"/>
        <w:rPr>
          <w:rFonts w:ascii="Arial" w:hAnsi="Arial" w:cs="Arial"/>
          <w:b/>
        </w:rPr>
      </w:pPr>
      <w:r w:rsidRPr="008B7A35">
        <w:rPr>
          <w:rFonts w:ascii="Arial" w:hAnsi="Arial" w:cs="Arial"/>
          <w:b/>
        </w:rPr>
        <w:t>Teknik Pengolahan dan Analisis Data</w:t>
      </w:r>
    </w:p>
    <w:p w:rsidR="00F06C53" w:rsidRPr="008B7A35" w:rsidRDefault="00F06C53" w:rsidP="00675104">
      <w:pPr>
        <w:spacing w:after="0" w:line="360" w:lineRule="auto"/>
        <w:ind w:firstLine="709"/>
        <w:jc w:val="both"/>
        <w:rPr>
          <w:rFonts w:ascii="Arial" w:hAnsi="Arial" w:cs="Arial"/>
          <w:bCs/>
        </w:rPr>
      </w:pPr>
      <w:r w:rsidRPr="008B7A35">
        <w:rPr>
          <w:rFonts w:ascii="Arial" w:hAnsi="Arial" w:cs="Arial"/>
          <w:bCs/>
        </w:rPr>
        <w:t>Pengolahan dan analisis data meliputi:</w:t>
      </w:r>
    </w:p>
    <w:p w:rsidR="00F06C53" w:rsidRPr="008B7A35" w:rsidRDefault="00F06C53" w:rsidP="00C04165">
      <w:pPr>
        <w:numPr>
          <w:ilvl w:val="0"/>
          <w:numId w:val="2"/>
        </w:numPr>
        <w:tabs>
          <w:tab w:val="clear" w:pos="0"/>
        </w:tabs>
        <w:suppressAutoHyphens/>
        <w:spacing w:after="0" w:line="360" w:lineRule="auto"/>
        <w:ind w:left="993" w:hanging="284"/>
        <w:jc w:val="both"/>
        <w:rPr>
          <w:rFonts w:ascii="Arial" w:hAnsi="Arial" w:cs="Arial"/>
          <w:b/>
          <w:bCs/>
          <w:i/>
          <w:iCs/>
        </w:rPr>
      </w:pPr>
      <w:r w:rsidRPr="008B7A35">
        <w:rPr>
          <w:rFonts w:ascii="Arial" w:hAnsi="Arial" w:cs="Arial"/>
          <w:b/>
          <w:bCs/>
          <w:i/>
          <w:iCs/>
        </w:rPr>
        <w:t>Editing</w:t>
      </w:r>
      <w:r w:rsidRPr="008B7A35">
        <w:rPr>
          <w:rFonts w:ascii="Arial" w:hAnsi="Arial" w:cs="Arial"/>
          <w:b/>
          <w:bCs/>
          <w:i/>
          <w:iCs/>
        </w:rPr>
        <w:tab/>
      </w:r>
    </w:p>
    <w:p w:rsidR="00F06C53" w:rsidRPr="008B7A35" w:rsidRDefault="00F06C53" w:rsidP="00F06C53">
      <w:pPr>
        <w:pStyle w:val="ListParagraph"/>
        <w:spacing w:after="0" w:line="360" w:lineRule="auto"/>
        <w:ind w:left="1080" w:firstLine="360"/>
        <w:jc w:val="both"/>
        <w:rPr>
          <w:rFonts w:ascii="Arial" w:hAnsi="Arial" w:cs="Arial"/>
          <w:i/>
        </w:rPr>
      </w:pPr>
      <w:proofErr w:type="gramStart"/>
      <w:r w:rsidRPr="008B7A35">
        <w:rPr>
          <w:rFonts w:ascii="Arial" w:hAnsi="Arial" w:cs="Arial"/>
          <w:i/>
        </w:rPr>
        <w:t>Editing</w:t>
      </w:r>
      <w:r w:rsidRPr="008B7A35">
        <w:rPr>
          <w:rFonts w:ascii="Arial" w:hAnsi="Arial" w:cs="Arial"/>
        </w:rPr>
        <w:t xml:space="preserve"> adalah teknik yang dilakukan setelah responden mengisi kuisioner yang telah diberikan.</w:t>
      </w:r>
      <w:proofErr w:type="gramEnd"/>
      <w:r w:rsidRPr="008B7A35">
        <w:rPr>
          <w:rFonts w:ascii="Arial" w:hAnsi="Arial" w:cs="Arial"/>
        </w:rPr>
        <w:t xml:space="preserve">  </w:t>
      </w:r>
      <w:proofErr w:type="gramStart"/>
      <w:r w:rsidRPr="008B7A35">
        <w:rPr>
          <w:rFonts w:ascii="Arial" w:hAnsi="Arial" w:cs="Arial"/>
        </w:rPr>
        <w:t>Tujuan hal ini untuk memastikan bahwa setiap pertanyaan yang ada di kuisioner sudah dijawab semua oleh responden.</w:t>
      </w:r>
      <w:proofErr w:type="gramEnd"/>
      <w:r w:rsidRPr="008B7A35">
        <w:rPr>
          <w:rFonts w:ascii="Arial" w:hAnsi="Arial" w:cs="Arial"/>
        </w:rPr>
        <w:t xml:space="preserve"> Kuisioner yang diperiksa meliputi </w:t>
      </w:r>
      <w:r w:rsidRPr="008B7A35">
        <w:rPr>
          <w:rFonts w:ascii="Arial" w:hAnsi="Arial" w:cs="Arial"/>
          <w:i/>
        </w:rPr>
        <w:t>informed consent</w:t>
      </w:r>
      <w:r w:rsidRPr="008B7A35">
        <w:rPr>
          <w:rFonts w:ascii="Arial" w:hAnsi="Arial" w:cs="Arial"/>
        </w:rPr>
        <w:t xml:space="preserve">, identitas responden, </w:t>
      </w:r>
      <w:r w:rsidRPr="008B7A35">
        <w:rPr>
          <w:rFonts w:ascii="Arial" w:hAnsi="Arial" w:cs="Arial"/>
          <w:i/>
        </w:rPr>
        <w:t>pre test,</w:t>
      </w:r>
      <w:r w:rsidRPr="008B7A35">
        <w:rPr>
          <w:rFonts w:ascii="Arial" w:hAnsi="Arial" w:cs="Arial"/>
        </w:rPr>
        <w:t xml:space="preserve"> dan </w:t>
      </w:r>
      <w:r w:rsidRPr="008B7A35">
        <w:rPr>
          <w:rFonts w:ascii="Arial" w:hAnsi="Arial" w:cs="Arial"/>
          <w:i/>
        </w:rPr>
        <w:t>post test.</w:t>
      </w:r>
    </w:p>
    <w:p w:rsidR="00F06C53" w:rsidRPr="008B7A35" w:rsidRDefault="00F06C53" w:rsidP="00C04165">
      <w:pPr>
        <w:numPr>
          <w:ilvl w:val="0"/>
          <w:numId w:val="2"/>
        </w:numPr>
        <w:tabs>
          <w:tab w:val="clear" w:pos="0"/>
        </w:tabs>
        <w:suppressAutoHyphens/>
        <w:spacing w:after="0" w:line="360" w:lineRule="auto"/>
        <w:ind w:left="993"/>
        <w:jc w:val="both"/>
        <w:rPr>
          <w:rFonts w:ascii="Arial" w:hAnsi="Arial" w:cs="Arial"/>
          <w:bCs/>
          <w:i/>
          <w:iCs/>
        </w:rPr>
      </w:pPr>
      <w:r w:rsidRPr="008B7A35">
        <w:rPr>
          <w:rFonts w:ascii="Arial" w:hAnsi="Arial" w:cs="Arial"/>
          <w:b/>
          <w:bCs/>
          <w:i/>
          <w:iCs/>
        </w:rPr>
        <w:t>Coding</w:t>
      </w:r>
    </w:p>
    <w:p w:rsidR="00F06C53" w:rsidRPr="008B7A35" w:rsidRDefault="00F06C53" w:rsidP="00F06C53">
      <w:pPr>
        <w:pStyle w:val="ListParagraph"/>
        <w:spacing w:after="0" w:line="360" w:lineRule="auto"/>
        <w:ind w:left="1080" w:firstLine="360"/>
        <w:jc w:val="both"/>
        <w:rPr>
          <w:rFonts w:ascii="Arial" w:hAnsi="Arial" w:cs="Arial"/>
        </w:rPr>
      </w:pPr>
      <w:proofErr w:type="gramStart"/>
      <w:r w:rsidRPr="008B7A35">
        <w:rPr>
          <w:rFonts w:ascii="Arial" w:hAnsi="Arial" w:cs="Arial"/>
          <w:i/>
        </w:rPr>
        <w:t>Coding</w:t>
      </w:r>
      <w:r w:rsidRPr="008B7A35">
        <w:rPr>
          <w:rFonts w:ascii="Arial" w:hAnsi="Arial" w:cs="Arial"/>
        </w:rPr>
        <w:t xml:space="preserve"> dilakuakn untuk memberika kode atau symbol pada jawaban benar dan salah yang telah dijawab oleh responden.</w:t>
      </w:r>
      <w:proofErr w:type="gramEnd"/>
      <w:r w:rsidRPr="008B7A35">
        <w:rPr>
          <w:rFonts w:ascii="Arial" w:hAnsi="Arial" w:cs="Arial"/>
        </w:rPr>
        <w:t xml:space="preserve">  Hal ini dilakukan untuk mempermudah proses entry dan mengolah data. </w:t>
      </w:r>
      <w:proofErr w:type="gramStart"/>
      <w:r w:rsidRPr="008B7A35">
        <w:rPr>
          <w:rFonts w:ascii="Arial" w:hAnsi="Arial" w:cs="Arial"/>
        </w:rPr>
        <w:t>Jawaban pengetahuan untuk kuisione ryang benar peneliti memberikan kode 1 dan untuk jawabn yang salah peneliti memberi nilai 0.</w:t>
      </w:r>
      <w:proofErr w:type="gramEnd"/>
    </w:p>
    <w:p w:rsidR="00F06C53" w:rsidRPr="008B7A35" w:rsidRDefault="00F06C53" w:rsidP="00C04165">
      <w:pPr>
        <w:numPr>
          <w:ilvl w:val="0"/>
          <w:numId w:val="2"/>
        </w:numPr>
        <w:tabs>
          <w:tab w:val="clear" w:pos="0"/>
        </w:tabs>
        <w:suppressAutoHyphens/>
        <w:spacing w:after="0" w:line="360" w:lineRule="auto"/>
        <w:ind w:left="993"/>
        <w:jc w:val="both"/>
        <w:rPr>
          <w:rFonts w:ascii="Arial" w:hAnsi="Arial" w:cs="Arial"/>
          <w:bCs/>
        </w:rPr>
      </w:pPr>
      <w:r w:rsidRPr="008B7A35">
        <w:rPr>
          <w:rFonts w:ascii="Arial" w:hAnsi="Arial" w:cs="Arial"/>
          <w:b/>
          <w:bCs/>
          <w:i/>
          <w:iCs/>
        </w:rPr>
        <w:t xml:space="preserve">Entry </w:t>
      </w:r>
      <w:r w:rsidRPr="008B7A35">
        <w:rPr>
          <w:rFonts w:ascii="Arial" w:hAnsi="Arial" w:cs="Arial"/>
          <w:b/>
          <w:bCs/>
        </w:rPr>
        <w:t>data</w:t>
      </w:r>
    </w:p>
    <w:p w:rsidR="00F06C53" w:rsidRPr="008B7A35" w:rsidRDefault="00F06C53" w:rsidP="00FD6F41">
      <w:pPr>
        <w:suppressAutoHyphens/>
        <w:spacing w:after="0" w:line="360" w:lineRule="auto"/>
        <w:ind w:left="993" w:firstLine="425"/>
        <w:jc w:val="both"/>
        <w:rPr>
          <w:rFonts w:ascii="Arial" w:hAnsi="Arial" w:cs="Arial"/>
          <w:bCs/>
        </w:rPr>
      </w:pPr>
      <w:proofErr w:type="gramStart"/>
      <w:r w:rsidRPr="008B7A35">
        <w:rPr>
          <w:rFonts w:ascii="Arial" w:hAnsi="Arial" w:cs="Arial"/>
          <w:bCs/>
        </w:rPr>
        <w:t>Kuesioner atau formulir pengumpulan data yang telah di cek dan divalidasi pengisian dan kelengkapan data yang diperlukan,</w:t>
      </w:r>
      <w:r w:rsidRPr="008B7A35">
        <w:rPr>
          <w:rFonts w:ascii="Arial" w:hAnsi="Arial" w:cs="Arial"/>
          <w:bCs/>
          <w:lang w:val="id-ID"/>
        </w:rPr>
        <w:t xml:space="preserve"> </w:t>
      </w:r>
      <w:r w:rsidRPr="008B7A35">
        <w:rPr>
          <w:rFonts w:ascii="Arial" w:hAnsi="Arial" w:cs="Arial"/>
          <w:bCs/>
        </w:rPr>
        <w:t>selanjutnya dientri dengan menggunakan komputer.</w:t>
      </w:r>
      <w:proofErr w:type="gramEnd"/>
    </w:p>
    <w:p w:rsidR="00F06C53" w:rsidRPr="008B7A35" w:rsidRDefault="00F06C53" w:rsidP="0085127C">
      <w:pPr>
        <w:numPr>
          <w:ilvl w:val="0"/>
          <w:numId w:val="2"/>
        </w:numPr>
        <w:tabs>
          <w:tab w:val="clear" w:pos="0"/>
        </w:tabs>
        <w:suppressAutoHyphens/>
        <w:spacing w:after="0" w:line="360" w:lineRule="auto"/>
        <w:ind w:left="993" w:hanging="284"/>
        <w:jc w:val="both"/>
        <w:rPr>
          <w:rFonts w:ascii="Arial" w:hAnsi="Arial" w:cs="Arial"/>
          <w:bCs/>
        </w:rPr>
      </w:pPr>
      <w:r w:rsidRPr="008B7A35">
        <w:rPr>
          <w:rFonts w:ascii="Arial" w:hAnsi="Arial" w:cs="Arial"/>
          <w:b/>
          <w:bCs/>
          <w:i/>
          <w:iCs/>
        </w:rPr>
        <w:t>Cleaning</w:t>
      </w:r>
    </w:p>
    <w:p w:rsidR="00F06C53" w:rsidRPr="008B7A35" w:rsidRDefault="00F06C53" w:rsidP="00675104">
      <w:pPr>
        <w:spacing w:after="0" w:line="360" w:lineRule="auto"/>
        <w:ind w:left="993" w:firstLine="447"/>
        <w:jc w:val="both"/>
        <w:rPr>
          <w:rFonts w:ascii="Arial" w:hAnsi="Arial" w:cs="Arial"/>
          <w:bCs/>
        </w:rPr>
      </w:pPr>
      <w:proofErr w:type="gramStart"/>
      <w:r w:rsidRPr="008B7A35">
        <w:rPr>
          <w:rFonts w:ascii="Arial" w:hAnsi="Arial" w:cs="Arial"/>
          <w:bCs/>
        </w:rPr>
        <w:t>Sebelum dilakukan pengolahan dan analisis data lebih lanjut, dilakukan pengecekan hasil data entri.</w:t>
      </w:r>
      <w:proofErr w:type="gramEnd"/>
      <w:r w:rsidRPr="008B7A35">
        <w:rPr>
          <w:rFonts w:ascii="Arial" w:hAnsi="Arial" w:cs="Arial"/>
          <w:bCs/>
        </w:rPr>
        <w:t xml:space="preserve"> Pada proses ini, kembali dilakukan pengecekan ulang apabila ditemukanadanya data ekstrim. Data ekstrim divalidasi ulang dengan melihat kembali kuesioner atau formulir pengumpulan </w:t>
      </w:r>
      <w:proofErr w:type="gramStart"/>
      <w:r w:rsidRPr="008B7A35">
        <w:rPr>
          <w:rFonts w:ascii="Arial" w:hAnsi="Arial" w:cs="Arial"/>
          <w:bCs/>
        </w:rPr>
        <w:t>data  yang</w:t>
      </w:r>
      <w:proofErr w:type="gramEnd"/>
      <w:r w:rsidRPr="008B7A35">
        <w:rPr>
          <w:rFonts w:ascii="Arial" w:hAnsi="Arial" w:cs="Arial"/>
          <w:bCs/>
        </w:rPr>
        <w:t xml:space="preserve"> telah di cek dan divalidasi.</w:t>
      </w:r>
    </w:p>
    <w:p w:rsidR="00F06C53" w:rsidRPr="008B7A35" w:rsidRDefault="00F06C53" w:rsidP="00F06C53">
      <w:pPr>
        <w:numPr>
          <w:ilvl w:val="0"/>
          <w:numId w:val="2"/>
        </w:numPr>
        <w:tabs>
          <w:tab w:val="clear" w:pos="0"/>
        </w:tabs>
        <w:suppressAutoHyphens/>
        <w:spacing w:after="0" w:line="360" w:lineRule="auto"/>
        <w:ind w:left="709"/>
        <w:jc w:val="both"/>
        <w:rPr>
          <w:rFonts w:ascii="Arial" w:hAnsi="Arial" w:cs="Arial"/>
          <w:bCs/>
        </w:rPr>
      </w:pPr>
      <w:r w:rsidRPr="008B7A35">
        <w:rPr>
          <w:rFonts w:ascii="Arial" w:hAnsi="Arial" w:cs="Arial"/>
          <w:b/>
          <w:bCs/>
        </w:rPr>
        <w:lastRenderedPageBreak/>
        <w:t>Pengolahan data</w:t>
      </w:r>
    </w:p>
    <w:p w:rsidR="00F06C53" w:rsidRPr="008B7A35" w:rsidRDefault="00F06C53" w:rsidP="00F06C53">
      <w:pPr>
        <w:pStyle w:val="ListParagraph"/>
        <w:numPr>
          <w:ilvl w:val="0"/>
          <w:numId w:val="3"/>
        </w:numPr>
        <w:tabs>
          <w:tab w:val="clear" w:pos="0"/>
        </w:tabs>
        <w:suppressAutoHyphens/>
        <w:spacing w:after="0" w:line="360" w:lineRule="auto"/>
        <w:ind w:left="1134"/>
        <w:contextualSpacing w:val="0"/>
        <w:jc w:val="both"/>
        <w:rPr>
          <w:rFonts w:ascii="Arial" w:hAnsi="Arial" w:cs="Arial"/>
          <w:bCs/>
        </w:rPr>
      </w:pPr>
      <w:r w:rsidRPr="008B7A35">
        <w:rPr>
          <w:rFonts w:ascii="Arial" w:hAnsi="Arial" w:cs="Arial"/>
          <w:bCs/>
        </w:rPr>
        <w:t>Karakteristik Responden</w:t>
      </w:r>
    </w:p>
    <w:p w:rsidR="00F06C53" w:rsidRPr="008B7A35" w:rsidRDefault="00F06C53" w:rsidP="00595097">
      <w:pPr>
        <w:pStyle w:val="ListParagraph"/>
        <w:spacing w:after="0" w:line="360" w:lineRule="auto"/>
        <w:ind w:left="1134" w:firstLine="284"/>
        <w:jc w:val="both"/>
        <w:rPr>
          <w:rFonts w:ascii="Arial" w:hAnsi="Arial" w:cs="Arial"/>
          <w:lang w:val="id-ID"/>
        </w:rPr>
      </w:pPr>
      <w:proofErr w:type="gramStart"/>
      <w:r w:rsidRPr="008B7A35">
        <w:rPr>
          <w:rFonts w:ascii="Arial" w:hAnsi="Arial" w:cs="Arial"/>
          <w:bCs/>
        </w:rPr>
        <w:t>Data karakteristik responden diolah secara observasi</w:t>
      </w:r>
      <w:r w:rsidRPr="008B7A35">
        <w:rPr>
          <w:rFonts w:ascii="Arial" w:hAnsi="Arial" w:cs="Arial"/>
          <w:bCs/>
          <w:lang w:val="id-ID"/>
        </w:rPr>
        <w:t>.</w:t>
      </w:r>
      <w:proofErr w:type="gramEnd"/>
    </w:p>
    <w:p w:rsidR="00F06C53" w:rsidRPr="008B7A35" w:rsidRDefault="00F06C53" w:rsidP="00F06C53">
      <w:pPr>
        <w:pStyle w:val="ListParagraph"/>
        <w:numPr>
          <w:ilvl w:val="0"/>
          <w:numId w:val="3"/>
        </w:numPr>
        <w:tabs>
          <w:tab w:val="clear" w:pos="0"/>
        </w:tabs>
        <w:suppressAutoHyphens/>
        <w:spacing w:after="0" w:line="360" w:lineRule="auto"/>
        <w:ind w:left="1134"/>
        <w:contextualSpacing w:val="0"/>
        <w:jc w:val="both"/>
        <w:rPr>
          <w:rFonts w:ascii="Arial" w:hAnsi="Arial" w:cs="Arial"/>
        </w:rPr>
      </w:pPr>
      <w:r w:rsidRPr="008B7A35">
        <w:rPr>
          <w:rFonts w:ascii="Arial" w:hAnsi="Arial" w:cs="Arial"/>
        </w:rPr>
        <w:t xml:space="preserve">Data </w:t>
      </w:r>
      <w:r w:rsidRPr="008B7A35">
        <w:rPr>
          <w:rFonts w:ascii="Arial" w:hAnsi="Arial" w:cs="Arial"/>
          <w:iCs/>
        </w:rPr>
        <w:t xml:space="preserve">pengetahuan anak sekolah dasar </w:t>
      </w:r>
    </w:p>
    <w:p w:rsidR="00F06C53" w:rsidRPr="008B7A35" w:rsidRDefault="00F06C53" w:rsidP="00595097">
      <w:pPr>
        <w:pStyle w:val="ListParagraph"/>
        <w:spacing w:after="0" w:line="360" w:lineRule="auto"/>
        <w:ind w:left="1134" w:firstLine="284"/>
        <w:jc w:val="both"/>
        <w:rPr>
          <w:rFonts w:ascii="Arial" w:hAnsi="Arial" w:cs="Arial"/>
          <w:lang w:val="id-ID"/>
        </w:rPr>
      </w:pPr>
      <w:proofErr w:type="gramStart"/>
      <w:r w:rsidRPr="008B7A35">
        <w:rPr>
          <w:rFonts w:ascii="Arial" w:hAnsi="Arial" w:cs="Arial"/>
          <w:iCs/>
        </w:rPr>
        <w:t xml:space="preserve">Data pengetahuan anak sekolah dasar secara </w:t>
      </w:r>
      <w:r w:rsidRPr="008B7A35">
        <w:rPr>
          <w:rFonts w:ascii="Arial" w:hAnsi="Arial" w:cs="Arial"/>
          <w:bCs/>
        </w:rPr>
        <w:t>observasi</w:t>
      </w:r>
      <w:r w:rsidRPr="008B7A35">
        <w:rPr>
          <w:rFonts w:ascii="Arial" w:hAnsi="Arial" w:cs="Arial"/>
          <w:bCs/>
          <w:lang w:val="id-ID"/>
        </w:rPr>
        <w:t>.</w:t>
      </w:r>
      <w:proofErr w:type="gramEnd"/>
    </w:p>
    <w:p w:rsidR="00F06C53" w:rsidRPr="008B7A35" w:rsidRDefault="00F06C53" w:rsidP="00F06C53">
      <w:pPr>
        <w:pStyle w:val="ListParagraph"/>
        <w:numPr>
          <w:ilvl w:val="0"/>
          <w:numId w:val="2"/>
        </w:numPr>
        <w:tabs>
          <w:tab w:val="clear" w:pos="0"/>
        </w:tabs>
        <w:suppressAutoHyphens/>
        <w:spacing w:after="0" w:line="360" w:lineRule="auto"/>
        <w:ind w:left="709"/>
        <w:contextualSpacing w:val="0"/>
        <w:jc w:val="both"/>
        <w:rPr>
          <w:rFonts w:ascii="Arial" w:hAnsi="Arial" w:cs="Arial"/>
        </w:rPr>
      </w:pPr>
      <w:r w:rsidRPr="008B7A35">
        <w:rPr>
          <w:rFonts w:ascii="Arial" w:hAnsi="Arial" w:cs="Arial"/>
          <w:b/>
        </w:rPr>
        <w:t>Analisis Hubungan Antar Variabel</w:t>
      </w:r>
      <w:r w:rsidRPr="008B7A35">
        <w:rPr>
          <w:rFonts w:ascii="Arial" w:hAnsi="Arial" w:cs="Arial"/>
          <w:b/>
          <w:lang w:val="id-ID"/>
        </w:rPr>
        <w:t>.</w:t>
      </w:r>
    </w:p>
    <w:p w:rsidR="00F06C53" w:rsidRPr="008B7A35" w:rsidRDefault="00F06C53" w:rsidP="00F06C53">
      <w:pPr>
        <w:pStyle w:val="ListParagraph"/>
        <w:spacing w:after="0" w:line="360" w:lineRule="auto"/>
        <w:ind w:firstLine="556"/>
        <w:jc w:val="both"/>
        <w:rPr>
          <w:rFonts w:ascii="Arial" w:hAnsi="Arial" w:cs="Arial"/>
          <w:lang w:val="id-ID"/>
        </w:rPr>
      </w:pPr>
      <w:r w:rsidRPr="008B7A35">
        <w:rPr>
          <w:rFonts w:ascii="Arial" w:hAnsi="Arial" w:cs="Arial"/>
        </w:rPr>
        <w:t>Analisis data hubungan antar variabel menggunakan</w:t>
      </w:r>
      <w:r w:rsidRPr="008B7A35">
        <w:rPr>
          <w:rFonts w:ascii="Arial" w:hAnsi="Arial" w:cs="Arial"/>
          <w:i/>
          <w:iCs/>
        </w:rPr>
        <w:t xml:space="preserve"> computerized</w:t>
      </w:r>
      <w:r w:rsidRPr="008B7A35">
        <w:rPr>
          <w:rFonts w:ascii="Arial" w:hAnsi="Arial" w:cs="Arial"/>
          <w:i/>
          <w:iCs/>
          <w:lang w:val="id-ID"/>
        </w:rPr>
        <w:t xml:space="preserve"> </w:t>
      </w:r>
      <w:r w:rsidRPr="008B7A35">
        <w:rPr>
          <w:rFonts w:ascii="Arial" w:hAnsi="Arial" w:cs="Arial"/>
          <w:iCs/>
          <w:lang w:val="id-ID"/>
        </w:rPr>
        <w:t xml:space="preserve">dan </w:t>
      </w:r>
      <w:r w:rsidRPr="008B7A35">
        <w:rPr>
          <w:rFonts w:ascii="Arial" w:hAnsi="Arial" w:cs="Arial"/>
          <w:i/>
          <w:iCs/>
          <w:lang w:val="id-ID"/>
        </w:rPr>
        <w:t>Microsoft Office Excel</w:t>
      </w:r>
      <w:r w:rsidRPr="008B7A35">
        <w:rPr>
          <w:rFonts w:ascii="Arial" w:hAnsi="Arial" w:cs="Arial"/>
        </w:rPr>
        <w:t>. Analisis menggunakan grafik linear dengan rumus y = ax + b untuk mengetahui hubungan antar variabel.</w:t>
      </w:r>
    </w:p>
    <w:p w:rsidR="00F06C53" w:rsidRPr="008B7A35" w:rsidRDefault="00F06C53" w:rsidP="00F06C53">
      <w:pPr>
        <w:pStyle w:val="ListParagraph"/>
        <w:numPr>
          <w:ilvl w:val="0"/>
          <w:numId w:val="2"/>
        </w:numPr>
        <w:tabs>
          <w:tab w:val="clear" w:pos="0"/>
        </w:tabs>
        <w:suppressAutoHyphens/>
        <w:spacing w:after="0" w:line="360" w:lineRule="auto"/>
        <w:ind w:left="709"/>
        <w:contextualSpacing w:val="0"/>
        <w:jc w:val="both"/>
        <w:rPr>
          <w:rFonts w:ascii="Arial" w:hAnsi="Arial" w:cs="Arial"/>
        </w:rPr>
      </w:pPr>
      <w:r w:rsidRPr="008B7A35">
        <w:rPr>
          <w:rFonts w:ascii="Arial" w:hAnsi="Arial" w:cs="Arial"/>
          <w:b/>
        </w:rPr>
        <w:t>Rencana Penyajian Data</w:t>
      </w:r>
      <w:r w:rsidRPr="008B7A35">
        <w:rPr>
          <w:rFonts w:ascii="Arial" w:hAnsi="Arial" w:cs="Arial"/>
          <w:b/>
          <w:lang w:val="id-ID"/>
        </w:rPr>
        <w:t>.</w:t>
      </w:r>
    </w:p>
    <w:p w:rsidR="00F06C53" w:rsidRPr="008B7A35" w:rsidRDefault="00F06C53" w:rsidP="00F06C53">
      <w:pPr>
        <w:pStyle w:val="ListParagraph"/>
        <w:spacing w:after="0" w:line="360" w:lineRule="auto"/>
        <w:ind w:left="709"/>
        <w:jc w:val="both"/>
        <w:rPr>
          <w:rFonts w:ascii="Arial" w:hAnsi="Arial" w:cs="Arial"/>
          <w:b/>
          <w:i/>
        </w:rPr>
      </w:pPr>
      <w:r w:rsidRPr="008B7A35">
        <w:rPr>
          <w:rFonts w:ascii="Arial" w:hAnsi="Arial" w:cs="Arial"/>
        </w:rPr>
        <w:t xml:space="preserve">Penyajian data direncanakan </w:t>
      </w:r>
      <w:proofErr w:type="gramStart"/>
      <w:r w:rsidRPr="008B7A35">
        <w:rPr>
          <w:rFonts w:ascii="Arial" w:hAnsi="Arial" w:cs="Arial"/>
        </w:rPr>
        <w:t>akan</w:t>
      </w:r>
      <w:proofErr w:type="gramEnd"/>
      <w:r w:rsidRPr="008B7A35">
        <w:rPr>
          <w:rFonts w:ascii="Arial" w:hAnsi="Arial" w:cs="Arial"/>
        </w:rPr>
        <w:t xml:space="preserve"> dibuat menjadi 3 bentuk, yaitu:</w:t>
      </w:r>
    </w:p>
    <w:p w:rsidR="00F06C53" w:rsidRPr="008B7A35" w:rsidRDefault="00F06C53" w:rsidP="00F06C53">
      <w:pPr>
        <w:pStyle w:val="ListParagraph"/>
        <w:numPr>
          <w:ilvl w:val="0"/>
          <w:numId w:val="1"/>
        </w:numPr>
        <w:suppressAutoHyphens/>
        <w:spacing w:after="0" w:line="360" w:lineRule="auto"/>
        <w:ind w:left="1134"/>
        <w:contextualSpacing w:val="0"/>
        <w:jc w:val="both"/>
        <w:rPr>
          <w:rFonts w:ascii="Arial" w:hAnsi="Arial" w:cs="Arial"/>
        </w:rPr>
      </w:pPr>
      <w:r w:rsidRPr="008B7A35">
        <w:rPr>
          <w:rFonts w:ascii="Arial" w:hAnsi="Arial" w:cs="Arial"/>
          <w:b/>
        </w:rPr>
        <w:t>Penyajian data dalam bentuk tulisan</w:t>
      </w:r>
    </w:p>
    <w:p w:rsidR="00F06C53" w:rsidRPr="008B7A35" w:rsidRDefault="00F06C53" w:rsidP="00595097">
      <w:pPr>
        <w:pStyle w:val="ListParagraph"/>
        <w:spacing w:after="0" w:line="360" w:lineRule="auto"/>
        <w:ind w:left="1134" w:firstLine="284"/>
        <w:jc w:val="both"/>
        <w:rPr>
          <w:rFonts w:ascii="Arial" w:hAnsi="Arial" w:cs="Arial"/>
        </w:rPr>
      </w:pPr>
      <w:proofErr w:type="gramStart"/>
      <w:r w:rsidRPr="008B7A35">
        <w:rPr>
          <w:rFonts w:ascii="Arial" w:hAnsi="Arial" w:cs="Arial"/>
        </w:rPr>
        <w:t>Penyajian data ini dalam bentuk rangkaian kalimat untuk menerangkan data atau kumpulan data yang telah diperoleh.</w:t>
      </w:r>
      <w:proofErr w:type="gramEnd"/>
    </w:p>
    <w:p w:rsidR="00F06C53" w:rsidRPr="008B7A35" w:rsidRDefault="00F06C53" w:rsidP="00F06C53">
      <w:pPr>
        <w:pStyle w:val="ListParagraph"/>
        <w:numPr>
          <w:ilvl w:val="0"/>
          <w:numId w:val="1"/>
        </w:numPr>
        <w:suppressAutoHyphens/>
        <w:spacing w:after="0" w:line="360" w:lineRule="auto"/>
        <w:ind w:left="1134"/>
        <w:contextualSpacing w:val="0"/>
        <w:jc w:val="both"/>
        <w:rPr>
          <w:rFonts w:ascii="Arial" w:hAnsi="Arial" w:cs="Arial"/>
        </w:rPr>
      </w:pPr>
      <w:r w:rsidRPr="008B7A35">
        <w:rPr>
          <w:rFonts w:ascii="Arial" w:hAnsi="Arial" w:cs="Arial"/>
          <w:b/>
        </w:rPr>
        <w:t>Penyajian data dalam bentuk grafik</w:t>
      </w:r>
    </w:p>
    <w:p w:rsidR="00F06C53" w:rsidRPr="008B7A35" w:rsidRDefault="00F06C53" w:rsidP="00595097">
      <w:pPr>
        <w:pStyle w:val="ListParagraph"/>
        <w:spacing w:after="0" w:line="360" w:lineRule="auto"/>
        <w:ind w:left="1134" w:firstLine="284"/>
        <w:jc w:val="both"/>
        <w:rPr>
          <w:rFonts w:ascii="Arial" w:hAnsi="Arial" w:cs="Arial"/>
        </w:rPr>
      </w:pPr>
      <w:proofErr w:type="gramStart"/>
      <w:r w:rsidRPr="008B7A35">
        <w:rPr>
          <w:rFonts w:ascii="Arial" w:hAnsi="Arial" w:cs="Arial"/>
        </w:rPr>
        <w:t>Penyajian data ini menggambarkan pasang surutnya suatu keadaan dengan garis atau gambar.</w:t>
      </w:r>
      <w:proofErr w:type="gramEnd"/>
      <w:r w:rsidRPr="008B7A35">
        <w:rPr>
          <w:rFonts w:ascii="Arial" w:hAnsi="Arial" w:cs="Arial"/>
        </w:rPr>
        <w:t xml:space="preserve"> </w:t>
      </w:r>
    </w:p>
    <w:p w:rsidR="00F06C53" w:rsidRPr="008B7A35" w:rsidRDefault="00F06C53" w:rsidP="00F06C53">
      <w:pPr>
        <w:pStyle w:val="ListParagraph"/>
        <w:numPr>
          <w:ilvl w:val="0"/>
          <w:numId w:val="1"/>
        </w:numPr>
        <w:suppressAutoHyphens/>
        <w:spacing w:after="0" w:line="360" w:lineRule="auto"/>
        <w:ind w:left="1134"/>
        <w:contextualSpacing w:val="0"/>
        <w:jc w:val="both"/>
        <w:rPr>
          <w:rFonts w:ascii="Arial" w:hAnsi="Arial" w:cs="Arial"/>
        </w:rPr>
      </w:pPr>
      <w:r w:rsidRPr="008B7A35">
        <w:rPr>
          <w:rFonts w:ascii="Arial" w:hAnsi="Arial" w:cs="Arial"/>
          <w:b/>
        </w:rPr>
        <w:t>Penyajian data dalam bentuk tabel</w:t>
      </w:r>
    </w:p>
    <w:p w:rsidR="00F06C53" w:rsidRPr="00B02E61" w:rsidRDefault="00F06C53" w:rsidP="00B02E61">
      <w:pPr>
        <w:pStyle w:val="ListParagraph"/>
        <w:tabs>
          <w:tab w:val="left" w:pos="1134"/>
        </w:tabs>
        <w:spacing w:after="0" w:line="360" w:lineRule="auto"/>
        <w:ind w:left="1134" w:firstLine="284"/>
        <w:jc w:val="both"/>
        <w:rPr>
          <w:rFonts w:ascii="Arial" w:hAnsi="Arial" w:cs="Arial"/>
        </w:rPr>
      </w:pPr>
      <w:proofErr w:type="gramStart"/>
      <w:r w:rsidRPr="008B7A35">
        <w:rPr>
          <w:rFonts w:ascii="Arial" w:hAnsi="Arial" w:cs="Arial"/>
        </w:rPr>
        <w:t>Penyajian data ini disusun dalam baris dan kolom sedemikian rupa sehingga dapat memberikan perbandingan-perbandinga</w:t>
      </w:r>
      <w:r w:rsidR="00B02E61">
        <w:rPr>
          <w:rFonts w:ascii="Arial" w:hAnsi="Arial" w:cs="Arial"/>
        </w:rPr>
        <w:t>n antar variabel yang diteliti.</w:t>
      </w:r>
      <w:proofErr w:type="gramEnd"/>
    </w:p>
    <w:p w:rsidR="00F06C53" w:rsidRPr="008B7A35" w:rsidRDefault="00F06C53" w:rsidP="00F06C53">
      <w:pPr>
        <w:pStyle w:val="ListParagraph"/>
        <w:numPr>
          <w:ilvl w:val="0"/>
          <w:numId w:val="2"/>
        </w:numPr>
        <w:suppressAutoHyphens/>
        <w:spacing w:after="0" w:line="360" w:lineRule="auto"/>
        <w:ind w:left="709"/>
        <w:contextualSpacing w:val="0"/>
        <w:jc w:val="both"/>
        <w:rPr>
          <w:rFonts w:ascii="Arial" w:hAnsi="Arial" w:cs="Arial"/>
        </w:rPr>
      </w:pPr>
      <w:r w:rsidRPr="008B7A35">
        <w:rPr>
          <w:rFonts w:ascii="Arial" w:hAnsi="Arial" w:cs="Arial"/>
          <w:b/>
        </w:rPr>
        <w:t>Etika Penelitian</w:t>
      </w:r>
      <w:r w:rsidRPr="008B7A35">
        <w:rPr>
          <w:rFonts w:ascii="Arial" w:hAnsi="Arial" w:cs="Arial"/>
          <w:b/>
          <w:lang w:val="id-ID"/>
        </w:rPr>
        <w:t>.</w:t>
      </w:r>
    </w:p>
    <w:p w:rsidR="006B2AB8" w:rsidRDefault="00F06C53" w:rsidP="006B2AB8">
      <w:pPr>
        <w:spacing w:after="0" w:line="360" w:lineRule="auto"/>
        <w:ind w:left="709" w:firstLine="425"/>
        <w:jc w:val="both"/>
        <w:rPr>
          <w:rFonts w:ascii="Arial" w:hAnsi="Arial" w:cs="Arial"/>
        </w:rPr>
      </w:pPr>
      <w:r w:rsidRPr="008B7A35">
        <w:rPr>
          <w:rFonts w:ascii="Arial" w:hAnsi="Arial" w:cs="Arial"/>
        </w:rPr>
        <w:t>Penelitian ini didasarkan setelah surat ijin untuk penelitian dari Direktorat Politeknik Kesehatan Kemenkes Malang dan mendapat persetujuan dari Ketua Jurusan Politeknik Kesehatan Kemenkes Malang, serta persetujuan dari pihak Sekolah Dasar Negeri Kauman 2 kota Malang atas penelitian yang dilaksanakan.</w:t>
      </w:r>
    </w:p>
    <w:p w:rsidR="00060054" w:rsidRPr="00060054" w:rsidRDefault="00F06C53" w:rsidP="006B2AB8">
      <w:pPr>
        <w:spacing w:after="0" w:line="360" w:lineRule="auto"/>
        <w:ind w:left="709" w:firstLine="425"/>
        <w:jc w:val="both"/>
        <w:rPr>
          <w:rFonts w:ascii="Arial" w:hAnsi="Arial" w:cs="Arial"/>
        </w:rPr>
        <w:sectPr w:rsidR="00060054" w:rsidRPr="00060054" w:rsidSect="008D2F35">
          <w:footerReference w:type="even" r:id="rId9"/>
          <w:pgSz w:w="11907" w:h="16839" w:code="9"/>
          <w:pgMar w:top="2268" w:right="1701" w:bottom="1701" w:left="2268" w:header="720" w:footer="720" w:gutter="0"/>
          <w:cols w:space="720"/>
          <w:docGrid w:linePitch="360"/>
        </w:sectPr>
      </w:pPr>
      <w:proofErr w:type="gramStart"/>
      <w:r w:rsidRPr="008B7A35">
        <w:rPr>
          <w:rFonts w:ascii="Arial" w:hAnsi="Arial" w:cs="Arial"/>
        </w:rPr>
        <w:t>Responden berpartisipasi atas kesediaannya dan tanpa adan</w:t>
      </w:r>
      <w:r w:rsidR="006B2AB8">
        <w:rPr>
          <w:rFonts w:ascii="Arial" w:hAnsi="Arial" w:cs="Arial"/>
        </w:rPr>
        <w:t>ya paksaan.</w:t>
      </w:r>
      <w:proofErr w:type="gramEnd"/>
      <w:r w:rsidR="006B2AB8">
        <w:rPr>
          <w:rFonts w:ascii="Arial" w:hAnsi="Arial" w:cs="Arial"/>
        </w:rPr>
        <w:t xml:space="preserve"> Identitas responden </w:t>
      </w:r>
      <w:r w:rsidRPr="008B7A35">
        <w:rPr>
          <w:rFonts w:ascii="Arial" w:hAnsi="Arial" w:cs="Arial"/>
        </w:rPr>
        <w:t>d</w:t>
      </w:r>
      <w:r w:rsidR="00060054">
        <w:rPr>
          <w:rFonts w:ascii="Arial" w:hAnsi="Arial" w:cs="Arial"/>
        </w:rPr>
        <w:t>irahasiakan demi menjaga privasi</w:t>
      </w:r>
    </w:p>
    <w:p w:rsidR="002160DD" w:rsidRPr="002160DD" w:rsidRDefault="002160DD" w:rsidP="00283189">
      <w:pPr>
        <w:spacing w:after="0" w:line="360" w:lineRule="auto"/>
        <w:ind w:left="709" w:hanging="567"/>
        <w:jc w:val="both"/>
        <w:rPr>
          <w:rFonts w:ascii="Arial" w:eastAsia="Times New Roman" w:hAnsi="Arial" w:cs="Arial"/>
          <w:b/>
          <w:lang w:eastAsia="id-ID"/>
        </w:rPr>
      </w:pPr>
      <w:bookmarkStart w:id="0" w:name="_GoBack"/>
      <w:bookmarkEnd w:id="0"/>
    </w:p>
    <w:sectPr w:rsidR="002160DD" w:rsidRPr="002160DD" w:rsidSect="00E318E2">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89" w:rsidRDefault="004B2F89" w:rsidP="00022F33">
      <w:pPr>
        <w:spacing w:after="0" w:line="240" w:lineRule="auto"/>
      </w:pPr>
      <w:r>
        <w:separator/>
      </w:r>
    </w:p>
  </w:endnote>
  <w:endnote w:type="continuationSeparator" w:id="0">
    <w:p w:rsidR="004B2F89" w:rsidRDefault="004B2F89" w:rsidP="0002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5246"/>
      <w:docPartObj>
        <w:docPartGallery w:val="Page Numbers (Bottom of Page)"/>
        <w:docPartUnique/>
      </w:docPartObj>
    </w:sdtPr>
    <w:sdtEndPr>
      <w:rPr>
        <w:noProof/>
      </w:rPr>
    </w:sdtEndPr>
    <w:sdtContent>
      <w:p w:rsidR="0012079D" w:rsidRDefault="0012079D">
        <w:pPr>
          <w:pStyle w:val="Footer"/>
          <w:jc w:val="center"/>
        </w:pPr>
        <w:r>
          <w:fldChar w:fldCharType="begin"/>
        </w:r>
        <w:r>
          <w:instrText xml:space="preserve"> PAGE   \* MERGEFORMAT </w:instrText>
        </w:r>
        <w:r>
          <w:fldChar w:fldCharType="separate"/>
        </w:r>
        <w:r>
          <w:rPr>
            <w:noProof/>
          </w:rPr>
          <w:t>70</w:t>
        </w:r>
        <w:r>
          <w:rPr>
            <w:noProof/>
          </w:rPr>
          <w:fldChar w:fldCharType="end"/>
        </w:r>
      </w:p>
    </w:sdtContent>
  </w:sdt>
  <w:p w:rsidR="0012079D" w:rsidRDefault="00120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95991"/>
      <w:docPartObj>
        <w:docPartGallery w:val="Page Numbers (Bottom of Page)"/>
        <w:docPartUnique/>
      </w:docPartObj>
    </w:sdtPr>
    <w:sdtEndPr>
      <w:rPr>
        <w:noProof/>
      </w:rPr>
    </w:sdtEndPr>
    <w:sdtContent>
      <w:p w:rsidR="0012079D" w:rsidRDefault="0012079D">
        <w:pPr>
          <w:pStyle w:val="Footer"/>
          <w:jc w:val="right"/>
        </w:pPr>
        <w:r>
          <w:fldChar w:fldCharType="begin"/>
        </w:r>
        <w:r>
          <w:instrText xml:space="preserve"> PAGE   \* MERGEFORMAT </w:instrText>
        </w:r>
        <w:r>
          <w:fldChar w:fldCharType="separate"/>
        </w:r>
        <w:r w:rsidR="00283189">
          <w:rPr>
            <w:noProof/>
          </w:rPr>
          <w:t>5</w:t>
        </w:r>
        <w:r>
          <w:rPr>
            <w:noProof/>
          </w:rPr>
          <w:fldChar w:fldCharType="end"/>
        </w:r>
      </w:p>
    </w:sdtContent>
  </w:sdt>
  <w:p w:rsidR="0012079D" w:rsidRDefault="0012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89" w:rsidRDefault="004B2F89" w:rsidP="00022F33">
      <w:pPr>
        <w:spacing w:after="0" w:line="240" w:lineRule="auto"/>
      </w:pPr>
      <w:r>
        <w:separator/>
      </w:r>
    </w:p>
  </w:footnote>
  <w:footnote w:type="continuationSeparator" w:id="0">
    <w:p w:rsidR="004B2F89" w:rsidRDefault="004B2F89" w:rsidP="00022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9A3F2E"/>
    <w:multiLevelType w:val="singleLevel"/>
    <w:tmpl w:val="E59A3F2E"/>
    <w:lvl w:ilvl="0">
      <w:start w:val="1"/>
      <w:numFmt w:val="lowerLetter"/>
      <w:lvlText w:val="%1."/>
      <w:lvlJc w:val="left"/>
      <w:pPr>
        <w:tabs>
          <w:tab w:val="num" w:pos="425"/>
        </w:tabs>
        <w:ind w:left="425" w:hanging="425"/>
      </w:pPr>
    </w:lvl>
  </w:abstractNum>
  <w:abstractNum w:abstractNumId="1">
    <w:nsid w:val="00000001"/>
    <w:multiLevelType w:val="singleLevel"/>
    <w:tmpl w:val="00000001"/>
    <w:name w:val="WW8Num1"/>
    <w:lvl w:ilvl="0">
      <w:start w:val="1"/>
      <w:numFmt w:val="bullet"/>
      <w:lvlText w:val=""/>
      <w:lvlJc w:val="left"/>
      <w:pPr>
        <w:tabs>
          <w:tab w:val="num" w:pos="143"/>
        </w:tabs>
        <w:ind w:left="1943" w:hanging="360"/>
      </w:pPr>
      <w:rPr>
        <w:rFonts w:ascii="Symbol" w:hAnsi="Symbol" w:cs="Symbol" w:hint="default"/>
        <w:sz w:val="22"/>
        <w:szCs w:val="22"/>
        <w:lang w:val="id-ID"/>
      </w:rPr>
    </w:lvl>
  </w:abstractNum>
  <w:abstractNum w:abstractNumId="2">
    <w:nsid w:val="00000005"/>
    <w:multiLevelType w:val="singleLevel"/>
    <w:tmpl w:val="00000003"/>
    <w:lvl w:ilvl="0">
      <w:start w:val="1"/>
      <w:numFmt w:val="lowerLetter"/>
      <w:lvlText w:val="%1."/>
      <w:lvlJc w:val="left"/>
      <w:pPr>
        <w:ind w:left="720" w:hanging="360"/>
      </w:pPr>
      <w:rPr>
        <w:rFonts w:ascii="Arial" w:hAnsi="Arial" w:cs="Arial" w:hint="default"/>
        <w:b/>
        <w:lang w:val="id-ID"/>
      </w:rPr>
    </w:lvl>
  </w:abstractNum>
  <w:abstractNum w:abstractNumId="3">
    <w:nsid w:val="00000006"/>
    <w:multiLevelType w:val="singleLevel"/>
    <w:tmpl w:val="00000006"/>
    <w:name w:val="WW8Num6"/>
    <w:lvl w:ilvl="0">
      <w:start w:val="1"/>
      <w:numFmt w:val="decimal"/>
      <w:lvlText w:val="%1."/>
      <w:lvlJc w:val="left"/>
      <w:pPr>
        <w:tabs>
          <w:tab w:val="num" w:pos="0"/>
        </w:tabs>
        <w:ind w:left="1080" w:hanging="360"/>
      </w:pPr>
      <w:rPr>
        <w:rFonts w:hint="default"/>
        <w:b w:val="0"/>
      </w:rPr>
    </w:lvl>
  </w:abstractNum>
  <w:abstractNum w:abstractNumId="4">
    <w:nsid w:val="00000008"/>
    <w:multiLevelType w:val="singleLevel"/>
    <w:tmpl w:val="00000008"/>
    <w:name w:val="WW8Num15"/>
    <w:lvl w:ilvl="0">
      <w:start w:val="1"/>
      <w:numFmt w:val="decimal"/>
      <w:lvlText w:val="%1."/>
      <w:lvlJc w:val="left"/>
      <w:pPr>
        <w:tabs>
          <w:tab w:val="num" w:pos="0"/>
        </w:tabs>
        <w:ind w:left="1080" w:hanging="360"/>
      </w:pPr>
      <w:rPr>
        <w:rFonts w:ascii="Arial" w:hAnsi="Arial" w:cs="Arial" w:hint="default"/>
        <w:b/>
        <w:bCs/>
      </w:rPr>
    </w:lvl>
  </w:abstractNum>
  <w:abstractNum w:abstractNumId="5">
    <w:nsid w:val="0000000A"/>
    <w:multiLevelType w:val="singleLevel"/>
    <w:tmpl w:val="A1F47D8E"/>
    <w:name w:val="WW8Num18"/>
    <w:lvl w:ilvl="0">
      <w:start w:val="1"/>
      <w:numFmt w:val="lowerLetter"/>
      <w:lvlText w:val="%1."/>
      <w:lvlJc w:val="left"/>
      <w:pPr>
        <w:tabs>
          <w:tab w:val="num" w:pos="0"/>
        </w:tabs>
        <w:ind w:left="1440" w:hanging="360"/>
      </w:pPr>
      <w:rPr>
        <w:rFonts w:ascii="Times New Roman" w:hAnsi="Times New Roman" w:cs="Times New Roman" w:hint="default"/>
        <w:lang w:val="id-ID"/>
      </w:rPr>
    </w:lvl>
  </w:abstractNum>
  <w:abstractNum w:abstractNumId="6">
    <w:nsid w:val="00BE2036"/>
    <w:multiLevelType w:val="hybridMultilevel"/>
    <w:tmpl w:val="B05EB030"/>
    <w:lvl w:ilvl="0" w:tplc="2DEE93A6">
      <w:start w:val="1"/>
      <w:numFmt w:val="lowerLetter"/>
      <w:lvlText w:val="%1."/>
      <w:lvlJc w:val="left"/>
      <w:pPr>
        <w:ind w:left="720" w:hanging="360"/>
      </w:pPr>
      <w:rPr>
        <w:rFonts w:ascii="Arial" w:eastAsia="TimesNewRoman" w:hAnsi="Arial" w:cs="Arial"/>
      </w:rPr>
    </w:lvl>
    <w:lvl w:ilvl="1" w:tplc="63C29010">
      <w:start w:val="1"/>
      <w:numFmt w:val="lowerLetter"/>
      <w:lvlText w:val="%2."/>
      <w:lvlJc w:val="left"/>
      <w:pPr>
        <w:ind w:left="1440" w:hanging="360"/>
      </w:pPr>
      <w:rPr>
        <w:b w:val="0"/>
      </w:rPr>
    </w:lvl>
    <w:lvl w:ilvl="2" w:tplc="3DC05DFC">
      <w:start w:val="1"/>
      <w:numFmt w:val="decimal"/>
      <w:lvlText w:val="%3)"/>
      <w:lvlJc w:val="left"/>
      <w:pPr>
        <w:ind w:left="2340" w:hanging="360"/>
      </w:pPr>
      <w:rPr>
        <w:rFonts w:hint="default"/>
      </w:rPr>
    </w:lvl>
    <w:lvl w:ilvl="3" w:tplc="DCD46C72">
      <w:start w:val="1"/>
      <w:numFmt w:val="decimal"/>
      <w:lvlText w:val="%4."/>
      <w:lvlJc w:val="left"/>
      <w:pPr>
        <w:ind w:left="2880" w:hanging="360"/>
      </w:pPr>
      <w:rPr>
        <w:rFonts w:hint="default"/>
      </w:rPr>
    </w:lvl>
    <w:lvl w:ilvl="4" w:tplc="D3C6E2FC">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E87602"/>
    <w:multiLevelType w:val="hybridMultilevel"/>
    <w:tmpl w:val="277C33E2"/>
    <w:lvl w:ilvl="0" w:tplc="3B7E9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4C227D"/>
    <w:multiLevelType w:val="hybridMultilevel"/>
    <w:tmpl w:val="1B6ED3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52764A"/>
    <w:multiLevelType w:val="hybridMultilevel"/>
    <w:tmpl w:val="D29E8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C818B5"/>
    <w:multiLevelType w:val="hybridMultilevel"/>
    <w:tmpl w:val="E47ADE0A"/>
    <w:lvl w:ilvl="0" w:tplc="7CD0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FE166D"/>
    <w:multiLevelType w:val="hybridMultilevel"/>
    <w:tmpl w:val="84BCA18A"/>
    <w:lvl w:ilvl="0" w:tplc="04090019">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2">
    <w:nsid w:val="06616108"/>
    <w:multiLevelType w:val="multilevel"/>
    <w:tmpl w:val="A6662B3A"/>
    <w:lvl w:ilvl="0">
      <w:start w:val="1"/>
      <w:numFmt w:val="decimal"/>
      <w:lvlText w:val="%1."/>
      <w:lvlJc w:val="left"/>
      <w:pPr>
        <w:ind w:left="928" w:hanging="360"/>
      </w:pPr>
      <w:rPr>
        <w:rFonts w:hint="default"/>
      </w:rPr>
    </w:lvl>
    <w:lvl w:ilvl="1">
      <w:start w:val="4"/>
      <w:numFmt w:val="decimal"/>
      <w:isLgl/>
      <w:lvlText w:val="%1.%2"/>
      <w:lvlJc w:val="left"/>
      <w:pPr>
        <w:ind w:left="20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3">
    <w:nsid w:val="074762CE"/>
    <w:multiLevelType w:val="hybridMultilevel"/>
    <w:tmpl w:val="C6E49620"/>
    <w:lvl w:ilvl="0" w:tplc="B83669B6">
      <w:start w:val="1"/>
      <w:numFmt w:val="decimal"/>
      <w:lvlText w:val="%1."/>
      <w:lvlJc w:val="left"/>
      <w:pPr>
        <w:ind w:left="1211" w:hanging="360"/>
      </w:pPr>
      <w:rPr>
        <w:rFonts w:eastAsia="Times New Roman"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8990930"/>
    <w:multiLevelType w:val="hybridMultilevel"/>
    <w:tmpl w:val="1312DE8A"/>
    <w:lvl w:ilvl="0" w:tplc="1144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8A42D01"/>
    <w:multiLevelType w:val="hybridMultilevel"/>
    <w:tmpl w:val="40E2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01EDA"/>
    <w:multiLevelType w:val="hybridMultilevel"/>
    <w:tmpl w:val="B204BA88"/>
    <w:lvl w:ilvl="0" w:tplc="B10230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0CC93435"/>
    <w:multiLevelType w:val="hybridMultilevel"/>
    <w:tmpl w:val="B816D2BC"/>
    <w:lvl w:ilvl="0" w:tplc="A65225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DED6CA6"/>
    <w:multiLevelType w:val="hybridMultilevel"/>
    <w:tmpl w:val="4522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845C0"/>
    <w:multiLevelType w:val="hybridMultilevel"/>
    <w:tmpl w:val="551EB8C0"/>
    <w:lvl w:ilvl="0" w:tplc="6BF2A8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6F03B6F"/>
    <w:multiLevelType w:val="hybridMultilevel"/>
    <w:tmpl w:val="2C2E360A"/>
    <w:lvl w:ilvl="0" w:tplc="81B8FE2A">
      <w:start w:val="1"/>
      <w:numFmt w:val="upperLetter"/>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8F0389"/>
    <w:multiLevelType w:val="hybridMultilevel"/>
    <w:tmpl w:val="B80296CE"/>
    <w:lvl w:ilvl="0" w:tplc="FF307114">
      <w:start w:val="1"/>
      <w:numFmt w:val="lowerLetter"/>
      <w:lvlText w:val="%1."/>
      <w:lvlJc w:val="left"/>
      <w:pPr>
        <w:ind w:left="1070" w:hanging="360"/>
      </w:pPr>
      <w:rPr>
        <w:rFonts w:ascii="Arial" w:eastAsiaTheme="minorHAnsi" w:hAnsi="Arial" w:cs="Arial"/>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1EEE5812"/>
    <w:multiLevelType w:val="hybridMultilevel"/>
    <w:tmpl w:val="01AA227C"/>
    <w:lvl w:ilvl="0" w:tplc="5F76A132">
      <w:start w:val="1"/>
      <w:numFmt w:val="decimal"/>
      <w:lvlText w:val="%1."/>
      <w:lvlJc w:val="left"/>
      <w:pPr>
        <w:ind w:left="1070" w:hanging="360"/>
      </w:pPr>
      <w:rPr>
        <w:rFonts w:ascii="Arial" w:eastAsia="Calibri" w:hAnsi="Arial" w:cs="Arial"/>
        <w:color w:val="auto"/>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2486716A"/>
    <w:multiLevelType w:val="hybridMultilevel"/>
    <w:tmpl w:val="9D2AF6B0"/>
    <w:lvl w:ilvl="0" w:tplc="907ED48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ED5943"/>
    <w:multiLevelType w:val="hybridMultilevel"/>
    <w:tmpl w:val="5F76D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1B11F5"/>
    <w:multiLevelType w:val="hybridMultilevel"/>
    <w:tmpl w:val="97A6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338ED"/>
    <w:multiLevelType w:val="hybridMultilevel"/>
    <w:tmpl w:val="9E1C0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9A1E8F"/>
    <w:multiLevelType w:val="hybridMultilevel"/>
    <w:tmpl w:val="1AF0D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380B8F"/>
    <w:multiLevelType w:val="hybridMultilevel"/>
    <w:tmpl w:val="D24C5550"/>
    <w:lvl w:ilvl="0" w:tplc="54A0FF7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39F40186"/>
    <w:multiLevelType w:val="hybridMultilevel"/>
    <w:tmpl w:val="34EA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12525"/>
    <w:multiLevelType w:val="hybridMultilevel"/>
    <w:tmpl w:val="7F98711C"/>
    <w:lvl w:ilvl="0" w:tplc="C76C1006">
      <w:start w:val="1"/>
      <w:numFmt w:val="decimal"/>
      <w:lvlText w:val="%1."/>
      <w:lvlJc w:val="left"/>
      <w:pPr>
        <w:ind w:left="1495" w:hanging="360"/>
      </w:pPr>
      <w:rPr>
        <w:rFonts w:ascii="Arial" w:eastAsia="Calibri" w:hAnsi="Arial" w:cs="Arial"/>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44280240"/>
    <w:multiLevelType w:val="hybridMultilevel"/>
    <w:tmpl w:val="E4D09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913775"/>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F51F9C"/>
    <w:multiLevelType w:val="hybridMultilevel"/>
    <w:tmpl w:val="30E8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13473"/>
    <w:multiLevelType w:val="hybridMultilevel"/>
    <w:tmpl w:val="A9080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B18D1"/>
    <w:multiLevelType w:val="hybridMultilevel"/>
    <w:tmpl w:val="FD44BEFE"/>
    <w:lvl w:ilvl="0" w:tplc="B85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CAB7D4B"/>
    <w:multiLevelType w:val="hybridMultilevel"/>
    <w:tmpl w:val="DFA8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2B3A98"/>
    <w:multiLevelType w:val="hybridMultilevel"/>
    <w:tmpl w:val="57AA8172"/>
    <w:lvl w:ilvl="0" w:tplc="A54838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2D26C3"/>
    <w:multiLevelType w:val="hybridMultilevel"/>
    <w:tmpl w:val="BCC69A52"/>
    <w:lvl w:ilvl="0" w:tplc="0421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b w:val="0"/>
      </w:rPr>
    </w:lvl>
    <w:lvl w:ilvl="2" w:tplc="0409000F">
      <w:start w:val="1"/>
      <w:numFmt w:val="decimal"/>
      <w:lvlText w:val="%3."/>
      <w:lvlJc w:val="left"/>
      <w:pPr>
        <w:ind w:left="2340" w:hanging="360"/>
      </w:pPr>
      <w:rPr>
        <w:rFonts w:hint="default"/>
      </w:rPr>
    </w:lvl>
    <w:lvl w:ilvl="3" w:tplc="095EA614">
      <w:start w:val="1"/>
      <w:numFmt w:val="decimal"/>
      <w:lvlText w:val="%4."/>
      <w:lvlJc w:val="left"/>
      <w:pPr>
        <w:ind w:left="3054" w:hanging="360"/>
      </w:pPr>
      <w:rPr>
        <w:rFonts w:hint="default"/>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394A7F"/>
    <w:multiLevelType w:val="hybridMultilevel"/>
    <w:tmpl w:val="59B8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0E2D8D"/>
    <w:multiLevelType w:val="hybridMultilevel"/>
    <w:tmpl w:val="825A6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F435A5"/>
    <w:multiLevelType w:val="hybridMultilevel"/>
    <w:tmpl w:val="4B988088"/>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0B0AF2"/>
    <w:multiLevelType w:val="hybridMultilevel"/>
    <w:tmpl w:val="921CE52C"/>
    <w:lvl w:ilvl="0" w:tplc="530C45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E117245"/>
    <w:multiLevelType w:val="hybridMultilevel"/>
    <w:tmpl w:val="0270DF6A"/>
    <w:lvl w:ilvl="0" w:tplc="C428B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EA770D6"/>
    <w:multiLevelType w:val="multilevel"/>
    <w:tmpl w:val="AF1C356A"/>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5">
    <w:nsid w:val="60863768"/>
    <w:multiLevelType w:val="hybridMultilevel"/>
    <w:tmpl w:val="BF128D04"/>
    <w:lvl w:ilvl="0" w:tplc="C292F99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8D33C2"/>
    <w:multiLevelType w:val="hybridMultilevel"/>
    <w:tmpl w:val="017ADD62"/>
    <w:lvl w:ilvl="0" w:tplc="3AC4E4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8BF2D6B"/>
    <w:multiLevelType w:val="hybridMultilevel"/>
    <w:tmpl w:val="31166B60"/>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8">
    <w:nsid w:val="6AC727AE"/>
    <w:multiLevelType w:val="hybridMultilevel"/>
    <w:tmpl w:val="08E20A2A"/>
    <w:lvl w:ilvl="0" w:tplc="8FC633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1CB4E55"/>
    <w:multiLevelType w:val="hybridMultilevel"/>
    <w:tmpl w:val="BF3A9026"/>
    <w:lvl w:ilvl="0" w:tplc="DC42685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4007E7E"/>
    <w:multiLevelType w:val="hybridMultilevel"/>
    <w:tmpl w:val="667893D4"/>
    <w:lvl w:ilvl="0" w:tplc="120C9A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F15512"/>
    <w:multiLevelType w:val="hybridMultilevel"/>
    <w:tmpl w:val="A0625A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973185"/>
    <w:multiLevelType w:val="hybridMultilevel"/>
    <w:tmpl w:val="DDDE4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4277FE"/>
    <w:multiLevelType w:val="hybridMultilevel"/>
    <w:tmpl w:val="3B50F4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6138C5"/>
    <w:multiLevelType w:val="hybridMultilevel"/>
    <w:tmpl w:val="FDB23620"/>
    <w:lvl w:ilvl="0" w:tplc="614E4B0A">
      <w:start w:val="2"/>
      <w:numFmt w:val="decimal"/>
      <w:lvlText w:val="%1."/>
      <w:lvlJc w:val="left"/>
      <w:pPr>
        <w:ind w:left="4386" w:hanging="360"/>
      </w:pPr>
      <w:rPr>
        <w:rFonts w:hint="default"/>
      </w:rPr>
    </w:lvl>
    <w:lvl w:ilvl="1" w:tplc="D8C493F0">
      <w:start w:val="1"/>
      <w:numFmt w:val="upperLetter"/>
      <w:lvlText w:val="%2."/>
      <w:lvlJc w:val="left"/>
      <w:pPr>
        <w:ind w:left="5106" w:hanging="360"/>
      </w:pPr>
      <w:rPr>
        <w:rFonts w:hint="default"/>
      </w:rPr>
    </w:lvl>
    <w:lvl w:ilvl="2" w:tplc="0421001B" w:tentative="1">
      <w:start w:val="1"/>
      <w:numFmt w:val="lowerRoman"/>
      <w:lvlText w:val="%3."/>
      <w:lvlJc w:val="right"/>
      <w:pPr>
        <w:ind w:left="5826" w:hanging="180"/>
      </w:pPr>
    </w:lvl>
    <w:lvl w:ilvl="3" w:tplc="0421000F" w:tentative="1">
      <w:start w:val="1"/>
      <w:numFmt w:val="decimal"/>
      <w:lvlText w:val="%4."/>
      <w:lvlJc w:val="left"/>
      <w:pPr>
        <w:ind w:left="6546" w:hanging="360"/>
      </w:pPr>
    </w:lvl>
    <w:lvl w:ilvl="4" w:tplc="04210019">
      <w:start w:val="1"/>
      <w:numFmt w:val="lowerLetter"/>
      <w:lvlText w:val="%5."/>
      <w:lvlJc w:val="left"/>
      <w:pPr>
        <w:ind w:left="7266" w:hanging="360"/>
      </w:pPr>
    </w:lvl>
    <w:lvl w:ilvl="5" w:tplc="0421001B" w:tentative="1">
      <w:start w:val="1"/>
      <w:numFmt w:val="lowerRoman"/>
      <w:lvlText w:val="%6."/>
      <w:lvlJc w:val="right"/>
      <w:pPr>
        <w:ind w:left="7986" w:hanging="180"/>
      </w:pPr>
    </w:lvl>
    <w:lvl w:ilvl="6" w:tplc="0421000F">
      <w:start w:val="1"/>
      <w:numFmt w:val="decimal"/>
      <w:lvlText w:val="%7."/>
      <w:lvlJc w:val="left"/>
      <w:pPr>
        <w:ind w:left="8706" w:hanging="360"/>
      </w:pPr>
    </w:lvl>
    <w:lvl w:ilvl="7" w:tplc="04210019" w:tentative="1">
      <w:start w:val="1"/>
      <w:numFmt w:val="lowerLetter"/>
      <w:lvlText w:val="%8."/>
      <w:lvlJc w:val="left"/>
      <w:pPr>
        <w:ind w:left="9426" w:hanging="360"/>
      </w:pPr>
    </w:lvl>
    <w:lvl w:ilvl="8" w:tplc="0421001B" w:tentative="1">
      <w:start w:val="1"/>
      <w:numFmt w:val="lowerRoman"/>
      <w:lvlText w:val="%9."/>
      <w:lvlJc w:val="right"/>
      <w:pPr>
        <w:ind w:left="10146" w:hanging="180"/>
      </w:pPr>
    </w:lvl>
  </w:abstractNum>
  <w:num w:numId="1">
    <w:abstractNumId w:val="2"/>
  </w:num>
  <w:num w:numId="2">
    <w:abstractNumId w:val="4"/>
  </w:num>
  <w:num w:numId="3">
    <w:abstractNumId w:val="5"/>
  </w:num>
  <w:num w:numId="4">
    <w:abstractNumId w:val="12"/>
  </w:num>
  <w:num w:numId="5">
    <w:abstractNumId w:val="30"/>
  </w:num>
  <w:num w:numId="6">
    <w:abstractNumId w:val="13"/>
  </w:num>
  <w:num w:numId="7">
    <w:abstractNumId w:val="33"/>
  </w:num>
  <w:num w:numId="8">
    <w:abstractNumId w:val="8"/>
  </w:num>
  <w:num w:numId="9">
    <w:abstractNumId w:val="10"/>
  </w:num>
  <w:num w:numId="10">
    <w:abstractNumId w:val="35"/>
  </w:num>
  <w:num w:numId="11">
    <w:abstractNumId w:val="7"/>
  </w:num>
  <w:num w:numId="12">
    <w:abstractNumId w:val="6"/>
  </w:num>
  <w:num w:numId="13">
    <w:abstractNumId w:val="38"/>
  </w:num>
  <w:num w:numId="14">
    <w:abstractNumId w:val="31"/>
  </w:num>
  <w:num w:numId="15">
    <w:abstractNumId w:val="16"/>
  </w:num>
  <w:num w:numId="16">
    <w:abstractNumId w:val="44"/>
  </w:num>
  <w:num w:numId="17">
    <w:abstractNumId w:val="54"/>
  </w:num>
  <w:num w:numId="18">
    <w:abstractNumId w:val="22"/>
  </w:num>
  <w:num w:numId="19">
    <w:abstractNumId w:val="36"/>
  </w:num>
  <w:num w:numId="20">
    <w:abstractNumId w:val="45"/>
  </w:num>
  <w:num w:numId="21">
    <w:abstractNumId w:val="24"/>
  </w:num>
  <w:num w:numId="22">
    <w:abstractNumId w:val="47"/>
  </w:num>
  <w:num w:numId="23">
    <w:abstractNumId w:val="51"/>
  </w:num>
  <w:num w:numId="24">
    <w:abstractNumId w:val="53"/>
  </w:num>
  <w:num w:numId="25">
    <w:abstractNumId w:val="32"/>
  </w:num>
  <w:num w:numId="26">
    <w:abstractNumId w:val="40"/>
  </w:num>
  <w:num w:numId="27">
    <w:abstractNumId w:val="41"/>
  </w:num>
  <w:num w:numId="28">
    <w:abstractNumId w:val="18"/>
  </w:num>
  <w:num w:numId="29">
    <w:abstractNumId w:val="15"/>
  </w:num>
  <w:num w:numId="30">
    <w:abstractNumId w:val="39"/>
  </w:num>
  <w:num w:numId="31">
    <w:abstractNumId w:val="27"/>
  </w:num>
  <w:num w:numId="32">
    <w:abstractNumId w:val="20"/>
  </w:num>
  <w:num w:numId="33">
    <w:abstractNumId w:val="26"/>
  </w:num>
  <w:num w:numId="34">
    <w:abstractNumId w:val="52"/>
  </w:num>
  <w:num w:numId="35">
    <w:abstractNumId w:val="19"/>
  </w:num>
  <w:num w:numId="36">
    <w:abstractNumId w:val="0"/>
    <w:lvlOverride w:ilvl="0">
      <w:startOverride w:val="1"/>
    </w:lvlOverride>
  </w:num>
  <w:num w:numId="37">
    <w:abstractNumId w:val="17"/>
  </w:num>
  <w:num w:numId="38">
    <w:abstractNumId w:val="46"/>
  </w:num>
  <w:num w:numId="39">
    <w:abstractNumId w:val="48"/>
  </w:num>
  <w:num w:numId="40">
    <w:abstractNumId w:val="11"/>
  </w:num>
  <w:num w:numId="41">
    <w:abstractNumId w:val="43"/>
  </w:num>
  <w:num w:numId="42">
    <w:abstractNumId w:val="28"/>
  </w:num>
  <w:num w:numId="43">
    <w:abstractNumId w:val="23"/>
  </w:num>
  <w:num w:numId="44">
    <w:abstractNumId w:val="42"/>
  </w:num>
  <w:num w:numId="45">
    <w:abstractNumId w:val="37"/>
  </w:num>
  <w:num w:numId="46">
    <w:abstractNumId w:val="21"/>
  </w:num>
  <w:num w:numId="47">
    <w:abstractNumId w:val="25"/>
  </w:num>
  <w:num w:numId="48">
    <w:abstractNumId w:val="14"/>
  </w:num>
  <w:num w:numId="49">
    <w:abstractNumId w:val="49"/>
  </w:num>
  <w:num w:numId="50">
    <w:abstractNumId w:val="9"/>
  </w:num>
  <w:num w:numId="51">
    <w:abstractNumId w:val="34"/>
  </w:num>
  <w:num w:numId="52">
    <w:abstractNumId w:val="50"/>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4"/>
    <w:rsid w:val="00000BA9"/>
    <w:rsid w:val="00002003"/>
    <w:rsid w:val="00005386"/>
    <w:rsid w:val="00006B7B"/>
    <w:rsid w:val="000071BA"/>
    <w:rsid w:val="00012F53"/>
    <w:rsid w:val="00015512"/>
    <w:rsid w:val="000215EF"/>
    <w:rsid w:val="00022E10"/>
    <w:rsid w:val="00022F33"/>
    <w:rsid w:val="0002544F"/>
    <w:rsid w:val="00025577"/>
    <w:rsid w:val="000266B8"/>
    <w:rsid w:val="00027A1A"/>
    <w:rsid w:val="00027E23"/>
    <w:rsid w:val="00037350"/>
    <w:rsid w:val="00042BF7"/>
    <w:rsid w:val="000436CB"/>
    <w:rsid w:val="00047B90"/>
    <w:rsid w:val="000500DB"/>
    <w:rsid w:val="0005131A"/>
    <w:rsid w:val="00051F49"/>
    <w:rsid w:val="000530D3"/>
    <w:rsid w:val="00053369"/>
    <w:rsid w:val="00060054"/>
    <w:rsid w:val="0006009F"/>
    <w:rsid w:val="00061DA4"/>
    <w:rsid w:val="00064419"/>
    <w:rsid w:val="00064FA5"/>
    <w:rsid w:val="000718B9"/>
    <w:rsid w:val="00071974"/>
    <w:rsid w:val="000729AC"/>
    <w:rsid w:val="0007452A"/>
    <w:rsid w:val="000747E2"/>
    <w:rsid w:val="00076864"/>
    <w:rsid w:val="00077685"/>
    <w:rsid w:val="000835C1"/>
    <w:rsid w:val="00083B6B"/>
    <w:rsid w:val="00087348"/>
    <w:rsid w:val="00090B76"/>
    <w:rsid w:val="000920E8"/>
    <w:rsid w:val="00093906"/>
    <w:rsid w:val="00094C64"/>
    <w:rsid w:val="000956A7"/>
    <w:rsid w:val="00097025"/>
    <w:rsid w:val="00097487"/>
    <w:rsid w:val="000A54DB"/>
    <w:rsid w:val="000B0076"/>
    <w:rsid w:val="000B1DDB"/>
    <w:rsid w:val="000B60E4"/>
    <w:rsid w:val="000C0070"/>
    <w:rsid w:val="000C1E89"/>
    <w:rsid w:val="000C46B7"/>
    <w:rsid w:val="000C60E8"/>
    <w:rsid w:val="000D00C8"/>
    <w:rsid w:val="000D09F7"/>
    <w:rsid w:val="000D1972"/>
    <w:rsid w:val="000E06BA"/>
    <w:rsid w:val="000E0B8D"/>
    <w:rsid w:val="000E16E4"/>
    <w:rsid w:val="000E3770"/>
    <w:rsid w:val="000E37CC"/>
    <w:rsid w:val="000E4551"/>
    <w:rsid w:val="000E7FBD"/>
    <w:rsid w:val="000F1DD5"/>
    <w:rsid w:val="000F52B7"/>
    <w:rsid w:val="000F53FA"/>
    <w:rsid w:val="000F6EB6"/>
    <w:rsid w:val="000F7B9D"/>
    <w:rsid w:val="000F7FC3"/>
    <w:rsid w:val="001016AC"/>
    <w:rsid w:val="00102A09"/>
    <w:rsid w:val="00103A76"/>
    <w:rsid w:val="00106AFE"/>
    <w:rsid w:val="00112F6F"/>
    <w:rsid w:val="0012079D"/>
    <w:rsid w:val="00121C46"/>
    <w:rsid w:val="00121F4B"/>
    <w:rsid w:val="00122702"/>
    <w:rsid w:val="0012372E"/>
    <w:rsid w:val="00126B96"/>
    <w:rsid w:val="0013006E"/>
    <w:rsid w:val="001306D6"/>
    <w:rsid w:val="00134420"/>
    <w:rsid w:val="001347A6"/>
    <w:rsid w:val="00136B53"/>
    <w:rsid w:val="00136C9D"/>
    <w:rsid w:val="001378DF"/>
    <w:rsid w:val="00141F75"/>
    <w:rsid w:val="0014797D"/>
    <w:rsid w:val="001509C2"/>
    <w:rsid w:val="00154BD1"/>
    <w:rsid w:val="001563ED"/>
    <w:rsid w:val="001605E7"/>
    <w:rsid w:val="0017439D"/>
    <w:rsid w:val="001746F3"/>
    <w:rsid w:val="00176456"/>
    <w:rsid w:val="0017663A"/>
    <w:rsid w:val="00180D84"/>
    <w:rsid w:val="00180EE3"/>
    <w:rsid w:val="0018573F"/>
    <w:rsid w:val="001936C3"/>
    <w:rsid w:val="0019474A"/>
    <w:rsid w:val="00194763"/>
    <w:rsid w:val="00196880"/>
    <w:rsid w:val="001A0FC5"/>
    <w:rsid w:val="001A2E0F"/>
    <w:rsid w:val="001A6F89"/>
    <w:rsid w:val="001B09D6"/>
    <w:rsid w:val="001B183F"/>
    <w:rsid w:val="001C0803"/>
    <w:rsid w:val="001C3E71"/>
    <w:rsid w:val="001C517D"/>
    <w:rsid w:val="001C6156"/>
    <w:rsid w:val="001D089D"/>
    <w:rsid w:val="001E1C2A"/>
    <w:rsid w:val="001E5AE7"/>
    <w:rsid w:val="001E5F3B"/>
    <w:rsid w:val="001E7A67"/>
    <w:rsid w:val="001F2123"/>
    <w:rsid w:val="001F4098"/>
    <w:rsid w:val="001F49E1"/>
    <w:rsid w:val="001F4F8E"/>
    <w:rsid w:val="001F79AC"/>
    <w:rsid w:val="00204D62"/>
    <w:rsid w:val="00206F26"/>
    <w:rsid w:val="00210A27"/>
    <w:rsid w:val="00211353"/>
    <w:rsid w:val="00212839"/>
    <w:rsid w:val="002143E2"/>
    <w:rsid w:val="00215F01"/>
    <w:rsid w:val="002160DD"/>
    <w:rsid w:val="002160DF"/>
    <w:rsid w:val="00217AC7"/>
    <w:rsid w:val="00217D80"/>
    <w:rsid w:val="00221C31"/>
    <w:rsid w:val="00223A34"/>
    <w:rsid w:val="00223B59"/>
    <w:rsid w:val="002244CE"/>
    <w:rsid w:val="00226921"/>
    <w:rsid w:val="00234719"/>
    <w:rsid w:val="00234AF8"/>
    <w:rsid w:val="00235C13"/>
    <w:rsid w:val="002409A9"/>
    <w:rsid w:val="00241195"/>
    <w:rsid w:val="002419ED"/>
    <w:rsid w:val="00243B26"/>
    <w:rsid w:val="00244392"/>
    <w:rsid w:val="00245B2B"/>
    <w:rsid w:val="002472FE"/>
    <w:rsid w:val="00247B97"/>
    <w:rsid w:val="00250684"/>
    <w:rsid w:val="002519BF"/>
    <w:rsid w:val="00252B24"/>
    <w:rsid w:val="00256FFB"/>
    <w:rsid w:val="002574B5"/>
    <w:rsid w:val="00260079"/>
    <w:rsid w:val="00260F61"/>
    <w:rsid w:val="00261202"/>
    <w:rsid w:val="00264919"/>
    <w:rsid w:val="002715B5"/>
    <w:rsid w:val="00277318"/>
    <w:rsid w:val="00282DD1"/>
    <w:rsid w:val="00282FA2"/>
    <w:rsid w:val="00283189"/>
    <w:rsid w:val="00283606"/>
    <w:rsid w:val="002849B0"/>
    <w:rsid w:val="00284F97"/>
    <w:rsid w:val="002859A4"/>
    <w:rsid w:val="002873B5"/>
    <w:rsid w:val="00290A4E"/>
    <w:rsid w:val="00290CB6"/>
    <w:rsid w:val="00290DF7"/>
    <w:rsid w:val="00292C2A"/>
    <w:rsid w:val="002944CA"/>
    <w:rsid w:val="002954AC"/>
    <w:rsid w:val="00297FB1"/>
    <w:rsid w:val="002A4655"/>
    <w:rsid w:val="002A6164"/>
    <w:rsid w:val="002A72E2"/>
    <w:rsid w:val="002B0647"/>
    <w:rsid w:val="002B1AD6"/>
    <w:rsid w:val="002B1F95"/>
    <w:rsid w:val="002B69F8"/>
    <w:rsid w:val="002B73CA"/>
    <w:rsid w:val="002C1799"/>
    <w:rsid w:val="002C275E"/>
    <w:rsid w:val="002C2824"/>
    <w:rsid w:val="002C2DF7"/>
    <w:rsid w:val="002C356A"/>
    <w:rsid w:val="002C612B"/>
    <w:rsid w:val="002D3400"/>
    <w:rsid w:val="002D7CCD"/>
    <w:rsid w:val="002D7D03"/>
    <w:rsid w:val="002E0EA5"/>
    <w:rsid w:val="002E0F74"/>
    <w:rsid w:val="002E55D4"/>
    <w:rsid w:val="002E6CF9"/>
    <w:rsid w:val="002E6FD1"/>
    <w:rsid w:val="002E7180"/>
    <w:rsid w:val="002F037E"/>
    <w:rsid w:val="002F3F9D"/>
    <w:rsid w:val="002F52FB"/>
    <w:rsid w:val="002F5DF2"/>
    <w:rsid w:val="003020AD"/>
    <w:rsid w:val="0030377A"/>
    <w:rsid w:val="00304798"/>
    <w:rsid w:val="0030729A"/>
    <w:rsid w:val="003101B9"/>
    <w:rsid w:val="003107EF"/>
    <w:rsid w:val="003203D9"/>
    <w:rsid w:val="00326D06"/>
    <w:rsid w:val="0032714B"/>
    <w:rsid w:val="003314DE"/>
    <w:rsid w:val="00332250"/>
    <w:rsid w:val="0033243C"/>
    <w:rsid w:val="00332FB4"/>
    <w:rsid w:val="00335219"/>
    <w:rsid w:val="00337991"/>
    <w:rsid w:val="003379C1"/>
    <w:rsid w:val="003418AF"/>
    <w:rsid w:val="00344F78"/>
    <w:rsid w:val="0035307B"/>
    <w:rsid w:val="00355C15"/>
    <w:rsid w:val="0035669B"/>
    <w:rsid w:val="00360736"/>
    <w:rsid w:val="003637D2"/>
    <w:rsid w:val="00364EFE"/>
    <w:rsid w:val="003664B1"/>
    <w:rsid w:val="0036751E"/>
    <w:rsid w:val="003715FC"/>
    <w:rsid w:val="00376D1E"/>
    <w:rsid w:val="003771C5"/>
    <w:rsid w:val="003773D6"/>
    <w:rsid w:val="00377B0B"/>
    <w:rsid w:val="003813B8"/>
    <w:rsid w:val="00381489"/>
    <w:rsid w:val="00384770"/>
    <w:rsid w:val="00387073"/>
    <w:rsid w:val="0039107C"/>
    <w:rsid w:val="00392040"/>
    <w:rsid w:val="003938CA"/>
    <w:rsid w:val="00395393"/>
    <w:rsid w:val="0039664B"/>
    <w:rsid w:val="00397650"/>
    <w:rsid w:val="003A043D"/>
    <w:rsid w:val="003A4083"/>
    <w:rsid w:val="003A438C"/>
    <w:rsid w:val="003B3A91"/>
    <w:rsid w:val="003B43F0"/>
    <w:rsid w:val="003B53BB"/>
    <w:rsid w:val="003B57C8"/>
    <w:rsid w:val="003B6782"/>
    <w:rsid w:val="003B6C20"/>
    <w:rsid w:val="003C0225"/>
    <w:rsid w:val="003C44D2"/>
    <w:rsid w:val="003C4A5F"/>
    <w:rsid w:val="003C5108"/>
    <w:rsid w:val="003C75CE"/>
    <w:rsid w:val="003C7D77"/>
    <w:rsid w:val="003D4C97"/>
    <w:rsid w:val="003D76E8"/>
    <w:rsid w:val="003E1715"/>
    <w:rsid w:val="003E356F"/>
    <w:rsid w:val="003E3D40"/>
    <w:rsid w:val="003E6049"/>
    <w:rsid w:val="003F1497"/>
    <w:rsid w:val="003F18C8"/>
    <w:rsid w:val="003F1D3F"/>
    <w:rsid w:val="003F3CF3"/>
    <w:rsid w:val="003F595C"/>
    <w:rsid w:val="003F7D0C"/>
    <w:rsid w:val="004035D5"/>
    <w:rsid w:val="00406208"/>
    <w:rsid w:val="0040631F"/>
    <w:rsid w:val="004068AF"/>
    <w:rsid w:val="00411BD2"/>
    <w:rsid w:val="00411C49"/>
    <w:rsid w:val="00412A5D"/>
    <w:rsid w:val="00414DCA"/>
    <w:rsid w:val="00417E92"/>
    <w:rsid w:val="00420C70"/>
    <w:rsid w:val="004267F9"/>
    <w:rsid w:val="004313A5"/>
    <w:rsid w:val="00432387"/>
    <w:rsid w:val="00434961"/>
    <w:rsid w:val="00440095"/>
    <w:rsid w:val="0044163B"/>
    <w:rsid w:val="004456F9"/>
    <w:rsid w:val="00451201"/>
    <w:rsid w:val="00457B30"/>
    <w:rsid w:val="004620DA"/>
    <w:rsid w:val="00463F5B"/>
    <w:rsid w:val="00467375"/>
    <w:rsid w:val="00470DDA"/>
    <w:rsid w:val="00471268"/>
    <w:rsid w:val="00473765"/>
    <w:rsid w:val="00473FA8"/>
    <w:rsid w:val="00474FAB"/>
    <w:rsid w:val="00481325"/>
    <w:rsid w:val="00481BCE"/>
    <w:rsid w:val="00486709"/>
    <w:rsid w:val="00487E70"/>
    <w:rsid w:val="00490AEC"/>
    <w:rsid w:val="00492188"/>
    <w:rsid w:val="00493B15"/>
    <w:rsid w:val="004A0B45"/>
    <w:rsid w:val="004A1006"/>
    <w:rsid w:val="004A29A4"/>
    <w:rsid w:val="004A3CF5"/>
    <w:rsid w:val="004A7C7D"/>
    <w:rsid w:val="004A7D5C"/>
    <w:rsid w:val="004B1413"/>
    <w:rsid w:val="004B2F89"/>
    <w:rsid w:val="004B557F"/>
    <w:rsid w:val="004B5D84"/>
    <w:rsid w:val="004B67B1"/>
    <w:rsid w:val="004C06F2"/>
    <w:rsid w:val="004C0B51"/>
    <w:rsid w:val="004C1D34"/>
    <w:rsid w:val="004C240C"/>
    <w:rsid w:val="004C2617"/>
    <w:rsid w:val="004D438F"/>
    <w:rsid w:val="004D52E8"/>
    <w:rsid w:val="004E2127"/>
    <w:rsid w:val="004E2391"/>
    <w:rsid w:val="004E68F4"/>
    <w:rsid w:val="004F1D5E"/>
    <w:rsid w:val="004F494B"/>
    <w:rsid w:val="004F5BC3"/>
    <w:rsid w:val="00500A17"/>
    <w:rsid w:val="00506950"/>
    <w:rsid w:val="00516A8B"/>
    <w:rsid w:val="005274FC"/>
    <w:rsid w:val="005334F9"/>
    <w:rsid w:val="005335B5"/>
    <w:rsid w:val="005338F5"/>
    <w:rsid w:val="00537E41"/>
    <w:rsid w:val="00547BFD"/>
    <w:rsid w:val="00547DAA"/>
    <w:rsid w:val="00551D39"/>
    <w:rsid w:val="0055238D"/>
    <w:rsid w:val="005538D3"/>
    <w:rsid w:val="0055413E"/>
    <w:rsid w:val="005565CB"/>
    <w:rsid w:val="005660A8"/>
    <w:rsid w:val="00567AB2"/>
    <w:rsid w:val="00570D6D"/>
    <w:rsid w:val="005710C7"/>
    <w:rsid w:val="00571FE5"/>
    <w:rsid w:val="00573417"/>
    <w:rsid w:val="00575AA2"/>
    <w:rsid w:val="00576E97"/>
    <w:rsid w:val="00581025"/>
    <w:rsid w:val="00582C4E"/>
    <w:rsid w:val="00583E6C"/>
    <w:rsid w:val="005840A5"/>
    <w:rsid w:val="00584683"/>
    <w:rsid w:val="00592F65"/>
    <w:rsid w:val="00593A93"/>
    <w:rsid w:val="00595097"/>
    <w:rsid w:val="005A056A"/>
    <w:rsid w:val="005A1450"/>
    <w:rsid w:val="005A2754"/>
    <w:rsid w:val="005A3A03"/>
    <w:rsid w:val="005A5A71"/>
    <w:rsid w:val="005A5CE5"/>
    <w:rsid w:val="005A79CD"/>
    <w:rsid w:val="005B1889"/>
    <w:rsid w:val="005B6B5F"/>
    <w:rsid w:val="005C0AA3"/>
    <w:rsid w:val="005C1A60"/>
    <w:rsid w:val="005C6D3B"/>
    <w:rsid w:val="005D60C1"/>
    <w:rsid w:val="005D7B35"/>
    <w:rsid w:val="005E1BFD"/>
    <w:rsid w:val="005F060A"/>
    <w:rsid w:val="005F3139"/>
    <w:rsid w:val="005F4609"/>
    <w:rsid w:val="005F4AEB"/>
    <w:rsid w:val="005F6738"/>
    <w:rsid w:val="006036A8"/>
    <w:rsid w:val="00610282"/>
    <w:rsid w:val="00611CC9"/>
    <w:rsid w:val="00614539"/>
    <w:rsid w:val="00614A4C"/>
    <w:rsid w:val="006164D3"/>
    <w:rsid w:val="0062250B"/>
    <w:rsid w:val="006251A6"/>
    <w:rsid w:val="00626E20"/>
    <w:rsid w:val="006306EA"/>
    <w:rsid w:val="00630F5A"/>
    <w:rsid w:val="00632916"/>
    <w:rsid w:val="006347BD"/>
    <w:rsid w:val="00636090"/>
    <w:rsid w:val="006365FC"/>
    <w:rsid w:val="006369E3"/>
    <w:rsid w:val="00636FFB"/>
    <w:rsid w:val="00640678"/>
    <w:rsid w:val="00641366"/>
    <w:rsid w:val="00641A15"/>
    <w:rsid w:val="006562E6"/>
    <w:rsid w:val="00657BAA"/>
    <w:rsid w:val="00660953"/>
    <w:rsid w:val="006611CE"/>
    <w:rsid w:val="0066317D"/>
    <w:rsid w:val="00664E4E"/>
    <w:rsid w:val="0066743F"/>
    <w:rsid w:val="006729CD"/>
    <w:rsid w:val="00675104"/>
    <w:rsid w:val="00675DA9"/>
    <w:rsid w:val="00677267"/>
    <w:rsid w:val="006820FC"/>
    <w:rsid w:val="006850B9"/>
    <w:rsid w:val="006862D5"/>
    <w:rsid w:val="00686D65"/>
    <w:rsid w:val="00686F93"/>
    <w:rsid w:val="00691A2B"/>
    <w:rsid w:val="006933B9"/>
    <w:rsid w:val="00695E30"/>
    <w:rsid w:val="00696B5B"/>
    <w:rsid w:val="00697E0F"/>
    <w:rsid w:val="006A2E90"/>
    <w:rsid w:val="006A3454"/>
    <w:rsid w:val="006A3EB5"/>
    <w:rsid w:val="006A52A4"/>
    <w:rsid w:val="006A6E42"/>
    <w:rsid w:val="006B00A0"/>
    <w:rsid w:val="006B2AB8"/>
    <w:rsid w:val="006B2BD9"/>
    <w:rsid w:val="006B4EFA"/>
    <w:rsid w:val="006B5ACF"/>
    <w:rsid w:val="006B6E90"/>
    <w:rsid w:val="006C121F"/>
    <w:rsid w:val="006C39AA"/>
    <w:rsid w:val="006C43AB"/>
    <w:rsid w:val="006C4B0C"/>
    <w:rsid w:val="006C7436"/>
    <w:rsid w:val="006D0069"/>
    <w:rsid w:val="006D09C8"/>
    <w:rsid w:val="006D0D48"/>
    <w:rsid w:val="006D0DE0"/>
    <w:rsid w:val="006D1503"/>
    <w:rsid w:val="006D3BB9"/>
    <w:rsid w:val="006D5F42"/>
    <w:rsid w:val="006D677C"/>
    <w:rsid w:val="006D6C33"/>
    <w:rsid w:val="006E0955"/>
    <w:rsid w:val="006E23C9"/>
    <w:rsid w:val="006E48A6"/>
    <w:rsid w:val="006F0E40"/>
    <w:rsid w:val="006F2123"/>
    <w:rsid w:val="006F2708"/>
    <w:rsid w:val="006F5CBF"/>
    <w:rsid w:val="00701080"/>
    <w:rsid w:val="007022C4"/>
    <w:rsid w:val="0070241A"/>
    <w:rsid w:val="0070315C"/>
    <w:rsid w:val="007076DE"/>
    <w:rsid w:val="00710740"/>
    <w:rsid w:val="0071274B"/>
    <w:rsid w:val="00712FA5"/>
    <w:rsid w:val="007145EC"/>
    <w:rsid w:val="00714AC1"/>
    <w:rsid w:val="00721842"/>
    <w:rsid w:val="007228D7"/>
    <w:rsid w:val="00722E68"/>
    <w:rsid w:val="0072320A"/>
    <w:rsid w:val="00727A4C"/>
    <w:rsid w:val="007327BE"/>
    <w:rsid w:val="007339E0"/>
    <w:rsid w:val="00734DFE"/>
    <w:rsid w:val="007360E8"/>
    <w:rsid w:val="007362E0"/>
    <w:rsid w:val="00740E54"/>
    <w:rsid w:val="0074266C"/>
    <w:rsid w:val="00744791"/>
    <w:rsid w:val="00747C9B"/>
    <w:rsid w:val="00750805"/>
    <w:rsid w:val="00750963"/>
    <w:rsid w:val="00756074"/>
    <w:rsid w:val="007563CC"/>
    <w:rsid w:val="00757DDB"/>
    <w:rsid w:val="007602D7"/>
    <w:rsid w:val="00761468"/>
    <w:rsid w:val="0076418C"/>
    <w:rsid w:val="00764FA1"/>
    <w:rsid w:val="00766208"/>
    <w:rsid w:val="007667C8"/>
    <w:rsid w:val="00766B78"/>
    <w:rsid w:val="00771AAE"/>
    <w:rsid w:val="0077342E"/>
    <w:rsid w:val="00773E76"/>
    <w:rsid w:val="00773FA6"/>
    <w:rsid w:val="00776328"/>
    <w:rsid w:val="007776A8"/>
    <w:rsid w:val="0078057E"/>
    <w:rsid w:val="0078168D"/>
    <w:rsid w:val="00781D95"/>
    <w:rsid w:val="007820C9"/>
    <w:rsid w:val="0078343C"/>
    <w:rsid w:val="00784B98"/>
    <w:rsid w:val="00784D47"/>
    <w:rsid w:val="00784DEC"/>
    <w:rsid w:val="00786853"/>
    <w:rsid w:val="0078727F"/>
    <w:rsid w:val="00790385"/>
    <w:rsid w:val="007977B6"/>
    <w:rsid w:val="007A3CE0"/>
    <w:rsid w:val="007A3CF1"/>
    <w:rsid w:val="007A4673"/>
    <w:rsid w:val="007A688D"/>
    <w:rsid w:val="007B4413"/>
    <w:rsid w:val="007B6FDB"/>
    <w:rsid w:val="007C2BE2"/>
    <w:rsid w:val="007C3A94"/>
    <w:rsid w:val="007C3F53"/>
    <w:rsid w:val="007C4B30"/>
    <w:rsid w:val="007C794A"/>
    <w:rsid w:val="007D0D1A"/>
    <w:rsid w:val="007D0DFC"/>
    <w:rsid w:val="007D1CBD"/>
    <w:rsid w:val="007D33A5"/>
    <w:rsid w:val="007E049D"/>
    <w:rsid w:val="007E15D4"/>
    <w:rsid w:val="007E63EB"/>
    <w:rsid w:val="007E7A02"/>
    <w:rsid w:val="007F213A"/>
    <w:rsid w:val="007F2EBF"/>
    <w:rsid w:val="007F4E70"/>
    <w:rsid w:val="007F61DF"/>
    <w:rsid w:val="007F7434"/>
    <w:rsid w:val="007F7D9D"/>
    <w:rsid w:val="008014E9"/>
    <w:rsid w:val="00803218"/>
    <w:rsid w:val="00803B18"/>
    <w:rsid w:val="0080561D"/>
    <w:rsid w:val="00805FD5"/>
    <w:rsid w:val="00811E9F"/>
    <w:rsid w:val="00813816"/>
    <w:rsid w:val="00817F37"/>
    <w:rsid w:val="0082238B"/>
    <w:rsid w:val="0082248F"/>
    <w:rsid w:val="008237C5"/>
    <w:rsid w:val="00827652"/>
    <w:rsid w:val="008349E6"/>
    <w:rsid w:val="0084381A"/>
    <w:rsid w:val="008440C9"/>
    <w:rsid w:val="00844F52"/>
    <w:rsid w:val="00846810"/>
    <w:rsid w:val="0085127C"/>
    <w:rsid w:val="00856891"/>
    <w:rsid w:val="0085726C"/>
    <w:rsid w:val="008600AD"/>
    <w:rsid w:val="00860627"/>
    <w:rsid w:val="00861331"/>
    <w:rsid w:val="00864790"/>
    <w:rsid w:val="00872E73"/>
    <w:rsid w:val="00875819"/>
    <w:rsid w:val="00877434"/>
    <w:rsid w:val="0088311B"/>
    <w:rsid w:val="00886D47"/>
    <w:rsid w:val="0089103C"/>
    <w:rsid w:val="00892090"/>
    <w:rsid w:val="0089335E"/>
    <w:rsid w:val="008943D9"/>
    <w:rsid w:val="00895E64"/>
    <w:rsid w:val="00896687"/>
    <w:rsid w:val="0089700A"/>
    <w:rsid w:val="008A68FF"/>
    <w:rsid w:val="008A704A"/>
    <w:rsid w:val="008B27E8"/>
    <w:rsid w:val="008B284C"/>
    <w:rsid w:val="008B7692"/>
    <w:rsid w:val="008B7982"/>
    <w:rsid w:val="008B7A35"/>
    <w:rsid w:val="008B7CC8"/>
    <w:rsid w:val="008C3F90"/>
    <w:rsid w:val="008C4C89"/>
    <w:rsid w:val="008C52F8"/>
    <w:rsid w:val="008C5965"/>
    <w:rsid w:val="008C5C80"/>
    <w:rsid w:val="008D0F9C"/>
    <w:rsid w:val="008D11A7"/>
    <w:rsid w:val="008D1975"/>
    <w:rsid w:val="008D2F35"/>
    <w:rsid w:val="008D3372"/>
    <w:rsid w:val="008D7917"/>
    <w:rsid w:val="008E01AE"/>
    <w:rsid w:val="008E13EE"/>
    <w:rsid w:val="008E1485"/>
    <w:rsid w:val="008E2307"/>
    <w:rsid w:val="008E4ABD"/>
    <w:rsid w:val="008E4E35"/>
    <w:rsid w:val="008E4EFD"/>
    <w:rsid w:val="008E7BDC"/>
    <w:rsid w:val="008F2F66"/>
    <w:rsid w:val="008F4F47"/>
    <w:rsid w:val="00900AA5"/>
    <w:rsid w:val="00905E2D"/>
    <w:rsid w:val="00906B2C"/>
    <w:rsid w:val="00907681"/>
    <w:rsid w:val="00910917"/>
    <w:rsid w:val="00910E31"/>
    <w:rsid w:val="00913035"/>
    <w:rsid w:val="00913A33"/>
    <w:rsid w:val="00915FF4"/>
    <w:rsid w:val="009174A7"/>
    <w:rsid w:val="00925ADB"/>
    <w:rsid w:val="009265E1"/>
    <w:rsid w:val="00926673"/>
    <w:rsid w:val="00927F16"/>
    <w:rsid w:val="00931226"/>
    <w:rsid w:val="00931848"/>
    <w:rsid w:val="00931DD2"/>
    <w:rsid w:val="009321BF"/>
    <w:rsid w:val="00932975"/>
    <w:rsid w:val="009362B5"/>
    <w:rsid w:val="00940865"/>
    <w:rsid w:val="009445F1"/>
    <w:rsid w:val="00946232"/>
    <w:rsid w:val="00946C3D"/>
    <w:rsid w:val="00952CF2"/>
    <w:rsid w:val="009539E9"/>
    <w:rsid w:val="00955A40"/>
    <w:rsid w:val="00955ED1"/>
    <w:rsid w:val="00962371"/>
    <w:rsid w:val="00966800"/>
    <w:rsid w:val="009703EE"/>
    <w:rsid w:val="0097749D"/>
    <w:rsid w:val="009808C4"/>
    <w:rsid w:val="00981A59"/>
    <w:rsid w:val="00982877"/>
    <w:rsid w:val="0098381B"/>
    <w:rsid w:val="009839B1"/>
    <w:rsid w:val="009859E0"/>
    <w:rsid w:val="0098781F"/>
    <w:rsid w:val="00996890"/>
    <w:rsid w:val="009972E0"/>
    <w:rsid w:val="00997E56"/>
    <w:rsid w:val="009A1FDC"/>
    <w:rsid w:val="009B1016"/>
    <w:rsid w:val="009B3E4A"/>
    <w:rsid w:val="009B5D77"/>
    <w:rsid w:val="009B6F34"/>
    <w:rsid w:val="009C024A"/>
    <w:rsid w:val="009C5410"/>
    <w:rsid w:val="009D0CE9"/>
    <w:rsid w:val="009D1897"/>
    <w:rsid w:val="009D289F"/>
    <w:rsid w:val="009D3406"/>
    <w:rsid w:val="009D3B40"/>
    <w:rsid w:val="009D5E16"/>
    <w:rsid w:val="009E0448"/>
    <w:rsid w:val="009E2894"/>
    <w:rsid w:val="009E59D2"/>
    <w:rsid w:val="009F713A"/>
    <w:rsid w:val="00A00226"/>
    <w:rsid w:val="00A02E20"/>
    <w:rsid w:val="00A03726"/>
    <w:rsid w:val="00A04833"/>
    <w:rsid w:val="00A04DE8"/>
    <w:rsid w:val="00A051FA"/>
    <w:rsid w:val="00A0703A"/>
    <w:rsid w:val="00A11042"/>
    <w:rsid w:val="00A11E05"/>
    <w:rsid w:val="00A16A03"/>
    <w:rsid w:val="00A16F7F"/>
    <w:rsid w:val="00A22093"/>
    <w:rsid w:val="00A263AA"/>
    <w:rsid w:val="00A27DE8"/>
    <w:rsid w:val="00A327D5"/>
    <w:rsid w:val="00A336E0"/>
    <w:rsid w:val="00A35821"/>
    <w:rsid w:val="00A367B5"/>
    <w:rsid w:val="00A37DDD"/>
    <w:rsid w:val="00A423A2"/>
    <w:rsid w:val="00A455F1"/>
    <w:rsid w:val="00A46A9C"/>
    <w:rsid w:val="00A474D7"/>
    <w:rsid w:val="00A5023D"/>
    <w:rsid w:val="00A533C4"/>
    <w:rsid w:val="00A54735"/>
    <w:rsid w:val="00A55CC0"/>
    <w:rsid w:val="00A5608B"/>
    <w:rsid w:val="00A646F5"/>
    <w:rsid w:val="00A700E1"/>
    <w:rsid w:val="00A71D60"/>
    <w:rsid w:val="00A72BB0"/>
    <w:rsid w:val="00A7419E"/>
    <w:rsid w:val="00A75356"/>
    <w:rsid w:val="00A81F26"/>
    <w:rsid w:val="00A828B0"/>
    <w:rsid w:val="00A856F6"/>
    <w:rsid w:val="00A868C6"/>
    <w:rsid w:val="00A87D2E"/>
    <w:rsid w:val="00A933B2"/>
    <w:rsid w:val="00A94F66"/>
    <w:rsid w:val="00A950FF"/>
    <w:rsid w:val="00AA4660"/>
    <w:rsid w:val="00AA7D0C"/>
    <w:rsid w:val="00AB0BCD"/>
    <w:rsid w:val="00AB28DE"/>
    <w:rsid w:val="00AB4CA7"/>
    <w:rsid w:val="00AB51A6"/>
    <w:rsid w:val="00AB7A80"/>
    <w:rsid w:val="00AC0EE3"/>
    <w:rsid w:val="00AC56D6"/>
    <w:rsid w:val="00AC6798"/>
    <w:rsid w:val="00AD2A64"/>
    <w:rsid w:val="00AD37E8"/>
    <w:rsid w:val="00AD3EF6"/>
    <w:rsid w:val="00AD40BA"/>
    <w:rsid w:val="00AD73DB"/>
    <w:rsid w:val="00AE258E"/>
    <w:rsid w:val="00AE4EFF"/>
    <w:rsid w:val="00AE5DE1"/>
    <w:rsid w:val="00AF10E1"/>
    <w:rsid w:val="00AF29AC"/>
    <w:rsid w:val="00B00DE8"/>
    <w:rsid w:val="00B017AF"/>
    <w:rsid w:val="00B02E61"/>
    <w:rsid w:val="00B03BF4"/>
    <w:rsid w:val="00B03F36"/>
    <w:rsid w:val="00B06C88"/>
    <w:rsid w:val="00B12AC5"/>
    <w:rsid w:val="00B13E0C"/>
    <w:rsid w:val="00B1503C"/>
    <w:rsid w:val="00B16214"/>
    <w:rsid w:val="00B17975"/>
    <w:rsid w:val="00B23059"/>
    <w:rsid w:val="00B231B9"/>
    <w:rsid w:val="00B3082A"/>
    <w:rsid w:val="00B33708"/>
    <w:rsid w:val="00B346A5"/>
    <w:rsid w:val="00B37FE1"/>
    <w:rsid w:val="00B42C62"/>
    <w:rsid w:val="00B4492C"/>
    <w:rsid w:val="00B45805"/>
    <w:rsid w:val="00B46ADB"/>
    <w:rsid w:val="00B52E84"/>
    <w:rsid w:val="00B608F2"/>
    <w:rsid w:val="00B6399B"/>
    <w:rsid w:val="00B656F6"/>
    <w:rsid w:val="00B65A1C"/>
    <w:rsid w:val="00B709FE"/>
    <w:rsid w:val="00B70AEC"/>
    <w:rsid w:val="00B70D2A"/>
    <w:rsid w:val="00B71C64"/>
    <w:rsid w:val="00B75172"/>
    <w:rsid w:val="00B75ACF"/>
    <w:rsid w:val="00B7793D"/>
    <w:rsid w:val="00B817F5"/>
    <w:rsid w:val="00B817F7"/>
    <w:rsid w:val="00B85223"/>
    <w:rsid w:val="00B86612"/>
    <w:rsid w:val="00B945F3"/>
    <w:rsid w:val="00B97859"/>
    <w:rsid w:val="00BA018F"/>
    <w:rsid w:val="00BA0B95"/>
    <w:rsid w:val="00BA2B8E"/>
    <w:rsid w:val="00BA5F39"/>
    <w:rsid w:val="00BA6CCC"/>
    <w:rsid w:val="00BB1605"/>
    <w:rsid w:val="00BB3ED4"/>
    <w:rsid w:val="00BC4594"/>
    <w:rsid w:val="00BC5E05"/>
    <w:rsid w:val="00BC795C"/>
    <w:rsid w:val="00BD379A"/>
    <w:rsid w:val="00BD427A"/>
    <w:rsid w:val="00BE3854"/>
    <w:rsid w:val="00BE4025"/>
    <w:rsid w:val="00BE53D4"/>
    <w:rsid w:val="00BE6867"/>
    <w:rsid w:val="00BF0CE3"/>
    <w:rsid w:val="00BF4E33"/>
    <w:rsid w:val="00BF6BE2"/>
    <w:rsid w:val="00BF7B53"/>
    <w:rsid w:val="00C02590"/>
    <w:rsid w:val="00C03315"/>
    <w:rsid w:val="00C03D8E"/>
    <w:rsid w:val="00C04165"/>
    <w:rsid w:val="00C12F1B"/>
    <w:rsid w:val="00C30983"/>
    <w:rsid w:val="00C370EC"/>
    <w:rsid w:val="00C42CD9"/>
    <w:rsid w:val="00C43AC9"/>
    <w:rsid w:val="00C43AED"/>
    <w:rsid w:val="00C51FD1"/>
    <w:rsid w:val="00C529BB"/>
    <w:rsid w:val="00C57347"/>
    <w:rsid w:val="00C62CB3"/>
    <w:rsid w:val="00C64A4C"/>
    <w:rsid w:val="00C660F2"/>
    <w:rsid w:val="00C6611C"/>
    <w:rsid w:val="00C70E53"/>
    <w:rsid w:val="00C71C69"/>
    <w:rsid w:val="00C76205"/>
    <w:rsid w:val="00C820EF"/>
    <w:rsid w:val="00C846D5"/>
    <w:rsid w:val="00C8671C"/>
    <w:rsid w:val="00C96CB1"/>
    <w:rsid w:val="00C97BCC"/>
    <w:rsid w:val="00CA46CA"/>
    <w:rsid w:val="00CA580E"/>
    <w:rsid w:val="00CB0D2E"/>
    <w:rsid w:val="00CB26FB"/>
    <w:rsid w:val="00CB7BAD"/>
    <w:rsid w:val="00CC5C50"/>
    <w:rsid w:val="00CC6632"/>
    <w:rsid w:val="00CC68A1"/>
    <w:rsid w:val="00CC7130"/>
    <w:rsid w:val="00CD32F1"/>
    <w:rsid w:val="00CD4F8F"/>
    <w:rsid w:val="00CD609C"/>
    <w:rsid w:val="00CD7838"/>
    <w:rsid w:val="00CE446B"/>
    <w:rsid w:val="00CE45EC"/>
    <w:rsid w:val="00CF3E79"/>
    <w:rsid w:val="00CF6D83"/>
    <w:rsid w:val="00CF7D63"/>
    <w:rsid w:val="00D00680"/>
    <w:rsid w:val="00D01F2D"/>
    <w:rsid w:val="00D03CF4"/>
    <w:rsid w:val="00D04E56"/>
    <w:rsid w:val="00D0542C"/>
    <w:rsid w:val="00D05B66"/>
    <w:rsid w:val="00D066CD"/>
    <w:rsid w:val="00D10007"/>
    <w:rsid w:val="00D11047"/>
    <w:rsid w:val="00D11502"/>
    <w:rsid w:val="00D150CE"/>
    <w:rsid w:val="00D17248"/>
    <w:rsid w:val="00D212CE"/>
    <w:rsid w:val="00D2340C"/>
    <w:rsid w:val="00D3257F"/>
    <w:rsid w:val="00D41B38"/>
    <w:rsid w:val="00D44809"/>
    <w:rsid w:val="00D45344"/>
    <w:rsid w:val="00D51251"/>
    <w:rsid w:val="00D5467E"/>
    <w:rsid w:val="00D54AB0"/>
    <w:rsid w:val="00D552C4"/>
    <w:rsid w:val="00D55B13"/>
    <w:rsid w:val="00D56AD2"/>
    <w:rsid w:val="00D56CBA"/>
    <w:rsid w:val="00D60477"/>
    <w:rsid w:val="00D6109D"/>
    <w:rsid w:val="00D63987"/>
    <w:rsid w:val="00D65885"/>
    <w:rsid w:val="00D672B4"/>
    <w:rsid w:val="00D7131A"/>
    <w:rsid w:val="00D75311"/>
    <w:rsid w:val="00D815B8"/>
    <w:rsid w:val="00D8189B"/>
    <w:rsid w:val="00D84B3D"/>
    <w:rsid w:val="00D8763C"/>
    <w:rsid w:val="00D8765C"/>
    <w:rsid w:val="00D87A45"/>
    <w:rsid w:val="00D90177"/>
    <w:rsid w:val="00D930A7"/>
    <w:rsid w:val="00D97741"/>
    <w:rsid w:val="00DA08C2"/>
    <w:rsid w:val="00DA1CF4"/>
    <w:rsid w:val="00DA6566"/>
    <w:rsid w:val="00DB32C8"/>
    <w:rsid w:val="00DB4E45"/>
    <w:rsid w:val="00DB6E6A"/>
    <w:rsid w:val="00DC00CD"/>
    <w:rsid w:val="00DC3318"/>
    <w:rsid w:val="00DC43E5"/>
    <w:rsid w:val="00DD0DA8"/>
    <w:rsid w:val="00DD45C6"/>
    <w:rsid w:val="00DE245D"/>
    <w:rsid w:val="00DE253A"/>
    <w:rsid w:val="00DE7441"/>
    <w:rsid w:val="00DF35A9"/>
    <w:rsid w:val="00DF568F"/>
    <w:rsid w:val="00DF58CF"/>
    <w:rsid w:val="00DF67C3"/>
    <w:rsid w:val="00DF6D78"/>
    <w:rsid w:val="00E02D0A"/>
    <w:rsid w:val="00E02E18"/>
    <w:rsid w:val="00E03211"/>
    <w:rsid w:val="00E05ED4"/>
    <w:rsid w:val="00E07367"/>
    <w:rsid w:val="00E10F15"/>
    <w:rsid w:val="00E1379E"/>
    <w:rsid w:val="00E13E35"/>
    <w:rsid w:val="00E16C4C"/>
    <w:rsid w:val="00E17BF3"/>
    <w:rsid w:val="00E17CBD"/>
    <w:rsid w:val="00E23A41"/>
    <w:rsid w:val="00E25531"/>
    <w:rsid w:val="00E261DB"/>
    <w:rsid w:val="00E3164F"/>
    <w:rsid w:val="00E318E2"/>
    <w:rsid w:val="00E34B4C"/>
    <w:rsid w:val="00E37EEE"/>
    <w:rsid w:val="00E43447"/>
    <w:rsid w:val="00E4528E"/>
    <w:rsid w:val="00E46AA3"/>
    <w:rsid w:val="00E513F9"/>
    <w:rsid w:val="00E514B9"/>
    <w:rsid w:val="00E53D13"/>
    <w:rsid w:val="00E57154"/>
    <w:rsid w:val="00E60450"/>
    <w:rsid w:val="00E60A56"/>
    <w:rsid w:val="00E631EA"/>
    <w:rsid w:val="00E64D04"/>
    <w:rsid w:val="00E65CCC"/>
    <w:rsid w:val="00E66C37"/>
    <w:rsid w:val="00E67CBB"/>
    <w:rsid w:val="00E71063"/>
    <w:rsid w:val="00E713E1"/>
    <w:rsid w:val="00E71E3E"/>
    <w:rsid w:val="00E71F0E"/>
    <w:rsid w:val="00E739AE"/>
    <w:rsid w:val="00E8359C"/>
    <w:rsid w:val="00E8549D"/>
    <w:rsid w:val="00E855D6"/>
    <w:rsid w:val="00E85D36"/>
    <w:rsid w:val="00E870F3"/>
    <w:rsid w:val="00E92445"/>
    <w:rsid w:val="00E95572"/>
    <w:rsid w:val="00E97DA7"/>
    <w:rsid w:val="00EA4C5D"/>
    <w:rsid w:val="00EA5820"/>
    <w:rsid w:val="00EA5B18"/>
    <w:rsid w:val="00EB1E61"/>
    <w:rsid w:val="00EB2A9B"/>
    <w:rsid w:val="00EB3C7F"/>
    <w:rsid w:val="00EB5F0A"/>
    <w:rsid w:val="00EC0301"/>
    <w:rsid w:val="00EC245D"/>
    <w:rsid w:val="00EC74EF"/>
    <w:rsid w:val="00ED2709"/>
    <w:rsid w:val="00ED4152"/>
    <w:rsid w:val="00ED44B6"/>
    <w:rsid w:val="00ED5F10"/>
    <w:rsid w:val="00EE36D6"/>
    <w:rsid w:val="00EE5503"/>
    <w:rsid w:val="00EE6C9E"/>
    <w:rsid w:val="00EE7839"/>
    <w:rsid w:val="00EF132C"/>
    <w:rsid w:val="00EF383C"/>
    <w:rsid w:val="00EF38A6"/>
    <w:rsid w:val="00EF53C6"/>
    <w:rsid w:val="00EF7837"/>
    <w:rsid w:val="00EF795E"/>
    <w:rsid w:val="00EF7D84"/>
    <w:rsid w:val="00F024B5"/>
    <w:rsid w:val="00F051BE"/>
    <w:rsid w:val="00F05D0A"/>
    <w:rsid w:val="00F06C53"/>
    <w:rsid w:val="00F14F1C"/>
    <w:rsid w:val="00F15BC8"/>
    <w:rsid w:val="00F20C4A"/>
    <w:rsid w:val="00F21A0F"/>
    <w:rsid w:val="00F22C91"/>
    <w:rsid w:val="00F26333"/>
    <w:rsid w:val="00F269DE"/>
    <w:rsid w:val="00F30EC0"/>
    <w:rsid w:val="00F33F88"/>
    <w:rsid w:val="00F35629"/>
    <w:rsid w:val="00F37C24"/>
    <w:rsid w:val="00F4400A"/>
    <w:rsid w:val="00F44267"/>
    <w:rsid w:val="00F57223"/>
    <w:rsid w:val="00F5768D"/>
    <w:rsid w:val="00F63739"/>
    <w:rsid w:val="00F67122"/>
    <w:rsid w:val="00F72BE8"/>
    <w:rsid w:val="00F7499F"/>
    <w:rsid w:val="00F74DD6"/>
    <w:rsid w:val="00F817BF"/>
    <w:rsid w:val="00F81DF8"/>
    <w:rsid w:val="00F81FEA"/>
    <w:rsid w:val="00F84CCA"/>
    <w:rsid w:val="00F85AF8"/>
    <w:rsid w:val="00F918CA"/>
    <w:rsid w:val="00F9320F"/>
    <w:rsid w:val="00FA09F6"/>
    <w:rsid w:val="00FA1D13"/>
    <w:rsid w:val="00FA34E9"/>
    <w:rsid w:val="00FA363A"/>
    <w:rsid w:val="00FB71D8"/>
    <w:rsid w:val="00FC033E"/>
    <w:rsid w:val="00FC4933"/>
    <w:rsid w:val="00FD07E9"/>
    <w:rsid w:val="00FD0D41"/>
    <w:rsid w:val="00FD252D"/>
    <w:rsid w:val="00FD679D"/>
    <w:rsid w:val="00FD6F41"/>
    <w:rsid w:val="00FE0E5B"/>
    <w:rsid w:val="00FE1675"/>
    <w:rsid w:val="00FE4916"/>
    <w:rsid w:val="00FE4B56"/>
    <w:rsid w:val="00FE7C86"/>
    <w:rsid w:val="00FE7EEE"/>
    <w:rsid w:val="00FF37AB"/>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ampiran"/>
    <w:basedOn w:val="Normal"/>
    <w:link w:val="ListParagraphChar"/>
    <w:uiPriority w:val="34"/>
    <w:qFormat/>
    <w:rsid w:val="00F37C24"/>
    <w:pPr>
      <w:ind w:left="720"/>
      <w:contextualSpacing/>
    </w:pPr>
  </w:style>
  <w:style w:type="paragraph" w:styleId="NoSpacing">
    <w:name w:val="No Spacing"/>
    <w:uiPriority w:val="1"/>
    <w:qFormat/>
    <w:rsid w:val="00F37C24"/>
    <w:pPr>
      <w:spacing w:after="0" w:line="240" w:lineRule="auto"/>
    </w:pPr>
    <w:rPr>
      <w:rFonts w:ascii="Calibri" w:eastAsia="Times New Roman" w:hAnsi="Calibri" w:cs="Times New Roman"/>
    </w:rPr>
  </w:style>
  <w:style w:type="table" w:styleId="TableGrid">
    <w:name w:val="Table Grid"/>
    <w:basedOn w:val="TableNormal"/>
    <w:uiPriority w:val="59"/>
    <w:rsid w:val="00F37C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ub bab Char,Body of text Char,lampiran Char"/>
    <w:link w:val="ListParagraph"/>
    <w:uiPriority w:val="34"/>
    <w:qFormat/>
    <w:locked/>
    <w:rsid w:val="00F37C24"/>
    <w:rPr>
      <w:rFonts w:ascii="Calibri" w:eastAsia="Calibri" w:hAnsi="Calibri" w:cs="Times New Roman"/>
    </w:rPr>
  </w:style>
  <w:style w:type="paragraph" w:styleId="Header">
    <w:name w:val="header"/>
    <w:basedOn w:val="Normal"/>
    <w:link w:val="HeaderChar"/>
    <w:uiPriority w:val="99"/>
    <w:unhideWhenUsed/>
    <w:rsid w:val="0002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33"/>
    <w:rPr>
      <w:rFonts w:ascii="Calibri" w:eastAsia="Calibri" w:hAnsi="Calibri" w:cs="Times New Roman"/>
    </w:rPr>
  </w:style>
  <w:style w:type="paragraph" w:styleId="Footer">
    <w:name w:val="footer"/>
    <w:basedOn w:val="Normal"/>
    <w:link w:val="FooterChar"/>
    <w:uiPriority w:val="99"/>
    <w:unhideWhenUsed/>
    <w:rsid w:val="0002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33"/>
    <w:rPr>
      <w:rFonts w:ascii="Calibri" w:eastAsia="Calibri" w:hAnsi="Calibri" w:cs="Times New Roman"/>
    </w:rPr>
  </w:style>
  <w:style w:type="paragraph" w:customStyle="1" w:styleId="Default">
    <w:name w:val="Default"/>
    <w:rsid w:val="007F213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F213A"/>
    <w:rPr>
      <w:color w:val="0000FF"/>
      <w:u w:val="single"/>
    </w:rPr>
  </w:style>
  <w:style w:type="paragraph" w:customStyle="1" w:styleId="A">
    <w:name w:val="A"/>
    <w:basedOn w:val="ListParagraph"/>
    <w:rsid w:val="000530D3"/>
    <w:pPr>
      <w:suppressAutoHyphens/>
      <w:spacing w:after="280" w:line="360" w:lineRule="auto"/>
      <w:ind w:left="0"/>
      <w:contextualSpacing w:val="0"/>
    </w:pPr>
    <w:rPr>
      <w:rFonts w:ascii="Times New Roman" w:hAnsi="Times New Roman" w:cs="Arial"/>
      <w:b/>
      <w:sz w:val="24"/>
      <w:szCs w:val="24"/>
      <w:lang w:eastAsia="ar-SA"/>
    </w:rPr>
  </w:style>
  <w:style w:type="paragraph" w:styleId="BalloonText">
    <w:name w:val="Balloon Text"/>
    <w:basedOn w:val="Normal"/>
    <w:link w:val="BalloonTextChar"/>
    <w:uiPriority w:val="99"/>
    <w:semiHidden/>
    <w:unhideWhenUsed/>
    <w:rsid w:val="0005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D3"/>
    <w:rPr>
      <w:rFonts w:ascii="Tahoma" w:eastAsia="Calibri" w:hAnsi="Tahoma" w:cs="Tahoma"/>
      <w:sz w:val="16"/>
      <w:szCs w:val="16"/>
    </w:rPr>
  </w:style>
  <w:style w:type="character" w:customStyle="1" w:styleId="ff1">
    <w:name w:val="ff1"/>
    <w:basedOn w:val="DefaultParagraphFont"/>
    <w:rsid w:val="0012372E"/>
  </w:style>
  <w:style w:type="character" w:customStyle="1" w:styleId="ff3">
    <w:name w:val="ff3"/>
    <w:basedOn w:val="DefaultParagraphFont"/>
    <w:rsid w:val="0012372E"/>
  </w:style>
  <w:style w:type="character" w:customStyle="1" w:styleId="ls7">
    <w:name w:val="ls7"/>
    <w:basedOn w:val="DefaultParagraphFont"/>
    <w:rsid w:val="0012372E"/>
  </w:style>
  <w:style w:type="character" w:customStyle="1" w:styleId="ls18">
    <w:name w:val="ls18"/>
    <w:basedOn w:val="DefaultParagraphFont"/>
    <w:rsid w:val="00027A1A"/>
  </w:style>
  <w:style w:type="character" w:customStyle="1" w:styleId="ls14">
    <w:name w:val="ls14"/>
    <w:basedOn w:val="DefaultParagraphFont"/>
    <w:rsid w:val="00027A1A"/>
  </w:style>
  <w:style w:type="character" w:customStyle="1" w:styleId="ls0">
    <w:name w:val="ls0"/>
    <w:basedOn w:val="DefaultParagraphFont"/>
    <w:rsid w:val="00027A1A"/>
  </w:style>
  <w:style w:type="character" w:customStyle="1" w:styleId="ls1a">
    <w:name w:val="ls1a"/>
    <w:basedOn w:val="DefaultParagraphFont"/>
    <w:rsid w:val="00027A1A"/>
  </w:style>
  <w:style w:type="character" w:styleId="LineNumber">
    <w:name w:val="line number"/>
    <w:basedOn w:val="DefaultParagraphFont"/>
    <w:uiPriority w:val="99"/>
    <w:semiHidden/>
    <w:unhideWhenUsed/>
    <w:rsid w:val="009D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789">
      <w:bodyDiv w:val="1"/>
      <w:marLeft w:val="0"/>
      <w:marRight w:val="0"/>
      <w:marTop w:val="0"/>
      <w:marBottom w:val="0"/>
      <w:divBdr>
        <w:top w:val="none" w:sz="0" w:space="0" w:color="auto"/>
        <w:left w:val="none" w:sz="0" w:space="0" w:color="auto"/>
        <w:bottom w:val="none" w:sz="0" w:space="0" w:color="auto"/>
        <w:right w:val="none" w:sz="0" w:space="0" w:color="auto"/>
      </w:divBdr>
      <w:divsChild>
        <w:div w:id="8876664">
          <w:marLeft w:val="0"/>
          <w:marRight w:val="0"/>
          <w:marTop w:val="0"/>
          <w:marBottom w:val="0"/>
          <w:divBdr>
            <w:top w:val="none" w:sz="0" w:space="0" w:color="auto"/>
            <w:left w:val="none" w:sz="0" w:space="0" w:color="auto"/>
            <w:bottom w:val="none" w:sz="0" w:space="0" w:color="auto"/>
            <w:right w:val="none" w:sz="0" w:space="0" w:color="auto"/>
          </w:divBdr>
        </w:div>
        <w:div w:id="18437436">
          <w:marLeft w:val="0"/>
          <w:marRight w:val="0"/>
          <w:marTop w:val="0"/>
          <w:marBottom w:val="0"/>
          <w:divBdr>
            <w:top w:val="none" w:sz="0" w:space="0" w:color="auto"/>
            <w:left w:val="none" w:sz="0" w:space="0" w:color="auto"/>
            <w:bottom w:val="none" w:sz="0" w:space="0" w:color="auto"/>
            <w:right w:val="none" w:sz="0" w:space="0" w:color="auto"/>
          </w:divBdr>
        </w:div>
        <w:div w:id="62410950">
          <w:marLeft w:val="0"/>
          <w:marRight w:val="0"/>
          <w:marTop w:val="0"/>
          <w:marBottom w:val="0"/>
          <w:divBdr>
            <w:top w:val="none" w:sz="0" w:space="0" w:color="auto"/>
            <w:left w:val="none" w:sz="0" w:space="0" w:color="auto"/>
            <w:bottom w:val="none" w:sz="0" w:space="0" w:color="auto"/>
            <w:right w:val="none" w:sz="0" w:space="0" w:color="auto"/>
          </w:divBdr>
        </w:div>
        <w:div w:id="74206920">
          <w:marLeft w:val="0"/>
          <w:marRight w:val="0"/>
          <w:marTop w:val="0"/>
          <w:marBottom w:val="0"/>
          <w:divBdr>
            <w:top w:val="none" w:sz="0" w:space="0" w:color="auto"/>
            <w:left w:val="none" w:sz="0" w:space="0" w:color="auto"/>
            <w:bottom w:val="none" w:sz="0" w:space="0" w:color="auto"/>
            <w:right w:val="none" w:sz="0" w:space="0" w:color="auto"/>
          </w:divBdr>
        </w:div>
        <w:div w:id="264116101">
          <w:marLeft w:val="0"/>
          <w:marRight w:val="0"/>
          <w:marTop w:val="0"/>
          <w:marBottom w:val="0"/>
          <w:divBdr>
            <w:top w:val="none" w:sz="0" w:space="0" w:color="auto"/>
            <w:left w:val="none" w:sz="0" w:space="0" w:color="auto"/>
            <w:bottom w:val="none" w:sz="0" w:space="0" w:color="auto"/>
            <w:right w:val="none" w:sz="0" w:space="0" w:color="auto"/>
          </w:divBdr>
        </w:div>
        <w:div w:id="295723707">
          <w:marLeft w:val="0"/>
          <w:marRight w:val="0"/>
          <w:marTop w:val="0"/>
          <w:marBottom w:val="0"/>
          <w:divBdr>
            <w:top w:val="none" w:sz="0" w:space="0" w:color="auto"/>
            <w:left w:val="none" w:sz="0" w:space="0" w:color="auto"/>
            <w:bottom w:val="none" w:sz="0" w:space="0" w:color="auto"/>
            <w:right w:val="none" w:sz="0" w:space="0" w:color="auto"/>
          </w:divBdr>
        </w:div>
        <w:div w:id="299456017">
          <w:marLeft w:val="0"/>
          <w:marRight w:val="0"/>
          <w:marTop w:val="0"/>
          <w:marBottom w:val="0"/>
          <w:divBdr>
            <w:top w:val="none" w:sz="0" w:space="0" w:color="auto"/>
            <w:left w:val="none" w:sz="0" w:space="0" w:color="auto"/>
            <w:bottom w:val="none" w:sz="0" w:space="0" w:color="auto"/>
            <w:right w:val="none" w:sz="0" w:space="0" w:color="auto"/>
          </w:divBdr>
        </w:div>
        <w:div w:id="326521623">
          <w:marLeft w:val="0"/>
          <w:marRight w:val="0"/>
          <w:marTop w:val="0"/>
          <w:marBottom w:val="0"/>
          <w:divBdr>
            <w:top w:val="none" w:sz="0" w:space="0" w:color="auto"/>
            <w:left w:val="none" w:sz="0" w:space="0" w:color="auto"/>
            <w:bottom w:val="none" w:sz="0" w:space="0" w:color="auto"/>
            <w:right w:val="none" w:sz="0" w:space="0" w:color="auto"/>
          </w:divBdr>
        </w:div>
        <w:div w:id="469254284">
          <w:marLeft w:val="0"/>
          <w:marRight w:val="0"/>
          <w:marTop w:val="0"/>
          <w:marBottom w:val="0"/>
          <w:divBdr>
            <w:top w:val="none" w:sz="0" w:space="0" w:color="auto"/>
            <w:left w:val="none" w:sz="0" w:space="0" w:color="auto"/>
            <w:bottom w:val="none" w:sz="0" w:space="0" w:color="auto"/>
            <w:right w:val="none" w:sz="0" w:space="0" w:color="auto"/>
          </w:divBdr>
        </w:div>
        <w:div w:id="493451399">
          <w:marLeft w:val="0"/>
          <w:marRight w:val="0"/>
          <w:marTop w:val="0"/>
          <w:marBottom w:val="0"/>
          <w:divBdr>
            <w:top w:val="none" w:sz="0" w:space="0" w:color="auto"/>
            <w:left w:val="none" w:sz="0" w:space="0" w:color="auto"/>
            <w:bottom w:val="none" w:sz="0" w:space="0" w:color="auto"/>
            <w:right w:val="none" w:sz="0" w:space="0" w:color="auto"/>
          </w:divBdr>
        </w:div>
        <w:div w:id="519703661">
          <w:marLeft w:val="0"/>
          <w:marRight w:val="0"/>
          <w:marTop w:val="0"/>
          <w:marBottom w:val="0"/>
          <w:divBdr>
            <w:top w:val="none" w:sz="0" w:space="0" w:color="auto"/>
            <w:left w:val="none" w:sz="0" w:space="0" w:color="auto"/>
            <w:bottom w:val="none" w:sz="0" w:space="0" w:color="auto"/>
            <w:right w:val="none" w:sz="0" w:space="0" w:color="auto"/>
          </w:divBdr>
        </w:div>
        <w:div w:id="629435968">
          <w:marLeft w:val="0"/>
          <w:marRight w:val="0"/>
          <w:marTop w:val="0"/>
          <w:marBottom w:val="0"/>
          <w:divBdr>
            <w:top w:val="none" w:sz="0" w:space="0" w:color="auto"/>
            <w:left w:val="none" w:sz="0" w:space="0" w:color="auto"/>
            <w:bottom w:val="none" w:sz="0" w:space="0" w:color="auto"/>
            <w:right w:val="none" w:sz="0" w:space="0" w:color="auto"/>
          </w:divBdr>
        </w:div>
        <w:div w:id="641427479">
          <w:marLeft w:val="0"/>
          <w:marRight w:val="0"/>
          <w:marTop w:val="0"/>
          <w:marBottom w:val="0"/>
          <w:divBdr>
            <w:top w:val="none" w:sz="0" w:space="0" w:color="auto"/>
            <w:left w:val="none" w:sz="0" w:space="0" w:color="auto"/>
            <w:bottom w:val="none" w:sz="0" w:space="0" w:color="auto"/>
            <w:right w:val="none" w:sz="0" w:space="0" w:color="auto"/>
          </w:divBdr>
        </w:div>
        <w:div w:id="768963494">
          <w:marLeft w:val="0"/>
          <w:marRight w:val="0"/>
          <w:marTop w:val="0"/>
          <w:marBottom w:val="0"/>
          <w:divBdr>
            <w:top w:val="none" w:sz="0" w:space="0" w:color="auto"/>
            <w:left w:val="none" w:sz="0" w:space="0" w:color="auto"/>
            <w:bottom w:val="none" w:sz="0" w:space="0" w:color="auto"/>
            <w:right w:val="none" w:sz="0" w:space="0" w:color="auto"/>
          </w:divBdr>
        </w:div>
        <w:div w:id="848255951">
          <w:marLeft w:val="0"/>
          <w:marRight w:val="0"/>
          <w:marTop w:val="0"/>
          <w:marBottom w:val="0"/>
          <w:divBdr>
            <w:top w:val="none" w:sz="0" w:space="0" w:color="auto"/>
            <w:left w:val="none" w:sz="0" w:space="0" w:color="auto"/>
            <w:bottom w:val="none" w:sz="0" w:space="0" w:color="auto"/>
            <w:right w:val="none" w:sz="0" w:space="0" w:color="auto"/>
          </w:divBdr>
        </w:div>
        <w:div w:id="851459051">
          <w:marLeft w:val="0"/>
          <w:marRight w:val="0"/>
          <w:marTop w:val="0"/>
          <w:marBottom w:val="0"/>
          <w:divBdr>
            <w:top w:val="none" w:sz="0" w:space="0" w:color="auto"/>
            <w:left w:val="none" w:sz="0" w:space="0" w:color="auto"/>
            <w:bottom w:val="none" w:sz="0" w:space="0" w:color="auto"/>
            <w:right w:val="none" w:sz="0" w:space="0" w:color="auto"/>
          </w:divBdr>
        </w:div>
        <w:div w:id="956521205">
          <w:marLeft w:val="0"/>
          <w:marRight w:val="0"/>
          <w:marTop w:val="0"/>
          <w:marBottom w:val="0"/>
          <w:divBdr>
            <w:top w:val="none" w:sz="0" w:space="0" w:color="auto"/>
            <w:left w:val="none" w:sz="0" w:space="0" w:color="auto"/>
            <w:bottom w:val="none" w:sz="0" w:space="0" w:color="auto"/>
            <w:right w:val="none" w:sz="0" w:space="0" w:color="auto"/>
          </w:divBdr>
        </w:div>
        <w:div w:id="989555713">
          <w:marLeft w:val="0"/>
          <w:marRight w:val="0"/>
          <w:marTop w:val="0"/>
          <w:marBottom w:val="0"/>
          <w:divBdr>
            <w:top w:val="none" w:sz="0" w:space="0" w:color="auto"/>
            <w:left w:val="none" w:sz="0" w:space="0" w:color="auto"/>
            <w:bottom w:val="none" w:sz="0" w:space="0" w:color="auto"/>
            <w:right w:val="none" w:sz="0" w:space="0" w:color="auto"/>
          </w:divBdr>
        </w:div>
        <w:div w:id="1004630311">
          <w:marLeft w:val="0"/>
          <w:marRight w:val="0"/>
          <w:marTop w:val="0"/>
          <w:marBottom w:val="0"/>
          <w:divBdr>
            <w:top w:val="none" w:sz="0" w:space="0" w:color="auto"/>
            <w:left w:val="none" w:sz="0" w:space="0" w:color="auto"/>
            <w:bottom w:val="none" w:sz="0" w:space="0" w:color="auto"/>
            <w:right w:val="none" w:sz="0" w:space="0" w:color="auto"/>
          </w:divBdr>
        </w:div>
        <w:div w:id="1014385255">
          <w:marLeft w:val="0"/>
          <w:marRight w:val="0"/>
          <w:marTop w:val="0"/>
          <w:marBottom w:val="0"/>
          <w:divBdr>
            <w:top w:val="none" w:sz="0" w:space="0" w:color="auto"/>
            <w:left w:val="none" w:sz="0" w:space="0" w:color="auto"/>
            <w:bottom w:val="none" w:sz="0" w:space="0" w:color="auto"/>
            <w:right w:val="none" w:sz="0" w:space="0" w:color="auto"/>
          </w:divBdr>
        </w:div>
        <w:div w:id="1123887668">
          <w:marLeft w:val="0"/>
          <w:marRight w:val="0"/>
          <w:marTop w:val="0"/>
          <w:marBottom w:val="0"/>
          <w:divBdr>
            <w:top w:val="none" w:sz="0" w:space="0" w:color="auto"/>
            <w:left w:val="none" w:sz="0" w:space="0" w:color="auto"/>
            <w:bottom w:val="none" w:sz="0" w:space="0" w:color="auto"/>
            <w:right w:val="none" w:sz="0" w:space="0" w:color="auto"/>
          </w:divBdr>
        </w:div>
        <w:div w:id="1166747951">
          <w:marLeft w:val="0"/>
          <w:marRight w:val="0"/>
          <w:marTop w:val="0"/>
          <w:marBottom w:val="0"/>
          <w:divBdr>
            <w:top w:val="none" w:sz="0" w:space="0" w:color="auto"/>
            <w:left w:val="none" w:sz="0" w:space="0" w:color="auto"/>
            <w:bottom w:val="none" w:sz="0" w:space="0" w:color="auto"/>
            <w:right w:val="none" w:sz="0" w:space="0" w:color="auto"/>
          </w:divBdr>
        </w:div>
        <w:div w:id="1174301519">
          <w:marLeft w:val="0"/>
          <w:marRight w:val="0"/>
          <w:marTop w:val="0"/>
          <w:marBottom w:val="0"/>
          <w:divBdr>
            <w:top w:val="none" w:sz="0" w:space="0" w:color="auto"/>
            <w:left w:val="none" w:sz="0" w:space="0" w:color="auto"/>
            <w:bottom w:val="none" w:sz="0" w:space="0" w:color="auto"/>
            <w:right w:val="none" w:sz="0" w:space="0" w:color="auto"/>
          </w:divBdr>
        </w:div>
        <w:div w:id="1204945932">
          <w:marLeft w:val="0"/>
          <w:marRight w:val="0"/>
          <w:marTop w:val="0"/>
          <w:marBottom w:val="0"/>
          <w:divBdr>
            <w:top w:val="none" w:sz="0" w:space="0" w:color="auto"/>
            <w:left w:val="none" w:sz="0" w:space="0" w:color="auto"/>
            <w:bottom w:val="none" w:sz="0" w:space="0" w:color="auto"/>
            <w:right w:val="none" w:sz="0" w:space="0" w:color="auto"/>
          </w:divBdr>
        </w:div>
        <w:div w:id="1225529028">
          <w:marLeft w:val="0"/>
          <w:marRight w:val="0"/>
          <w:marTop w:val="0"/>
          <w:marBottom w:val="0"/>
          <w:divBdr>
            <w:top w:val="none" w:sz="0" w:space="0" w:color="auto"/>
            <w:left w:val="none" w:sz="0" w:space="0" w:color="auto"/>
            <w:bottom w:val="none" w:sz="0" w:space="0" w:color="auto"/>
            <w:right w:val="none" w:sz="0" w:space="0" w:color="auto"/>
          </w:divBdr>
        </w:div>
        <w:div w:id="1236938687">
          <w:marLeft w:val="0"/>
          <w:marRight w:val="0"/>
          <w:marTop w:val="0"/>
          <w:marBottom w:val="0"/>
          <w:divBdr>
            <w:top w:val="none" w:sz="0" w:space="0" w:color="auto"/>
            <w:left w:val="none" w:sz="0" w:space="0" w:color="auto"/>
            <w:bottom w:val="none" w:sz="0" w:space="0" w:color="auto"/>
            <w:right w:val="none" w:sz="0" w:space="0" w:color="auto"/>
          </w:divBdr>
        </w:div>
        <w:div w:id="1245336650">
          <w:marLeft w:val="0"/>
          <w:marRight w:val="0"/>
          <w:marTop w:val="0"/>
          <w:marBottom w:val="0"/>
          <w:divBdr>
            <w:top w:val="none" w:sz="0" w:space="0" w:color="auto"/>
            <w:left w:val="none" w:sz="0" w:space="0" w:color="auto"/>
            <w:bottom w:val="none" w:sz="0" w:space="0" w:color="auto"/>
            <w:right w:val="none" w:sz="0" w:space="0" w:color="auto"/>
          </w:divBdr>
        </w:div>
        <w:div w:id="1301424416">
          <w:marLeft w:val="0"/>
          <w:marRight w:val="0"/>
          <w:marTop w:val="0"/>
          <w:marBottom w:val="0"/>
          <w:divBdr>
            <w:top w:val="none" w:sz="0" w:space="0" w:color="auto"/>
            <w:left w:val="none" w:sz="0" w:space="0" w:color="auto"/>
            <w:bottom w:val="none" w:sz="0" w:space="0" w:color="auto"/>
            <w:right w:val="none" w:sz="0" w:space="0" w:color="auto"/>
          </w:divBdr>
        </w:div>
        <w:div w:id="1388412488">
          <w:marLeft w:val="0"/>
          <w:marRight w:val="0"/>
          <w:marTop w:val="0"/>
          <w:marBottom w:val="0"/>
          <w:divBdr>
            <w:top w:val="none" w:sz="0" w:space="0" w:color="auto"/>
            <w:left w:val="none" w:sz="0" w:space="0" w:color="auto"/>
            <w:bottom w:val="none" w:sz="0" w:space="0" w:color="auto"/>
            <w:right w:val="none" w:sz="0" w:space="0" w:color="auto"/>
          </w:divBdr>
        </w:div>
        <w:div w:id="1425178515">
          <w:marLeft w:val="0"/>
          <w:marRight w:val="0"/>
          <w:marTop w:val="0"/>
          <w:marBottom w:val="0"/>
          <w:divBdr>
            <w:top w:val="none" w:sz="0" w:space="0" w:color="auto"/>
            <w:left w:val="none" w:sz="0" w:space="0" w:color="auto"/>
            <w:bottom w:val="none" w:sz="0" w:space="0" w:color="auto"/>
            <w:right w:val="none" w:sz="0" w:space="0" w:color="auto"/>
          </w:divBdr>
        </w:div>
        <w:div w:id="1426993106">
          <w:marLeft w:val="0"/>
          <w:marRight w:val="0"/>
          <w:marTop w:val="0"/>
          <w:marBottom w:val="0"/>
          <w:divBdr>
            <w:top w:val="none" w:sz="0" w:space="0" w:color="auto"/>
            <w:left w:val="none" w:sz="0" w:space="0" w:color="auto"/>
            <w:bottom w:val="none" w:sz="0" w:space="0" w:color="auto"/>
            <w:right w:val="none" w:sz="0" w:space="0" w:color="auto"/>
          </w:divBdr>
        </w:div>
        <w:div w:id="1430659789">
          <w:marLeft w:val="0"/>
          <w:marRight w:val="0"/>
          <w:marTop w:val="0"/>
          <w:marBottom w:val="0"/>
          <w:divBdr>
            <w:top w:val="none" w:sz="0" w:space="0" w:color="auto"/>
            <w:left w:val="none" w:sz="0" w:space="0" w:color="auto"/>
            <w:bottom w:val="none" w:sz="0" w:space="0" w:color="auto"/>
            <w:right w:val="none" w:sz="0" w:space="0" w:color="auto"/>
          </w:divBdr>
        </w:div>
        <w:div w:id="1452936284">
          <w:marLeft w:val="0"/>
          <w:marRight w:val="0"/>
          <w:marTop w:val="0"/>
          <w:marBottom w:val="0"/>
          <w:divBdr>
            <w:top w:val="none" w:sz="0" w:space="0" w:color="auto"/>
            <w:left w:val="none" w:sz="0" w:space="0" w:color="auto"/>
            <w:bottom w:val="none" w:sz="0" w:space="0" w:color="auto"/>
            <w:right w:val="none" w:sz="0" w:space="0" w:color="auto"/>
          </w:divBdr>
        </w:div>
        <w:div w:id="1474446868">
          <w:marLeft w:val="0"/>
          <w:marRight w:val="0"/>
          <w:marTop w:val="0"/>
          <w:marBottom w:val="0"/>
          <w:divBdr>
            <w:top w:val="none" w:sz="0" w:space="0" w:color="auto"/>
            <w:left w:val="none" w:sz="0" w:space="0" w:color="auto"/>
            <w:bottom w:val="none" w:sz="0" w:space="0" w:color="auto"/>
            <w:right w:val="none" w:sz="0" w:space="0" w:color="auto"/>
          </w:divBdr>
        </w:div>
        <w:div w:id="1508209511">
          <w:marLeft w:val="0"/>
          <w:marRight w:val="0"/>
          <w:marTop w:val="0"/>
          <w:marBottom w:val="0"/>
          <w:divBdr>
            <w:top w:val="none" w:sz="0" w:space="0" w:color="auto"/>
            <w:left w:val="none" w:sz="0" w:space="0" w:color="auto"/>
            <w:bottom w:val="none" w:sz="0" w:space="0" w:color="auto"/>
            <w:right w:val="none" w:sz="0" w:space="0" w:color="auto"/>
          </w:divBdr>
        </w:div>
        <w:div w:id="1596478533">
          <w:marLeft w:val="0"/>
          <w:marRight w:val="0"/>
          <w:marTop w:val="0"/>
          <w:marBottom w:val="0"/>
          <w:divBdr>
            <w:top w:val="none" w:sz="0" w:space="0" w:color="auto"/>
            <w:left w:val="none" w:sz="0" w:space="0" w:color="auto"/>
            <w:bottom w:val="none" w:sz="0" w:space="0" w:color="auto"/>
            <w:right w:val="none" w:sz="0" w:space="0" w:color="auto"/>
          </w:divBdr>
        </w:div>
        <w:div w:id="1606186169">
          <w:marLeft w:val="0"/>
          <w:marRight w:val="0"/>
          <w:marTop w:val="0"/>
          <w:marBottom w:val="0"/>
          <w:divBdr>
            <w:top w:val="none" w:sz="0" w:space="0" w:color="auto"/>
            <w:left w:val="none" w:sz="0" w:space="0" w:color="auto"/>
            <w:bottom w:val="none" w:sz="0" w:space="0" w:color="auto"/>
            <w:right w:val="none" w:sz="0" w:space="0" w:color="auto"/>
          </w:divBdr>
        </w:div>
        <w:div w:id="1685551719">
          <w:marLeft w:val="0"/>
          <w:marRight w:val="0"/>
          <w:marTop w:val="0"/>
          <w:marBottom w:val="0"/>
          <w:divBdr>
            <w:top w:val="none" w:sz="0" w:space="0" w:color="auto"/>
            <w:left w:val="none" w:sz="0" w:space="0" w:color="auto"/>
            <w:bottom w:val="none" w:sz="0" w:space="0" w:color="auto"/>
            <w:right w:val="none" w:sz="0" w:space="0" w:color="auto"/>
          </w:divBdr>
        </w:div>
        <w:div w:id="1710840143">
          <w:marLeft w:val="0"/>
          <w:marRight w:val="0"/>
          <w:marTop w:val="0"/>
          <w:marBottom w:val="0"/>
          <w:divBdr>
            <w:top w:val="none" w:sz="0" w:space="0" w:color="auto"/>
            <w:left w:val="none" w:sz="0" w:space="0" w:color="auto"/>
            <w:bottom w:val="none" w:sz="0" w:space="0" w:color="auto"/>
            <w:right w:val="none" w:sz="0" w:space="0" w:color="auto"/>
          </w:divBdr>
        </w:div>
        <w:div w:id="1755276444">
          <w:marLeft w:val="0"/>
          <w:marRight w:val="0"/>
          <w:marTop w:val="0"/>
          <w:marBottom w:val="0"/>
          <w:divBdr>
            <w:top w:val="none" w:sz="0" w:space="0" w:color="auto"/>
            <w:left w:val="none" w:sz="0" w:space="0" w:color="auto"/>
            <w:bottom w:val="none" w:sz="0" w:space="0" w:color="auto"/>
            <w:right w:val="none" w:sz="0" w:space="0" w:color="auto"/>
          </w:divBdr>
        </w:div>
        <w:div w:id="1818065555">
          <w:marLeft w:val="0"/>
          <w:marRight w:val="0"/>
          <w:marTop w:val="0"/>
          <w:marBottom w:val="0"/>
          <w:divBdr>
            <w:top w:val="none" w:sz="0" w:space="0" w:color="auto"/>
            <w:left w:val="none" w:sz="0" w:space="0" w:color="auto"/>
            <w:bottom w:val="none" w:sz="0" w:space="0" w:color="auto"/>
            <w:right w:val="none" w:sz="0" w:space="0" w:color="auto"/>
          </w:divBdr>
        </w:div>
        <w:div w:id="1870488069">
          <w:marLeft w:val="0"/>
          <w:marRight w:val="0"/>
          <w:marTop w:val="0"/>
          <w:marBottom w:val="0"/>
          <w:divBdr>
            <w:top w:val="none" w:sz="0" w:space="0" w:color="auto"/>
            <w:left w:val="none" w:sz="0" w:space="0" w:color="auto"/>
            <w:bottom w:val="none" w:sz="0" w:space="0" w:color="auto"/>
            <w:right w:val="none" w:sz="0" w:space="0" w:color="auto"/>
          </w:divBdr>
        </w:div>
        <w:div w:id="1892036752">
          <w:marLeft w:val="0"/>
          <w:marRight w:val="0"/>
          <w:marTop w:val="0"/>
          <w:marBottom w:val="0"/>
          <w:divBdr>
            <w:top w:val="none" w:sz="0" w:space="0" w:color="auto"/>
            <w:left w:val="none" w:sz="0" w:space="0" w:color="auto"/>
            <w:bottom w:val="none" w:sz="0" w:space="0" w:color="auto"/>
            <w:right w:val="none" w:sz="0" w:space="0" w:color="auto"/>
          </w:divBdr>
        </w:div>
        <w:div w:id="1909876183">
          <w:marLeft w:val="0"/>
          <w:marRight w:val="0"/>
          <w:marTop w:val="0"/>
          <w:marBottom w:val="0"/>
          <w:divBdr>
            <w:top w:val="none" w:sz="0" w:space="0" w:color="auto"/>
            <w:left w:val="none" w:sz="0" w:space="0" w:color="auto"/>
            <w:bottom w:val="none" w:sz="0" w:space="0" w:color="auto"/>
            <w:right w:val="none" w:sz="0" w:space="0" w:color="auto"/>
          </w:divBdr>
        </w:div>
        <w:div w:id="2007128488">
          <w:marLeft w:val="0"/>
          <w:marRight w:val="0"/>
          <w:marTop w:val="0"/>
          <w:marBottom w:val="0"/>
          <w:divBdr>
            <w:top w:val="none" w:sz="0" w:space="0" w:color="auto"/>
            <w:left w:val="none" w:sz="0" w:space="0" w:color="auto"/>
            <w:bottom w:val="none" w:sz="0" w:space="0" w:color="auto"/>
            <w:right w:val="none" w:sz="0" w:space="0" w:color="auto"/>
          </w:divBdr>
        </w:div>
        <w:div w:id="2017537881">
          <w:marLeft w:val="0"/>
          <w:marRight w:val="0"/>
          <w:marTop w:val="0"/>
          <w:marBottom w:val="0"/>
          <w:divBdr>
            <w:top w:val="none" w:sz="0" w:space="0" w:color="auto"/>
            <w:left w:val="none" w:sz="0" w:space="0" w:color="auto"/>
            <w:bottom w:val="none" w:sz="0" w:space="0" w:color="auto"/>
            <w:right w:val="none" w:sz="0" w:space="0" w:color="auto"/>
          </w:divBdr>
        </w:div>
        <w:div w:id="2102332546">
          <w:marLeft w:val="0"/>
          <w:marRight w:val="0"/>
          <w:marTop w:val="0"/>
          <w:marBottom w:val="0"/>
          <w:divBdr>
            <w:top w:val="none" w:sz="0" w:space="0" w:color="auto"/>
            <w:left w:val="none" w:sz="0" w:space="0" w:color="auto"/>
            <w:bottom w:val="none" w:sz="0" w:space="0" w:color="auto"/>
            <w:right w:val="none" w:sz="0" w:space="0" w:color="auto"/>
          </w:divBdr>
        </w:div>
        <w:div w:id="2134446861">
          <w:marLeft w:val="0"/>
          <w:marRight w:val="0"/>
          <w:marTop w:val="0"/>
          <w:marBottom w:val="0"/>
          <w:divBdr>
            <w:top w:val="none" w:sz="0" w:space="0" w:color="auto"/>
            <w:left w:val="none" w:sz="0" w:space="0" w:color="auto"/>
            <w:bottom w:val="none" w:sz="0" w:space="0" w:color="auto"/>
            <w:right w:val="none" w:sz="0" w:space="0" w:color="auto"/>
          </w:divBdr>
        </w:div>
      </w:divsChild>
    </w:div>
    <w:div w:id="150607127">
      <w:bodyDiv w:val="1"/>
      <w:marLeft w:val="0"/>
      <w:marRight w:val="0"/>
      <w:marTop w:val="0"/>
      <w:marBottom w:val="0"/>
      <w:divBdr>
        <w:top w:val="none" w:sz="0" w:space="0" w:color="auto"/>
        <w:left w:val="none" w:sz="0" w:space="0" w:color="auto"/>
        <w:bottom w:val="none" w:sz="0" w:space="0" w:color="auto"/>
        <w:right w:val="none" w:sz="0" w:space="0" w:color="auto"/>
      </w:divBdr>
      <w:divsChild>
        <w:div w:id="85923482">
          <w:marLeft w:val="0"/>
          <w:marRight w:val="0"/>
          <w:marTop w:val="0"/>
          <w:marBottom w:val="0"/>
          <w:divBdr>
            <w:top w:val="none" w:sz="0" w:space="0" w:color="auto"/>
            <w:left w:val="none" w:sz="0" w:space="0" w:color="auto"/>
            <w:bottom w:val="none" w:sz="0" w:space="0" w:color="auto"/>
            <w:right w:val="none" w:sz="0" w:space="0" w:color="auto"/>
          </w:divBdr>
        </w:div>
        <w:div w:id="316495823">
          <w:marLeft w:val="0"/>
          <w:marRight w:val="0"/>
          <w:marTop w:val="0"/>
          <w:marBottom w:val="0"/>
          <w:divBdr>
            <w:top w:val="none" w:sz="0" w:space="0" w:color="auto"/>
            <w:left w:val="none" w:sz="0" w:space="0" w:color="auto"/>
            <w:bottom w:val="none" w:sz="0" w:space="0" w:color="auto"/>
            <w:right w:val="none" w:sz="0" w:space="0" w:color="auto"/>
          </w:divBdr>
        </w:div>
        <w:div w:id="327755499">
          <w:marLeft w:val="0"/>
          <w:marRight w:val="0"/>
          <w:marTop w:val="0"/>
          <w:marBottom w:val="0"/>
          <w:divBdr>
            <w:top w:val="none" w:sz="0" w:space="0" w:color="auto"/>
            <w:left w:val="none" w:sz="0" w:space="0" w:color="auto"/>
            <w:bottom w:val="none" w:sz="0" w:space="0" w:color="auto"/>
            <w:right w:val="none" w:sz="0" w:space="0" w:color="auto"/>
          </w:divBdr>
        </w:div>
        <w:div w:id="382171919">
          <w:marLeft w:val="0"/>
          <w:marRight w:val="0"/>
          <w:marTop w:val="0"/>
          <w:marBottom w:val="0"/>
          <w:divBdr>
            <w:top w:val="none" w:sz="0" w:space="0" w:color="auto"/>
            <w:left w:val="none" w:sz="0" w:space="0" w:color="auto"/>
            <w:bottom w:val="none" w:sz="0" w:space="0" w:color="auto"/>
            <w:right w:val="none" w:sz="0" w:space="0" w:color="auto"/>
          </w:divBdr>
        </w:div>
        <w:div w:id="486672128">
          <w:marLeft w:val="0"/>
          <w:marRight w:val="0"/>
          <w:marTop w:val="0"/>
          <w:marBottom w:val="0"/>
          <w:divBdr>
            <w:top w:val="none" w:sz="0" w:space="0" w:color="auto"/>
            <w:left w:val="none" w:sz="0" w:space="0" w:color="auto"/>
            <w:bottom w:val="none" w:sz="0" w:space="0" w:color="auto"/>
            <w:right w:val="none" w:sz="0" w:space="0" w:color="auto"/>
          </w:divBdr>
        </w:div>
        <w:div w:id="492717394">
          <w:marLeft w:val="0"/>
          <w:marRight w:val="0"/>
          <w:marTop w:val="0"/>
          <w:marBottom w:val="0"/>
          <w:divBdr>
            <w:top w:val="none" w:sz="0" w:space="0" w:color="auto"/>
            <w:left w:val="none" w:sz="0" w:space="0" w:color="auto"/>
            <w:bottom w:val="none" w:sz="0" w:space="0" w:color="auto"/>
            <w:right w:val="none" w:sz="0" w:space="0" w:color="auto"/>
          </w:divBdr>
        </w:div>
        <w:div w:id="607202701">
          <w:marLeft w:val="0"/>
          <w:marRight w:val="0"/>
          <w:marTop w:val="0"/>
          <w:marBottom w:val="0"/>
          <w:divBdr>
            <w:top w:val="none" w:sz="0" w:space="0" w:color="auto"/>
            <w:left w:val="none" w:sz="0" w:space="0" w:color="auto"/>
            <w:bottom w:val="none" w:sz="0" w:space="0" w:color="auto"/>
            <w:right w:val="none" w:sz="0" w:space="0" w:color="auto"/>
          </w:divBdr>
        </w:div>
        <w:div w:id="765737396">
          <w:marLeft w:val="0"/>
          <w:marRight w:val="0"/>
          <w:marTop w:val="0"/>
          <w:marBottom w:val="0"/>
          <w:divBdr>
            <w:top w:val="none" w:sz="0" w:space="0" w:color="auto"/>
            <w:left w:val="none" w:sz="0" w:space="0" w:color="auto"/>
            <w:bottom w:val="none" w:sz="0" w:space="0" w:color="auto"/>
            <w:right w:val="none" w:sz="0" w:space="0" w:color="auto"/>
          </w:divBdr>
        </w:div>
        <w:div w:id="766656084">
          <w:marLeft w:val="0"/>
          <w:marRight w:val="0"/>
          <w:marTop w:val="0"/>
          <w:marBottom w:val="0"/>
          <w:divBdr>
            <w:top w:val="none" w:sz="0" w:space="0" w:color="auto"/>
            <w:left w:val="none" w:sz="0" w:space="0" w:color="auto"/>
            <w:bottom w:val="none" w:sz="0" w:space="0" w:color="auto"/>
            <w:right w:val="none" w:sz="0" w:space="0" w:color="auto"/>
          </w:divBdr>
        </w:div>
        <w:div w:id="768742834">
          <w:marLeft w:val="0"/>
          <w:marRight w:val="0"/>
          <w:marTop w:val="0"/>
          <w:marBottom w:val="0"/>
          <w:divBdr>
            <w:top w:val="none" w:sz="0" w:space="0" w:color="auto"/>
            <w:left w:val="none" w:sz="0" w:space="0" w:color="auto"/>
            <w:bottom w:val="none" w:sz="0" w:space="0" w:color="auto"/>
            <w:right w:val="none" w:sz="0" w:space="0" w:color="auto"/>
          </w:divBdr>
        </w:div>
        <w:div w:id="823397448">
          <w:marLeft w:val="0"/>
          <w:marRight w:val="0"/>
          <w:marTop w:val="0"/>
          <w:marBottom w:val="0"/>
          <w:divBdr>
            <w:top w:val="none" w:sz="0" w:space="0" w:color="auto"/>
            <w:left w:val="none" w:sz="0" w:space="0" w:color="auto"/>
            <w:bottom w:val="none" w:sz="0" w:space="0" w:color="auto"/>
            <w:right w:val="none" w:sz="0" w:space="0" w:color="auto"/>
          </w:divBdr>
        </w:div>
        <w:div w:id="897319779">
          <w:marLeft w:val="0"/>
          <w:marRight w:val="0"/>
          <w:marTop w:val="0"/>
          <w:marBottom w:val="0"/>
          <w:divBdr>
            <w:top w:val="none" w:sz="0" w:space="0" w:color="auto"/>
            <w:left w:val="none" w:sz="0" w:space="0" w:color="auto"/>
            <w:bottom w:val="none" w:sz="0" w:space="0" w:color="auto"/>
            <w:right w:val="none" w:sz="0" w:space="0" w:color="auto"/>
          </w:divBdr>
        </w:div>
        <w:div w:id="923493311">
          <w:marLeft w:val="0"/>
          <w:marRight w:val="0"/>
          <w:marTop w:val="0"/>
          <w:marBottom w:val="0"/>
          <w:divBdr>
            <w:top w:val="none" w:sz="0" w:space="0" w:color="auto"/>
            <w:left w:val="none" w:sz="0" w:space="0" w:color="auto"/>
            <w:bottom w:val="none" w:sz="0" w:space="0" w:color="auto"/>
            <w:right w:val="none" w:sz="0" w:space="0" w:color="auto"/>
          </w:divBdr>
        </w:div>
        <w:div w:id="1014067915">
          <w:marLeft w:val="0"/>
          <w:marRight w:val="0"/>
          <w:marTop w:val="0"/>
          <w:marBottom w:val="0"/>
          <w:divBdr>
            <w:top w:val="none" w:sz="0" w:space="0" w:color="auto"/>
            <w:left w:val="none" w:sz="0" w:space="0" w:color="auto"/>
            <w:bottom w:val="none" w:sz="0" w:space="0" w:color="auto"/>
            <w:right w:val="none" w:sz="0" w:space="0" w:color="auto"/>
          </w:divBdr>
        </w:div>
        <w:div w:id="1157384443">
          <w:marLeft w:val="0"/>
          <w:marRight w:val="0"/>
          <w:marTop w:val="0"/>
          <w:marBottom w:val="0"/>
          <w:divBdr>
            <w:top w:val="none" w:sz="0" w:space="0" w:color="auto"/>
            <w:left w:val="none" w:sz="0" w:space="0" w:color="auto"/>
            <w:bottom w:val="none" w:sz="0" w:space="0" w:color="auto"/>
            <w:right w:val="none" w:sz="0" w:space="0" w:color="auto"/>
          </w:divBdr>
        </w:div>
        <w:div w:id="1313557899">
          <w:marLeft w:val="0"/>
          <w:marRight w:val="0"/>
          <w:marTop w:val="0"/>
          <w:marBottom w:val="0"/>
          <w:divBdr>
            <w:top w:val="none" w:sz="0" w:space="0" w:color="auto"/>
            <w:left w:val="none" w:sz="0" w:space="0" w:color="auto"/>
            <w:bottom w:val="none" w:sz="0" w:space="0" w:color="auto"/>
            <w:right w:val="none" w:sz="0" w:space="0" w:color="auto"/>
          </w:divBdr>
        </w:div>
        <w:div w:id="1547377542">
          <w:marLeft w:val="0"/>
          <w:marRight w:val="0"/>
          <w:marTop w:val="0"/>
          <w:marBottom w:val="0"/>
          <w:divBdr>
            <w:top w:val="none" w:sz="0" w:space="0" w:color="auto"/>
            <w:left w:val="none" w:sz="0" w:space="0" w:color="auto"/>
            <w:bottom w:val="none" w:sz="0" w:space="0" w:color="auto"/>
            <w:right w:val="none" w:sz="0" w:space="0" w:color="auto"/>
          </w:divBdr>
        </w:div>
        <w:div w:id="1558740094">
          <w:marLeft w:val="0"/>
          <w:marRight w:val="0"/>
          <w:marTop w:val="0"/>
          <w:marBottom w:val="0"/>
          <w:divBdr>
            <w:top w:val="none" w:sz="0" w:space="0" w:color="auto"/>
            <w:left w:val="none" w:sz="0" w:space="0" w:color="auto"/>
            <w:bottom w:val="none" w:sz="0" w:space="0" w:color="auto"/>
            <w:right w:val="none" w:sz="0" w:space="0" w:color="auto"/>
          </w:divBdr>
        </w:div>
        <w:div w:id="1589314885">
          <w:marLeft w:val="0"/>
          <w:marRight w:val="0"/>
          <w:marTop w:val="0"/>
          <w:marBottom w:val="0"/>
          <w:divBdr>
            <w:top w:val="none" w:sz="0" w:space="0" w:color="auto"/>
            <w:left w:val="none" w:sz="0" w:space="0" w:color="auto"/>
            <w:bottom w:val="none" w:sz="0" w:space="0" w:color="auto"/>
            <w:right w:val="none" w:sz="0" w:space="0" w:color="auto"/>
          </w:divBdr>
        </w:div>
        <w:div w:id="1703706121">
          <w:marLeft w:val="0"/>
          <w:marRight w:val="0"/>
          <w:marTop w:val="0"/>
          <w:marBottom w:val="0"/>
          <w:divBdr>
            <w:top w:val="none" w:sz="0" w:space="0" w:color="auto"/>
            <w:left w:val="none" w:sz="0" w:space="0" w:color="auto"/>
            <w:bottom w:val="none" w:sz="0" w:space="0" w:color="auto"/>
            <w:right w:val="none" w:sz="0" w:space="0" w:color="auto"/>
          </w:divBdr>
        </w:div>
        <w:div w:id="2046523142">
          <w:marLeft w:val="0"/>
          <w:marRight w:val="0"/>
          <w:marTop w:val="0"/>
          <w:marBottom w:val="0"/>
          <w:divBdr>
            <w:top w:val="none" w:sz="0" w:space="0" w:color="auto"/>
            <w:left w:val="none" w:sz="0" w:space="0" w:color="auto"/>
            <w:bottom w:val="none" w:sz="0" w:space="0" w:color="auto"/>
            <w:right w:val="none" w:sz="0" w:space="0" w:color="auto"/>
          </w:divBdr>
        </w:div>
        <w:div w:id="2143225591">
          <w:marLeft w:val="0"/>
          <w:marRight w:val="0"/>
          <w:marTop w:val="0"/>
          <w:marBottom w:val="0"/>
          <w:divBdr>
            <w:top w:val="none" w:sz="0" w:space="0" w:color="auto"/>
            <w:left w:val="none" w:sz="0" w:space="0" w:color="auto"/>
            <w:bottom w:val="none" w:sz="0" w:space="0" w:color="auto"/>
            <w:right w:val="none" w:sz="0" w:space="0" w:color="auto"/>
          </w:divBdr>
        </w:div>
      </w:divsChild>
    </w:div>
    <w:div w:id="578947932">
      <w:bodyDiv w:val="1"/>
      <w:marLeft w:val="0"/>
      <w:marRight w:val="0"/>
      <w:marTop w:val="0"/>
      <w:marBottom w:val="0"/>
      <w:divBdr>
        <w:top w:val="none" w:sz="0" w:space="0" w:color="auto"/>
        <w:left w:val="none" w:sz="0" w:space="0" w:color="auto"/>
        <w:bottom w:val="none" w:sz="0" w:space="0" w:color="auto"/>
        <w:right w:val="none" w:sz="0" w:space="0" w:color="auto"/>
      </w:divBdr>
      <w:divsChild>
        <w:div w:id="8916477">
          <w:marLeft w:val="0"/>
          <w:marRight w:val="0"/>
          <w:marTop w:val="0"/>
          <w:marBottom w:val="0"/>
          <w:divBdr>
            <w:top w:val="none" w:sz="0" w:space="0" w:color="auto"/>
            <w:left w:val="none" w:sz="0" w:space="0" w:color="auto"/>
            <w:bottom w:val="none" w:sz="0" w:space="0" w:color="auto"/>
            <w:right w:val="none" w:sz="0" w:space="0" w:color="auto"/>
          </w:divBdr>
        </w:div>
        <w:div w:id="626932129">
          <w:marLeft w:val="0"/>
          <w:marRight w:val="0"/>
          <w:marTop w:val="0"/>
          <w:marBottom w:val="0"/>
          <w:divBdr>
            <w:top w:val="none" w:sz="0" w:space="0" w:color="auto"/>
            <w:left w:val="none" w:sz="0" w:space="0" w:color="auto"/>
            <w:bottom w:val="none" w:sz="0" w:space="0" w:color="auto"/>
            <w:right w:val="none" w:sz="0" w:space="0" w:color="auto"/>
          </w:divBdr>
        </w:div>
        <w:div w:id="627056418">
          <w:marLeft w:val="0"/>
          <w:marRight w:val="0"/>
          <w:marTop w:val="0"/>
          <w:marBottom w:val="0"/>
          <w:divBdr>
            <w:top w:val="none" w:sz="0" w:space="0" w:color="auto"/>
            <w:left w:val="none" w:sz="0" w:space="0" w:color="auto"/>
            <w:bottom w:val="none" w:sz="0" w:space="0" w:color="auto"/>
            <w:right w:val="none" w:sz="0" w:space="0" w:color="auto"/>
          </w:divBdr>
        </w:div>
        <w:div w:id="1517036800">
          <w:marLeft w:val="0"/>
          <w:marRight w:val="0"/>
          <w:marTop w:val="0"/>
          <w:marBottom w:val="0"/>
          <w:divBdr>
            <w:top w:val="none" w:sz="0" w:space="0" w:color="auto"/>
            <w:left w:val="none" w:sz="0" w:space="0" w:color="auto"/>
            <w:bottom w:val="none" w:sz="0" w:space="0" w:color="auto"/>
            <w:right w:val="none" w:sz="0" w:space="0" w:color="auto"/>
          </w:divBdr>
        </w:div>
        <w:div w:id="1570386022">
          <w:marLeft w:val="0"/>
          <w:marRight w:val="0"/>
          <w:marTop w:val="0"/>
          <w:marBottom w:val="0"/>
          <w:divBdr>
            <w:top w:val="none" w:sz="0" w:space="0" w:color="auto"/>
            <w:left w:val="none" w:sz="0" w:space="0" w:color="auto"/>
            <w:bottom w:val="none" w:sz="0" w:space="0" w:color="auto"/>
            <w:right w:val="none" w:sz="0" w:space="0" w:color="auto"/>
          </w:divBdr>
        </w:div>
        <w:div w:id="1600528140">
          <w:marLeft w:val="0"/>
          <w:marRight w:val="0"/>
          <w:marTop w:val="0"/>
          <w:marBottom w:val="0"/>
          <w:divBdr>
            <w:top w:val="none" w:sz="0" w:space="0" w:color="auto"/>
            <w:left w:val="none" w:sz="0" w:space="0" w:color="auto"/>
            <w:bottom w:val="none" w:sz="0" w:space="0" w:color="auto"/>
            <w:right w:val="none" w:sz="0" w:space="0" w:color="auto"/>
          </w:divBdr>
        </w:div>
        <w:div w:id="2012678674">
          <w:marLeft w:val="0"/>
          <w:marRight w:val="0"/>
          <w:marTop w:val="0"/>
          <w:marBottom w:val="0"/>
          <w:divBdr>
            <w:top w:val="none" w:sz="0" w:space="0" w:color="auto"/>
            <w:left w:val="none" w:sz="0" w:space="0" w:color="auto"/>
            <w:bottom w:val="none" w:sz="0" w:space="0" w:color="auto"/>
            <w:right w:val="none" w:sz="0" w:space="0" w:color="auto"/>
          </w:divBdr>
        </w:div>
      </w:divsChild>
    </w:div>
    <w:div w:id="1023286609">
      <w:bodyDiv w:val="1"/>
      <w:marLeft w:val="0"/>
      <w:marRight w:val="0"/>
      <w:marTop w:val="0"/>
      <w:marBottom w:val="0"/>
      <w:divBdr>
        <w:top w:val="none" w:sz="0" w:space="0" w:color="auto"/>
        <w:left w:val="none" w:sz="0" w:space="0" w:color="auto"/>
        <w:bottom w:val="none" w:sz="0" w:space="0" w:color="auto"/>
        <w:right w:val="none" w:sz="0" w:space="0" w:color="auto"/>
      </w:divBdr>
      <w:divsChild>
        <w:div w:id="275605633">
          <w:marLeft w:val="0"/>
          <w:marRight w:val="0"/>
          <w:marTop w:val="0"/>
          <w:marBottom w:val="0"/>
          <w:divBdr>
            <w:top w:val="none" w:sz="0" w:space="0" w:color="auto"/>
            <w:left w:val="none" w:sz="0" w:space="0" w:color="auto"/>
            <w:bottom w:val="none" w:sz="0" w:space="0" w:color="auto"/>
            <w:right w:val="none" w:sz="0" w:space="0" w:color="auto"/>
          </w:divBdr>
        </w:div>
        <w:div w:id="327294042">
          <w:marLeft w:val="0"/>
          <w:marRight w:val="0"/>
          <w:marTop w:val="0"/>
          <w:marBottom w:val="0"/>
          <w:divBdr>
            <w:top w:val="none" w:sz="0" w:space="0" w:color="auto"/>
            <w:left w:val="none" w:sz="0" w:space="0" w:color="auto"/>
            <w:bottom w:val="none" w:sz="0" w:space="0" w:color="auto"/>
            <w:right w:val="none" w:sz="0" w:space="0" w:color="auto"/>
          </w:divBdr>
        </w:div>
        <w:div w:id="345519209">
          <w:marLeft w:val="0"/>
          <w:marRight w:val="0"/>
          <w:marTop w:val="0"/>
          <w:marBottom w:val="0"/>
          <w:divBdr>
            <w:top w:val="none" w:sz="0" w:space="0" w:color="auto"/>
            <w:left w:val="none" w:sz="0" w:space="0" w:color="auto"/>
            <w:bottom w:val="none" w:sz="0" w:space="0" w:color="auto"/>
            <w:right w:val="none" w:sz="0" w:space="0" w:color="auto"/>
          </w:divBdr>
        </w:div>
        <w:div w:id="351225470">
          <w:marLeft w:val="0"/>
          <w:marRight w:val="0"/>
          <w:marTop w:val="0"/>
          <w:marBottom w:val="0"/>
          <w:divBdr>
            <w:top w:val="none" w:sz="0" w:space="0" w:color="auto"/>
            <w:left w:val="none" w:sz="0" w:space="0" w:color="auto"/>
            <w:bottom w:val="none" w:sz="0" w:space="0" w:color="auto"/>
            <w:right w:val="none" w:sz="0" w:space="0" w:color="auto"/>
          </w:divBdr>
        </w:div>
        <w:div w:id="578445326">
          <w:marLeft w:val="0"/>
          <w:marRight w:val="0"/>
          <w:marTop w:val="0"/>
          <w:marBottom w:val="0"/>
          <w:divBdr>
            <w:top w:val="none" w:sz="0" w:space="0" w:color="auto"/>
            <w:left w:val="none" w:sz="0" w:space="0" w:color="auto"/>
            <w:bottom w:val="none" w:sz="0" w:space="0" w:color="auto"/>
            <w:right w:val="none" w:sz="0" w:space="0" w:color="auto"/>
          </w:divBdr>
        </w:div>
        <w:div w:id="589431455">
          <w:marLeft w:val="0"/>
          <w:marRight w:val="0"/>
          <w:marTop w:val="0"/>
          <w:marBottom w:val="0"/>
          <w:divBdr>
            <w:top w:val="none" w:sz="0" w:space="0" w:color="auto"/>
            <w:left w:val="none" w:sz="0" w:space="0" w:color="auto"/>
            <w:bottom w:val="none" w:sz="0" w:space="0" w:color="auto"/>
            <w:right w:val="none" w:sz="0" w:space="0" w:color="auto"/>
          </w:divBdr>
        </w:div>
        <w:div w:id="893539389">
          <w:marLeft w:val="0"/>
          <w:marRight w:val="0"/>
          <w:marTop w:val="0"/>
          <w:marBottom w:val="0"/>
          <w:divBdr>
            <w:top w:val="none" w:sz="0" w:space="0" w:color="auto"/>
            <w:left w:val="none" w:sz="0" w:space="0" w:color="auto"/>
            <w:bottom w:val="none" w:sz="0" w:space="0" w:color="auto"/>
            <w:right w:val="none" w:sz="0" w:space="0" w:color="auto"/>
          </w:divBdr>
        </w:div>
        <w:div w:id="1152675995">
          <w:marLeft w:val="0"/>
          <w:marRight w:val="0"/>
          <w:marTop w:val="0"/>
          <w:marBottom w:val="0"/>
          <w:divBdr>
            <w:top w:val="none" w:sz="0" w:space="0" w:color="auto"/>
            <w:left w:val="none" w:sz="0" w:space="0" w:color="auto"/>
            <w:bottom w:val="none" w:sz="0" w:space="0" w:color="auto"/>
            <w:right w:val="none" w:sz="0" w:space="0" w:color="auto"/>
          </w:divBdr>
        </w:div>
        <w:div w:id="1164279747">
          <w:marLeft w:val="0"/>
          <w:marRight w:val="0"/>
          <w:marTop w:val="0"/>
          <w:marBottom w:val="0"/>
          <w:divBdr>
            <w:top w:val="none" w:sz="0" w:space="0" w:color="auto"/>
            <w:left w:val="none" w:sz="0" w:space="0" w:color="auto"/>
            <w:bottom w:val="none" w:sz="0" w:space="0" w:color="auto"/>
            <w:right w:val="none" w:sz="0" w:space="0" w:color="auto"/>
          </w:divBdr>
        </w:div>
        <w:div w:id="1264386690">
          <w:marLeft w:val="0"/>
          <w:marRight w:val="0"/>
          <w:marTop w:val="0"/>
          <w:marBottom w:val="0"/>
          <w:divBdr>
            <w:top w:val="none" w:sz="0" w:space="0" w:color="auto"/>
            <w:left w:val="none" w:sz="0" w:space="0" w:color="auto"/>
            <w:bottom w:val="none" w:sz="0" w:space="0" w:color="auto"/>
            <w:right w:val="none" w:sz="0" w:space="0" w:color="auto"/>
          </w:divBdr>
        </w:div>
        <w:div w:id="1508204452">
          <w:marLeft w:val="0"/>
          <w:marRight w:val="0"/>
          <w:marTop w:val="0"/>
          <w:marBottom w:val="0"/>
          <w:divBdr>
            <w:top w:val="none" w:sz="0" w:space="0" w:color="auto"/>
            <w:left w:val="none" w:sz="0" w:space="0" w:color="auto"/>
            <w:bottom w:val="none" w:sz="0" w:space="0" w:color="auto"/>
            <w:right w:val="none" w:sz="0" w:space="0" w:color="auto"/>
          </w:divBdr>
        </w:div>
        <w:div w:id="1626276440">
          <w:marLeft w:val="0"/>
          <w:marRight w:val="0"/>
          <w:marTop w:val="0"/>
          <w:marBottom w:val="0"/>
          <w:divBdr>
            <w:top w:val="none" w:sz="0" w:space="0" w:color="auto"/>
            <w:left w:val="none" w:sz="0" w:space="0" w:color="auto"/>
            <w:bottom w:val="none" w:sz="0" w:space="0" w:color="auto"/>
            <w:right w:val="none" w:sz="0" w:space="0" w:color="auto"/>
          </w:divBdr>
        </w:div>
        <w:div w:id="1834250722">
          <w:marLeft w:val="0"/>
          <w:marRight w:val="0"/>
          <w:marTop w:val="0"/>
          <w:marBottom w:val="0"/>
          <w:divBdr>
            <w:top w:val="none" w:sz="0" w:space="0" w:color="auto"/>
            <w:left w:val="none" w:sz="0" w:space="0" w:color="auto"/>
            <w:bottom w:val="none" w:sz="0" w:space="0" w:color="auto"/>
            <w:right w:val="none" w:sz="0" w:space="0" w:color="auto"/>
          </w:divBdr>
        </w:div>
      </w:divsChild>
    </w:div>
    <w:div w:id="1331326685">
      <w:bodyDiv w:val="1"/>
      <w:marLeft w:val="0"/>
      <w:marRight w:val="0"/>
      <w:marTop w:val="0"/>
      <w:marBottom w:val="0"/>
      <w:divBdr>
        <w:top w:val="none" w:sz="0" w:space="0" w:color="auto"/>
        <w:left w:val="none" w:sz="0" w:space="0" w:color="auto"/>
        <w:bottom w:val="none" w:sz="0" w:space="0" w:color="auto"/>
        <w:right w:val="none" w:sz="0" w:space="0" w:color="auto"/>
      </w:divBdr>
      <w:divsChild>
        <w:div w:id="18245828">
          <w:marLeft w:val="0"/>
          <w:marRight w:val="0"/>
          <w:marTop w:val="0"/>
          <w:marBottom w:val="0"/>
          <w:divBdr>
            <w:top w:val="none" w:sz="0" w:space="0" w:color="auto"/>
            <w:left w:val="none" w:sz="0" w:space="0" w:color="auto"/>
            <w:bottom w:val="none" w:sz="0" w:space="0" w:color="auto"/>
            <w:right w:val="none" w:sz="0" w:space="0" w:color="auto"/>
          </w:divBdr>
        </w:div>
        <w:div w:id="75593439">
          <w:marLeft w:val="0"/>
          <w:marRight w:val="0"/>
          <w:marTop w:val="0"/>
          <w:marBottom w:val="0"/>
          <w:divBdr>
            <w:top w:val="none" w:sz="0" w:space="0" w:color="auto"/>
            <w:left w:val="none" w:sz="0" w:space="0" w:color="auto"/>
            <w:bottom w:val="none" w:sz="0" w:space="0" w:color="auto"/>
            <w:right w:val="none" w:sz="0" w:space="0" w:color="auto"/>
          </w:divBdr>
        </w:div>
        <w:div w:id="249393114">
          <w:marLeft w:val="0"/>
          <w:marRight w:val="0"/>
          <w:marTop w:val="0"/>
          <w:marBottom w:val="0"/>
          <w:divBdr>
            <w:top w:val="none" w:sz="0" w:space="0" w:color="auto"/>
            <w:left w:val="none" w:sz="0" w:space="0" w:color="auto"/>
            <w:bottom w:val="none" w:sz="0" w:space="0" w:color="auto"/>
            <w:right w:val="none" w:sz="0" w:space="0" w:color="auto"/>
          </w:divBdr>
        </w:div>
        <w:div w:id="476918058">
          <w:marLeft w:val="0"/>
          <w:marRight w:val="0"/>
          <w:marTop w:val="0"/>
          <w:marBottom w:val="0"/>
          <w:divBdr>
            <w:top w:val="none" w:sz="0" w:space="0" w:color="auto"/>
            <w:left w:val="none" w:sz="0" w:space="0" w:color="auto"/>
            <w:bottom w:val="none" w:sz="0" w:space="0" w:color="auto"/>
            <w:right w:val="none" w:sz="0" w:space="0" w:color="auto"/>
          </w:divBdr>
        </w:div>
        <w:div w:id="606423193">
          <w:marLeft w:val="0"/>
          <w:marRight w:val="0"/>
          <w:marTop w:val="0"/>
          <w:marBottom w:val="0"/>
          <w:divBdr>
            <w:top w:val="none" w:sz="0" w:space="0" w:color="auto"/>
            <w:left w:val="none" w:sz="0" w:space="0" w:color="auto"/>
            <w:bottom w:val="none" w:sz="0" w:space="0" w:color="auto"/>
            <w:right w:val="none" w:sz="0" w:space="0" w:color="auto"/>
          </w:divBdr>
        </w:div>
        <w:div w:id="762532805">
          <w:marLeft w:val="0"/>
          <w:marRight w:val="0"/>
          <w:marTop w:val="0"/>
          <w:marBottom w:val="0"/>
          <w:divBdr>
            <w:top w:val="none" w:sz="0" w:space="0" w:color="auto"/>
            <w:left w:val="none" w:sz="0" w:space="0" w:color="auto"/>
            <w:bottom w:val="none" w:sz="0" w:space="0" w:color="auto"/>
            <w:right w:val="none" w:sz="0" w:space="0" w:color="auto"/>
          </w:divBdr>
        </w:div>
        <w:div w:id="842203177">
          <w:marLeft w:val="0"/>
          <w:marRight w:val="0"/>
          <w:marTop w:val="0"/>
          <w:marBottom w:val="0"/>
          <w:divBdr>
            <w:top w:val="none" w:sz="0" w:space="0" w:color="auto"/>
            <w:left w:val="none" w:sz="0" w:space="0" w:color="auto"/>
            <w:bottom w:val="none" w:sz="0" w:space="0" w:color="auto"/>
            <w:right w:val="none" w:sz="0" w:space="0" w:color="auto"/>
          </w:divBdr>
        </w:div>
        <w:div w:id="980497492">
          <w:marLeft w:val="0"/>
          <w:marRight w:val="0"/>
          <w:marTop w:val="0"/>
          <w:marBottom w:val="0"/>
          <w:divBdr>
            <w:top w:val="none" w:sz="0" w:space="0" w:color="auto"/>
            <w:left w:val="none" w:sz="0" w:space="0" w:color="auto"/>
            <w:bottom w:val="none" w:sz="0" w:space="0" w:color="auto"/>
            <w:right w:val="none" w:sz="0" w:space="0" w:color="auto"/>
          </w:divBdr>
        </w:div>
        <w:div w:id="1238172655">
          <w:marLeft w:val="0"/>
          <w:marRight w:val="0"/>
          <w:marTop w:val="0"/>
          <w:marBottom w:val="0"/>
          <w:divBdr>
            <w:top w:val="none" w:sz="0" w:space="0" w:color="auto"/>
            <w:left w:val="none" w:sz="0" w:space="0" w:color="auto"/>
            <w:bottom w:val="none" w:sz="0" w:space="0" w:color="auto"/>
            <w:right w:val="none" w:sz="0" w:space="0" w:color="auto"/>
          </w:divBdr>
        </w:div>
        <w:div w:id="1638990679">
          <w:marLeft w:val="0"/>
          <w:marRight w:val="0"/>
          <w:marTop w:val="0"/>
          <w:marBottom w:val="0"/>
          <w:divBdr>
            <w:top w:val="none" w:sz="0" w:space="0" w:color="auto"/>
            <w:left w:val="none" w:sz="0" w:space="0" w:color="auto"/>
            <w:bottom w:val="none" w:sz="0" w:space="0" w:color="auto"/>
            <w:right w:val="none" w:sz="0" w:space="0" w:color="auto"/>
          </w:divBdr>
        </w:div>
      </w:divsChild>
    </w:div>
    <w:div w:id="1335373475">
      <w:bodyDiv w:val="1"/>
      <w:marLeft w:val="0"/>
      <w:marRight w:val="0"/>
      <w:marTop w:val="0"/>
      <w:marBottom w:val="0"/>
      <w:divBdr>
        <w:top w:val="none" w:sz="0" w:space="0" w:color="auto"/>
        <w:left w:val="none" w:sz="0" w:space="0" w:color="auto"/>
        <w:bottom w:val="none" w:sz="0" w:space="0" w:color="auto"/>
        <w:right w:val="none" w:sz="0" w:space="0" w:color="auto"/>
      </w:divBdr>
      <w:divsChild>
        <w:div w:id="108164997">
          <w:marLeft w:val="0"/>
          <w:marRight w:val="0"/>
          <w:marTop w:val="0"/>
          <w:marBottom w:val="0"/>
          <w:divBdr>
            <w:top w:val="none" w:sz="0" w:space="0" w:color="auto"/>
            <w:left w:val="none" w:sz="0" w:space="0" w:color="auto"/>
            <w:bottom w:val="none" w:sz="0" w:space="0" w:color="auto"/>
            <w:right w:val="none" w:sz="0" w:space="0" w:color="auto"/>
          </w:divBdr>
        </w:div>
        <w:div w:id="471673291">
          <w:marLeft w:val="0"/>
          <w:marRight w:val="0"/>
          <w:marTop w:val="0"/>
          <w:marBottom w:val="0"/>
          <w:divBdr>
            <w:top w:val="none" w:sz="0" w:space="0" w:color="auto"/>
            <w:left w:val="none" w:sz="0" w:space="0" w:color="auto"/>
            <w:bottom w:val="none" w:sz="0" w:space="0" w:color="auto"/>
            <w:right w:val="none" w:sz="0" w:space="0" w:color="auto"/>
          </w:divBdr>
        </w:div>
        <w:div w:id="537396593">
          <w:marLeft w:val="0"/>
          <w:marRight w:val="0"/>
          <w:marTop w:val="0"/>
          <w:marBottom w:val="0"/>
          <w:divBdr>
            <w:top w:val="none" w:sz="0" w:space="0" w:color="auto"/>
            <w:left w:val="none" w:sz="0" w:space="0" w:color="auto"/>
            <w:bottom w:val="none" w:sz="0" w:space="0" w:color="auto"/>
            <w:right w:val="none" w:sz="0" w:space="0" w:color="auto"/>
          </w:divBdr>
        </w:div>
        <w:div w:id="673532709">
          <w:marLeft w:val="0"/>
          <w:marRight w:val="0"/>
          <w:marTop w:val="0"/>
          <w:marBottom w:val="0"/>
          <w:divBdr>
            <w:top w:val="none" w:sz="0" w:space="0" w:color="auto"/>
            <w:left w:val="none" w:sz="0" w:space="0" w:color="auto"/>
            <w:bottom w:val="none" w:sz="0" w:space="0" w:color="auto"/>
            <w:right w:val="none" w:sz="0" w:space="0" w:color="auto"/>
          </w:divBdr>
        </w:div>
        <w:div w:id="923151918">
          <w:marLeft w:val="0"/>
          <w:marRight w:val="0"/>
          <w:marTop w:val="0"/>
          <w:marBottom w:val="0"/>
          <w:divBdr>
            <w:top w:val="none" w:sz="0" w:space="0" w:color="auto"/>
            <w:left w:val="none" w:sz="0" w:space="0" w:color="auto"/>
            <w:bottom w:val="none" w:sz="0" w:space="0" w:color="auto"/>
            <w:right w:val="none" w:sz="0" w:space="0" w:color="auto"/>
          </w:divBdr>
        </w:div>
        <w:div w:id="923415188">
          <w:marLeft w:val="0"/>
          <w:marRight w:val="0"/>
          <w:marTop w:val="0"/>
          <w:marBottom w:val="0"/>
          <w:divBdr>
            <w:top w:val="none" w:sz="0" w:space="0" w:color="auto"/>
            <w:left w:val="none" w:sz="0" w:space="0" w:color="auto"/>
            <w:bottom w:val="none" w:sz="0" w:space="0" w:color="auto"/>
            <w:right w:val="none" w:sz="0" w:space="0" w:color="auto"/>
          </w:divBdr>
        </w:div>
        <w:div w:id="1374504062">
          <w:marLeft w:val="0"/>
          <w:marRight w:val="0"/>
          <w:marTop w:val="0"/>
          <w:marBottom w:val="0"/>
          <w:divBdr>
            <w:top w:val="none" w:sz="0" w:space="0" w:color="auto"/>
            <w:left w:val="none" w:sz="0" w:space="0" w:color="auto"/>
            <w:bottom w:val="none" w:sz="0" w:space="0" w:color="auto"/>
            <w:right w:val="none" w:sz="0" w:space="0" w:color="auto"/>
          </w:divBdr>
        </w:div>
        <w:div w:id="1451975092">
          <w:marLeft w:val="0"/>
          <w:marRight w:val="0"/>
          <w:marTop w:val="0"/>
          <w:marBottom w:val="0"/>
          <w:divBdr>
            <w:top w:val="none" w:sz="0" w:space="0" w:color="auto"/>
            <w:left w:val="none" w:sz="0" w:space="0" w:color="auto"/>
            <w:bottom w:val="none" w:sz="0" w:space="0" w:color="auto"/>
            <w:right w:val="none" w:sz="0" w:space="0" w:color="auto"/>
          </w:divBdr>
        </w:div>
        <w:div w:id="1704401814">
          <w:marLeft w:val="0"/>
          <w:marRight w:val="0"/>
          <w:marTop w:val="0"/>
          <w:marBottom w:val="0"/>
          <w:divBdr>
            <w:top w:val="none" w:sz="0" w:space="0" w:color="auto"/>
            <w:left w:val="none" w:sz="0" w:space="0" w:color="auto"/>
            <w:bottom w:val="none" w:sz="0" w:space="0" w:color="auto"/>
            <w:right w:val="none" w:sz="0" w:space="0" w:color="auto"/>
          </w:divBdr>
        </w:div>
        <w:div w:id="1745176959">
          <w:marLeft w:val="0"/>
          <w:marRight w:val="0"/>
          <w:marTop w:val="0"/>
          <w:marBottom w:val="0"/>
          <w:divBdr>
            <w:top w:val="none" w:sz="0" w:space="0" w:color="auto"/>
            <w:left w:val="none" w:sz="0" w:space="0" w:color="auto"/>
            <w:bottom w:val="none" w:sz="0" w:space="0" w:color="auto"/>
            <w:right w:val="none" w:sz="0" w:space="0" w:color="auto"/>
          </w:divBdr>
        </w:div>
        <w:div w:id="1950313917">
          <w:marLeft w:val="0"/>
          <w:marRight w:val="0"/>
          <w:marTop w:val="0"/>
          <w:marBottom w:val="0"/>
          <w:divBdr>
            <w:top w:val="none" w:sz="0" w:space="0" w:color="auto"/>
            <w:left w:val="none" w:sz="0" w:space="0" w:color="auto"/>
            <w:bottom w:val="none" w:sz="0" w:space="0" w:color="auto"/>
            <w:right w:val="none" w:sz="0" w:space="0" w:color="auto"/>
          </w:divBdr>
        </w:div>
      </w:divsChild>
    </w:div>
    <w:div w:id="1347639613">
      <w:bodyDiv w:val="1"/>
      <w:marLeft w:val="0"/>
      <w:marRight w:val="0"/>
      <w:marTop w:val="0"/>
      <w:marBottom w:val="0"/>
      <w:divBdr>
        <w:top w:val="none" w:sz="0" w:space="0" w:color="auto"/>
        <w:left w:val="none" w:sz="0" w:space="0" w:color="auto"/>
        <w:bottom w:val="none" w:sz="0" w:space="0" w:color="auto"/>
        <w:right w:val="none" w:sz="0" w:space="0" w:color="auto"/>
      </w:divBdr>
      <w:divsChild>
        <w:div w:id="57873342">
          <w:marLeft w:val="0"/>
          <w:marRight w:val="0"/>
          <w:marTop w:val="0"/>
          <w:marBottom w:val="0"/>
          <w:divBdr>
            <w:top w:val="none" w:sz="0" w:space="0" w:color="auto"/>
            <w:left w:val="none" w:sz="0" w:space="0" w:color="auto"/>
            <w:bottom w:val="none" w:sz="0" w:space="0" w:color="auto"/>
            <w:right w:val="none" w:sz="0" w:space="0" w:color="auto"/>
          </w:divBdr>
        </w:div>
        <w:div w:id="82915174">
          <w:marLeft w:val="0"/>
          <w:marRight w:val="0"/>
          <w:marTop w:val="0"/>
          <w:marBottom w:val="0"/>
          <w:divBdr>
            <w:top w:val="none" w:sz="0" w:space="0" w:color="auto"/>
            <w:left w:val="none" w:sz="0" w:space="0" w:color="auto"/>
            <w:bottom w:val="none" w:sz="0" w:space="0" w:color="auto"/>
            <w:right w:val="none" w:sz="0" w:space="0" w:color="auto"/>
          </w:divBdr>
        </w:div>
        <w:div w:id="93133901">
          <w:marLeft w:val="0"/>
          <w:marRight w:val="0"/>
          <w:marTop w:val="0"/>
          <w:marBottom w:val="0"/>
          <w:divBdr>
            <w:top w:val="none" w:sz="0" w:space="0" w:color="auto"/>
            <w:left w:val="none" w:sz="0" w:space="0" w:color="auto"/>
            <w:bottom w:val="none" w:sz="0" w:space="0" w:color="auto"/>
            <w:right w:val="none" w:sz="0" w:space="0" w:color="auto"/>
          </w:divBdr>
        </w:div>
        <w:div w:id="356931006">
          <w:marLeft w:val="0"/>
          <w:marRight w:val="0"/>
          <w:marTop w:val="0"/>
          <w:marBottom w:val="0"/>
          <w:divBdr>
            <w:top w:val="none" w:sz="0" w:space="0" w:color="auto"/>
            <w:left w:val="none" w:sz="0" w:space="0" w:color="auto"/>
            <w:bottom w:val="none" w:sz="0" w:space="0" w:color="auto"/>
            <w:right w:val="none" w:sz="0" w:space="0" w:color="auto"/>
          </w:divBdr>
        </w:div>
        <w:div w:id="443037805">
          <w:marLeft w:val="0"/>
          <w:marRight w:val="0"/>
          <w:marTop w:val="0"/>
          <w:marBottom w:val="0"/>
          <w:divBdr>
            <w:top w:val="none" w:sz="0" w:space="0" w:color="auto"/>
            <w:left w:val="none" w:sz="0" w:space="0" w:color="auto"/>
            <w:bottom w:val="none" w:sz="0" w:space="0" w:color="auto"/>
            <w:right w:val="none" w:sz="0" w:space="0" w:color="auto"/>
          </w:divBdr>
        </w:div>
        <w:div w:id="445198340">
          <w:marLeft w:val="0"/>
          <w:marRight w:val="0"/>
          <w:marTop w:val="0"/>
          <w:marBottom w:val="0"/>
          <w:divBdr>
            <w:top w:val="none" w:sz="0" w:space="0" w:color="auto"/>
            <w:left w:val="none" w:sz="0" w:space="0" w:color="auto"/>
            <w:bottom w:val="none" w:sz="0" w:space="0" w:color="auto"/>
            <w:right w:val="none" w:sz="0" w:space="0" w:color="auto"/>
          </w:divBdr>
        </w:div>
        <w:div w:id="499851413">
          <w:marLeft w:val="0"/>
          <w:marRight w:val="0"/>
          <w:marTop w:val="0"/>
          <w:marBottom w:val="0"/>
          <w:divBdr>
            <w:top w:val="none" w:sz="0" w:space="0" w:color="auto"/>
            <w:left w:val="none" w:sz="0" w:space="0" w:color="auto"/>
            <w:bottom w:val="none" w:sz="0" w:space="0" w:color="auto"/>
            <w:right w:val="none" w:sz="0" w:space="0" w:color="auto"/>
          </w:divBdr>
        </w:div>
        <w:div w:id="815682268">
          <w:marLeft w:val="0"/>
          <w:marRight w:val="0"/>
          <w:marTop w:val="0"/>
          <w:marBottom w:val="0"/>
          <w:divBdr>
            <w:top w:val="none" w:sz="0" w:space="0" w:color="auto"/>
            <w:left w:val="none" w:sz="0" w:space="0" w:color="auto"/>
            <w:bottom w:val="none" w:sz="0" w:space="0" w:color="auto"/>
            <w:right w:val="none" w:sz="0" w:space="0" w:color="auto"/>
          </w:divBdr>
        </w:div>
        <w:div w:id="998650086">
          <w:marLeft w:val="0"/>
          <w:marRight w:val="0"/>
          <w:marTop w:val="0"/>
          <w:marBottom w:val="0"/>
          <w:divBdr>
            <w:top w:val="none" w:sz="0" w:space="0" w:color="auto"/>
            <w:left w:val="none" w:sz="0" w:space="0" w:color="auto"/>
            <w:bottom w:val="none" w:sz="0" w:space="0" w:color="auto"/>
            <w:right w:val="none" w:sz="0" w:space="0" w:color="auto"/>
          </w:divBdr>
        </w:div>
        <w:div w:id="1113594841">
          <w:marLeft w:val="0"/>
          <w:marRight w:val="0"/>
          <w:marTop w:val="0"/>
          <w:marBottom w:val="0"/>
          <w:divBdr>
            <w:top w:val="none" w:sz="0" w:space="0" w:color="auto"/>
            <w:left w:val="none" w:sz="0" w:space="0" w:color="auto"/>
            <w:bottom w:val="none" w:sz="0" w:space="0" w:color="auto"/>
            <w:right w:val="none" w:sz="0" w:space="0" w:color="auto"/>
          </w:divBdr>
        </w:div>
        <w:div w:id="1148131508">
          <w:marLeft w:val="0"/>
          <w:marRight w:val="0"/>
          <w:marTop w:val="0"/>
          <w:marBottom w:val="0"/>
          <w:divBdr>
            <w:top w:val="none" w:sz="0" w:space="0" w:color="auto"/>
            <w:left w:val="none" w:sz="0" w:space="0" w:color="auto"/>
            <w:bottom w:val="none" w:sz="0" w:space="0" w:color="auto"/>
            <w:right w:val="none" w:sz="0" w:space="0" w:color="auto"/>
          </w:divBdr>
        </w:div>
        <w:div w:id="1258559807">
          <w:marLeft w:val="0"/>
          <w:marRight w:val="0"/>
          <w:marTop w:val="0"/>
          <w:marBottom w:val="0"/>
          <w:divBdr>
            <w:top w:val="none" w:sz="0" w:space="0" w:color="auto"/>
            <w:left w:val="none" w:sz="0" w:space="0" w:color="auto"/>
            <w:bottom w:val="none" w:sz="0" w:space="0" w:color="auto"/>
            <w:right w:val="none" w:sz="0" w:space="0" w:color="auto"/>
          </w:divBdr>
        </w:div>
        <w:div w:id="1313830217">
          <w:marLeft w:val="0"/>
          <w:marRight w:val="0"/>
          <w:marTop w:val="0"/>
          <w:marBottom w:val="0"/>
          <w:divBdr>
            <w:top w:val="none" w:sz="0" w:space="0" w:color="auto"/>
            <w:left w:val="none" w:sz="0" w:space="0" w:color="auto"/>
            <w:bottom w:val="none" w:sz="0" w:space="0" w:color="auto"/>
            <w:right w:val="none" w:sz="0" w:space="0" w:color="auto"/>
          </w:divBdr>
        </w:div>
        <w:div w:id="1358460371">
          <w:marLeft w:val="0"/>
          <w:marRight w:val="0"/>
          <w:marTop w:val="0"/>
          <w:marBottom w:val="0"/>
          <w:divBdr>
            <w:top w:val="none" w:sz="0" w:space="0" w:color="auto"/>
            <w:left w:val="none" w:sz="0" w:space="0" w:color="auto"/>
            <w:bottom w:val="none" w:sz="0" w:space="0" w:color="auto"/>
            <w:right w:val="none" w:sz="0" w:space="0" w:color="auto"/>
          </w:divBdr>
        </w:div>
        <w:div w:id="1391271254">
          <w:marLeft w:val="0"/>
          <w:marRight w:val="0"/>
          <w:marTop w:val="0"/>
          <w:marBottom w:val="0"/>
          <w:divBdr>
            <w:top w:val="none" w:sz="0" w:space="0" w:color="auto"/>
            <w:left w:val="none" w:sz="0" w:space="0" w:color="auto"/>
            <w:bottom w:val="none" w:sz="0" w:space="0" w:color="auto"/>
            <w:right w:val="none" w:sz="0" w:space="0" w:color="auto"/>
          </w:divBdr>
        </w:div>
        <w:div w:id="1406412301">
          <w:marLeft w:val="0"/>
          <w:marRight w:val="0"/>
          <w:marTop w:val="0"/>
          <w:marBottom w:val="0"/>
          <w:divBdr>
            <w:top w:val="none" w:sz="0" w:space="0" w:color="auto"/>
            <w:left w:val="none" w:sz="0" w:space="0" w:color="auto"/>
            <w:bottom w:val="none" w:sz="0" w:space="0" w:color="auto"/>
            <w:right w:val="none" w:sz="0" w:space="0" w:color="auto"/>
          </w:divBdr>
        </w:div>
        <w:div w:id="1464616596">
          <w:marLeft w:val="0"/>
          <w:marRight w:val="0"/>
          <w:marTop w:val="0"/>
          <w:marBottom w:val="0"/>
          <w:divBdr>
            <w:top w:val="none" w:sz="0" w:space="0" w:color="auto"/>
            <w:left w:val="none" w:sz="0" w:space="0" w:color="auto"/>
            <w:bottom w:val="none" w:sz="0" w:space="0" w:color="auto"/>
            <w:right w:val="none" w:sz="0" w:space="0" w:color="auto"/>
          </w:divBdr>
        </w:div>
        <w:div w:id="1467311508">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86055851">
          <w:marLeft w:val="0"/>
          <w:marRight w:val="0"/>
          <w:marTop w:val="0"/>
          <w:marBottom w:val="0"/>
          <w:divBdr>
            <w:top w:val="none" w:sz="0" w:space="0" w:color="auto"/>
            <w:left w:val="none" w:sz="0" w:space="0" w:color="auto"/>
            <w:bottom w:val="none" w:sz="0" w:space="0" w:color="auto"/>
            <w:right w:val="none" w:sz="0" w:space="0" w:color="auto"/>
          </w:divBdr>
        </w:div>
        <w:div w:id="1913929437">
          <w:marLeft w:val="0"/>
          <w:marRight w:val="0"/>
          <w:marTop w:val="0"/>
          <w:marBottom w:val="0"/>
          <w:divBdr>
            <w:top w:val="none" w:sz="0" w:space="0" w:color="auto"/>
            <w:left w:val="none" w:sz="0" w:space="0" w:color="auto"/>
            <w:bottom w:val="none" w:sz="0" w:space="0" w:color="auto"/>
            <w:right w:val="none" w:sz="0" w:space="0" w:color="auto"/>
          </w:divBdr>
        </w:div>
        <w:div w:id="1940289860">
          <w:marLeft w:val="0"/>
          <w:marRight w:val="0"/>
          <w:marTop w:val="0"/>
          <w:marBottom w:val="0"/>
          <w:divBdr>
            <w:top w:val="none" w:sz="0" w:space="0" w:color="auto"/>
            <w:left w:val="none" w:sz="0" w:space="0" w:color="auto"/>
            <w:bottom w:val="none" w:sz="0" w:space="0" w:color="auto"/>
            <w:right w:val="none" w:sz="0" w:space="0" w:color="auto"/>
          </w:divBdr>
        </w:div>
      </w:divsChild>
    </w:div>
    <w:div w:id="1394892312">
      <w:bodyDiv w:val="1"/>
      <w:marLeft w:val="0"/>
      <w:marRight w:val="0"/>
      <w:marTop w:val="0"/>
      <w:marBottom w:val="0"/>
      <w:divBdr>
        <w:top w:val="none" w:sz="0" w:space="0" w:color="auto"/>
        <w:left w:val="none" w:sz="0" w:space="0" w:color="auto"/>
        <w:bottom w:val="none" w:sz="0" w:space="0" w:color="auto"/>
        <w:right w:val="none" w:sz="0" w:space="0" w:color="auto"/>
      </w:divBdr>
      <w:divsChild>
        <w:div w:id="122310143">
          <w:marLeft w:val="0"/>
          <w:marRight w:val="0"/>
          <w:marTop w:val="0"/>
          <w:marBottom w:val="0"/>
          <w:divBdr>
            <w:top w:val="none" w:sz="0" w:space="0" w:color="auto"/>
            <w:left w:val="none" w:sz="0" w:space="0" w:color="auto"/>
            <w:bottom w:val="none" w:sz="0" w:space="0" w:color="auto"/>
            <w:right w:val="none" w:sz="0" w:space="0" w:color="auto"/>
          </w:divBdr>
        </w:div>
        <w:div w:id="731539537">
          <w:marLeft w:val="0"/>
          <w:marRight w:val="0"/>
          <w:marTop w:val="0"/>
          <w:marBottom w:val="0"/>
          <w:divBdr>
            <w:top w:val="none" w:sz="0" w:space="0" w:color="auto"/>
            <w:left w:val="none" w:sz="0" w:space="0" w:color="auto"/>
            <w:bottom w:val="none" w:sz="0" w:space="0" w:color="auto"/>
            <w:right w:val="none" w:sz="0" w:space="0" w:color="auto"/>
          </w:divBdr>
        </w:div>
        <w:div w:id="1022318162">
          <w:marLeft w:val="0"/>
          <w:marRight w:val="0"/>
          <w:marTop w:val="0"/>
          <w:marBottom w:val="0"/>
          <w:divBdr>
            <w:top w:val="none" w:sz="0" w:space="0" w:color="auto"/>
            <w:left w:val="none" w:sz="0" w:space="0" w:color="auto"/>
            <w:bottom w:val="none" w:sz="0" w:space="0" w:color="auto"/>
            <w:right w:val="none" w:sz="0" w:space="0" w:color="auto"/>
          </w:divBdr>
        </w:div>
        <w:div w:id="1333146682">
          <w:marLeft w:val="0"/>
          <w:marRight w:val="0"/>
          <w:marTop w:val="0"/>
          <w:marBottom w:val="0"/>
          <w:divBdr>
            <w:top w:val="none" w:sz="0" w:space="0" w:color="auto"/>
            <w:left w:val="none" w:sz="0" w:space="0" w:color="auto"/>
            <w:bottom w:val="none" w:sz="0" w:space="0" w:color="auto"/>
            <w:right w:val="none" w:sz="0" w:space="0" w:color="auto"/>
          </w:divBdr>
        </w:div>
        <w:div w:id="1631545497">
          <w:marLeft w:val="0"/>
          <w:marRight w:val="0"/>
          <w:marTop w:val="0"/>
          <w:marBottom w:val="0"/>
          <w:divBdr>
            <w:top w:val="none" w:sz="0" w:space="0" w:color="auto"/>
            <w:left w:val="none" w:sz="0" w:space="0" w:color="auto"/>
            <w:bottom w:val="none" w:sz="0" w:space="0" w:color="auto"/>
            <w:right w:val="none" w:sz="0" w:space="0" w:color="auto"/>
          </w:divBdr>
        </w:div>
      </w:divsChild>
    </w:div>
    <w:div w:id="1404645687">
      <w:bodyDiv w:val="1"/>
      <w:marLeft w:val="0"/>
      <w:marRight w:val="0"/>
      <w:marTop w:val="0"/>
      <w:marBottom w:val="0"/>
      <w:divBdr>
        <w:top w:val="none" w:sz="0" w:space="0" w:color="auto"/>
        <w:left w:val="none" w:sz="0" w:space="0" w:color="auto"/>
        <w:bottom w:val="none" w:sz="0" w:space="0" w:color="auto"/>
        <w:right w:val="none" w:sz="0" w:space="0" w:color="auto"/>
      </w:divBdr>
      <w:divsChild>
        <w:div w:id="1186097079">
          <w:marLeft w:val="0"/>
          <w:marRight w:val="0"/>
          <w:marTop w:val="0"/>
          <w:marBottom w:val="0"/>
          <w:divBdr>
            <w:top w:val="none" w:sz="0" w:space="0" w:color="auto"/>
            <w:left w:val="none" w:sz="0" w:space="0" w:color="auto"/>
            <w:bottom w:val="none" w:sz="0" w:space="0" w:color="auto"/>
            <w:right w:val="none" w:sz="0" w:space="0" w:color="auto"/>
          </w:divBdr>
        </w:div>
        <w:div w:id="1784180699">
          <w:marLeft w:val="0"/>
          <w:marRight w:val="0"/>
          <w:marTop w:val="0"/>
          <w:marBottom w:val="0"/>
          <w:divBdr>
            <w:top w:val="none" w:sz="0" w:space="0" w:color="auto"/>
            <w:left w:val="none" w:sz="0" w:space="0" w:color="auto"/>
            <w:bottom w:val="none" w:sz="0" w:space="0" w:color="auto"/>
            <w:right w:val="none" w:sz="0" w:space="0" w:color="auto"/>
          </w:divBdr>
        </w:div>
        <w:div w:id="1844592160">
          <w:marLeft w:val="0"/>
          <w:marRight w:val="0"/>
          <w:marTop w:val="0"/>
          <w:marBottom w:val="0"/>
          <w:divBdr>
            <w:top w:val="none" w:sz="0" w:space="0" w:color="auto"/>
            <w:left w:val="none" w:sz="0" w:space="0" w:color="auto"/>
            <w:bottom w:val="none" w:sz="0" w:space="0" w:color="auto"/>
            <w:right w:val="none" w:sz="0" w:space="0" w:color="auto"/>
          </w:divBdr>
        </w:div>
        <w:div w:id="1919630843">
          <w:marLeft w:val="0"/>
          <w:marRight w:val="0"/>
          <w:marTop w:val="0"/>
          <w:marBottom w:val="0"/>
          <w:divBdr>
            <w:top w:val="none" w:sz="0" w:space="0" w:color="auto"/>
            <w:left w:val="none" w:sz="0" w:space="0" w:color="auto"/>
            <w:bottom w:val="none" w:sz="0" w:space="0" w:color="auto"/>
            <w:right w:val="none" w:sz="0" w:space="0" w:color="auto"/>
          </w:divBdr>
        </w:div>
      </w:divsChild>
    </w:div>
    <w:div w:id="1686902666">
      <w:bodyDiv w:val="1"/>
      <w:marLeft w:val="0"/>
      <w:marRight w:val="0"/>
      <w:marTop w:val="0"/>
      <w:marBottom w:val="0"/>
      <w:divBdr>
        <w:top w:val="none" w:sz="0" w:space="0" w:color="auto"/>
        <w:left w:val="none" w:sz="0" w:space="0" w:color="auto"/>
        <w:bottom w:val="none" w:sz="0" w:space="0" w:color="auto"/>
        <w:right w:val="none" w:sz="0" w:space="0" w:color="auto"/>
      </w:divBdr>
      <w:divsChild>
        <w:div w:id="201289999">
          <w:marLeft w:val="0"/>
          <w:marRight w:val="0"/>
          <w:marTop w:val="0"/>
          <w:marBottom w:val="0"/>
          <w:divBdr>
            <w:top w:val="none" w:sz="0" w:space="0" w:color="auto"/>
            <w:left w:val="none" w:sz="0" w:space="0" w:color="auto"/>
            <w:bottom w:val="none" w:sz="0" w:space="0" w:color="auto"/>
            <w:right w:val="none" w:sz="0" w:space="0" w:color="auto"/>
          </w:divBdr>
        </w:div>
        <w:div w:id="426508394">
          <w:marLeft w:val="0"/>
          <w:marRight w:val="0"/>
          <w:marTop w:val="0"/>
          <w:marBottom w:val="0"/>
          <w:divBdr>
            <w:top w:val="none" w:sz="0" w:space="0" w:color="auto"/>
            <w:left w:val="none" w:sz="0" w:space="0" w:color="auto"/>
            <w:bottom w:val="none" w:sz="0" w:space="0" w:color="auto"/>
            <w:right w:val="none" w:sz="0" w:space="0" w:color="auto"/>
          </w:divBdr>
        </w:div>
        <w:div w:id="842162043">
          <w:marLeft w:val="0"/>
          <w:marRight w:val="0"/>
          <w:marTop w:val="0"/>
          <w:marBottom w:val="0"/>
          <w:divBdr>
            <w:top w:val="none" w:sz="0" w:space="0" w:color="auto"/>
            <w:left w:val="none" w:sz="0" w:space="0" w:color="auto"/>
            <w:bottom w:val="none" w:sz="0" w:space="0" w:color="auto"/>
            <w:right w:val="none" w:sz="0" w:space="0" w:color="auto"/>
          </w:divBdr>
        </w:div>
        <w:div w:id="1177311792">
          <w:marLeft w:val="0"/>
          <w:marRight w:val="0"/>
          <w:marTop w:val="0"/>
          <w:marBottom w:val="0"/>
          <w:divBdr>
            <w:top w:val="none" w:sz="0" w:space="0" w:color="auto"/>
            <w:left w:val="none" w:sz="0" w:space="0" w:color="auto"/>
            <w:bottom w:val="none" w:sz="0" w:space="0" w:color="auto"/>
            <w:right w:val="none" w:sz="0" w:space="0" w:color="auto"/>
          </w:divBdr>
        </w:div>
        <w:div w:id="1790932895">
          <w:marLeft w:val="0"/>
          <w:marRight w:val="0"/>
          <w:marTop w:val="0"/>
          <w:marBottom w:val="0"/>
          <w:divBdr>
            <w:top w:val="none" w:sz="0" w:space="0" w:color="auto"/>
            <w:left w:val="none" w:sz="0" w:space="0" w:color="auto"/>
            <w:bottom w:val="none" w:sz="0" w:space="0" w:color="auto"/>
            <w:right w:val="none" w:sz="0" w:space="0" w:color="auto"/>
          </w:divBdr>
        </w:div>
        <w:div w:id="2049600582">
          <w:marLeft w:val="0"/>
          <w:marRight w:val="0"/>
          <w:marTop w:val="0"/>
          <w:marBottom w:val="0"/>
          <w:divBdr>
            <w:top w:val="none" w:sz="0" w:space="0" w:color="auto"/>
            <w:left w:val="none" w:sz="0" w:space="0" w:color="auto"/>
            <w:bottom w:val="none" w:sz="0" w:space="0" w:color="auto"/>
            <w:right w:val="none" w:sz="0" w:space="0" w:color="auto"/>
          </w:divBdr>
        </w:div>
        <w:div w:id="2054619896">
          <w:marLeft w:val="0"/>
          <w:marRight w:val="0"/>
          <w:marTop w:val="0"/>
          <w:marBottom w:val="0"/>
          <w:divBdr>
            <w:top w:val="none" w:sz="0" w:space="0" w:color="auto"/>
            <w:left w:val="none" w:sz="0" w:space="0" w:color="auto"/>
            <w:bottom w:val="none" w:sz="0" w:space="0" w:color="auto"/>
            <w:right w:val="none" w:sz="0" w:space="0" w:color="auto"/>
          </w:divBdr>
        </w:div>
      </w:divsChild>
    </w:div>
    <w:div w:id="1877808872">
      <w:bodyDiv w:val="1"/>
      <w:marLeft w:val="0"/>
      <w:marRight w:val="0"/>
      <w:marTop w:val="0"/>
      <w:marBottom w:val="0"/>
      <w:divBdr>
        <w:top w:val="none" w:sz="0" w:space="0" w:color="auto"/>
        <w:left w:val="none" w:sz="0" w:space="0" w:color="auto"/>
        <w:bottom w:val="none" w:sz="0" w:space="0" w:color="auto"/>
        <w:right w:val="none" w:sz="0" w:space="0" w:color="auto"/>
      </w:divBdr>
      <w:divsChild>
        <w:div w:id="889266524">
          <w:marLeft w:val="0"/>
          <w:marRight w:val="0"/>
          <w:marTop w:val="0"/>
          <w:marBottom w:val="0"/>
          <w:divBdr>
            <w:top w:val="none" w:sz="0" w:space="0" w:color="auto"/>
            <w:left w:val="none" w:sz="0" w:space="0" w:color="auto"/>
            <w:bottom w:val="none" w:sz="0" w:space="0" w:color="auto"/>
            <w:right w:val="none" w:sz="0" w:space="0" w:color="auto"/>
          </w:divBdr>
        </w:div>
        <w:div w:id="1176306558">
          <w:marLeft w:val="0"/>
          <w:marRight w:val="0"/>
          <w:marTop w:val="0"/>
          <w:marBottom w:val="0"/>
          <w:divBdr>
            <w:top w:val="none" w:sz="0" w:space="0" w:color="auto"/>
            <w:left w:val="none" w:sz="0" w:space="0" w:color="auto"/>
            <w:bottom w:val="none" w:sz="0" w:space="0" w:color="auto"/>
            <w:right w:val="none" w:sz="0" w:space="0" w:color="auto"/>
          </w:divBdr>
        </w:div>
        <w:div w:id="2065176470">
          <w:marLeft w:val="0"/>
          <w:marRight w:val="0"/>
          <w:marTop w:val="0"/>
          <w:marBottom w:val="0"/>
          <w:divBdr>
            <w:top w:val="none" w:sz="0" w:space="0" w:color="auto"/>
            <w:left w:val="none" w:sz="0" w:space="0" w:color="auto"/>
            <w:bottom w:val="none" w:sz="0" w:space="0" w:color="auto"/>
            <w:right w:val="none" w:sz="0" w:space="0" w:color="auto"/>
          </w:divBdr>
        </w:div>
        <w:div w:id="2131656386">
          <w:marLeft w:val="0"/>
          <w:marRight w:val="0"/>
          <w:marTop w:val="0"/>
          <w:marBottom w:val="0"/>
          <w:divBdr>
            <w:top w:val="none" w:sz="0" w:space="0" w:color="auto"/>
            <w:left w:val="none" w:sz="0" w:space="0" w:color="auto"/>
            <w:bottom w:val="none" w:sz="0" w:space="0" w:color="auto"/>
            <w:right w:val="none" w:sz="0" w:space="0" w:color="auto"/>
          </w:divBdr>
        </w:div>
      </w:divsChild>
    </w:div>
    <w:div w:id="1952668348">
      <w:bodyDiv w:val="1"/>
      <w:marLeft w:val="0"/>
      <w:marRight w:val="0"/>
      <w:marTop w:val="0"/>
      <w:marBottom w:val="0"/>
      <w:divBdr>
        <w:top w:val="none" w:sz="0" w:space="0" w:color="auto"/>
        <w:left w:val="none" w:sz="0" w:space="0" w:color="auto"/>
        <w:bottom w:val="none" w:sz="0" w:space="0" w:color="auto"/>
        <w:right w:val="none" w:sz="0" w:space="0" w:color="auto"/>
      </w:divBdr>
      <w:divsChild>
        <w:div w:id="1295142650">
          <w:marLeft w:val="0"/>
          <w:marRight w:val="0"/>
          <w:marTop w:val="0"/>
          <w:marBottom w:val="0"/>
          <w:divBdr>
            <w:top w:val="none" w:sz="0" w:space="0" w:color="auto"/>
            <w:left w:val="none" w:sz="0" w:space="0" w:color="auto"/>
            <w:bottom w:val="none" w:sz="0" w:space="0" w:color="auto"/>
            <w:right w:val="none" w:sz="0" w:space="0" w:color="auto"/>
          </w:divBdr>
        </w:div>
        <w:div w:id="1480806946">
          <w:marLeft w:val="0"/>
          <w:marRight w:val="0"/>
          <w:marTop w:val="0"/>
          <w:marBottom w:val="0"/>
          <w:divBdr>
            <w:top w:val="none" w:sz="0" w:space="0" w:color="auto"/>
            <w:left w:val="none" w:sz="0" w:space="0" w:color="auto"/>
            <w:bottom w:val="none" w:sz="0" w:space="0" w:color="auto"/>
            <w:right w:val="none" w:sz="0" w:space="0" w:color="auto"/>
          </w:divBdr>
        </w:div>
        <w:div w:id="1933312917">
          <w:marLeft w:val="0"/>
          <w:marRight w:val="0"/>
          <w:marTop w:val="0"/>
          <w:marBottom w:val="0"/>
          <w:divBdr>
            <w:top w:val="none" w:sz="0" w:space="0" w:color="auto"/>
            <w:left w:val="none" w:sz="0" w:space="0" w:color="auto"/>
            <w:bottom w:val="none" w:sz="0" w:space="0" w:color="auto"/>
            <w:right w:val="none" w:sz="0" w:space="0" w:color="auto"/>
          </w:divBdr>
        </w:div>
        <w:div w:id="2023243789">
          <w:marLeft w:val="0"/>
          <w:marRight w:val="0"/>
          <w:marTop w:val="0"/>
          <w:marBottom w:val="0"/>
          <w:divBdr>
            <w:top w:val="none" w:sz="0" w:space="0" w:color="auto"/>
            <w:left w:val="none" w:sz="0" w:space="0" w:color="auto"/>
            <w:bottom w:val="none" w:sz="0" w:space="0" w:color="auto"/>
            <w:right w:val="none" w:sz="0" w:space="0" w:color="auto"/>
          </w:divBdr>
        </w:div>
      </w:divsChild>
    </w:div>
    <w:div w:id="2024015146">
      <w:bodyDiv w:val="1"/>
      <w:marLeft w:val="0"/>
      <w:marRight w:val="0"/>
      <w:marTop w:val="0"/>
      <w:marBottom w:val="0"/>
      <w:divBdr>
        <w:top w:val="none" w:sz="0" w:space="0" w:color="auto"/>
        <w:left w:val="none" w:sz="0" w:space="0" w:color="auto"/>
        <w:bottom w:val="none" w:sz="0" w:space="0" w:color="auto"/>
        <w:right w:val="none" w:sz="0" w:space="0" w:color="auto"/>
      </w:divBdr>
      <w:divsChild>
        <w:div w:id="20516675">
          <w:marLeft w:val="0"/>
          <w:marRight w:val="0"/>
          <w:marTop w:val="0"/>
          <w:marBottom w:val="0"/>
          <w:divBdr>
            <w:top w:val="none" w:sz="0" w:space="0" w:color="auto"/>
            <w:left w:val="none" w:sz="0" w:space="0" w:color="auto"/>
            <w:bottom w:val="none" w:sz="0" w:space="0" w:color="auto"/>
            <w:right w:val="none" w:sz="0" w:space="0" w:color="auto"/>
          </w:divBdr>
        </w:div>
        <w:div w:id="29038270">
          <w:marLeft w:val="0"/>
          <w:marRight w:val="0"/>
          <w:marTop w:val="0"/>
          <w:marBottom w:val="0"/>
          <w:divBdr>
            <w:top w:val="none" w:sz="0" w:space="0" w:color="auto"/>
            <w:left w:val="none" w:sz="0" w:space="0" w:color="auto"/>
            <w:bottom w:val="none" w:sz="0" w:space="0" w:color="auto"/>
            <w:right w:val="none" w:sz="0" w:space="0" w:color="auto"/>
          </w:divBdr>
        </w:div>
        <w:div w:id="64768960">
          <w:marLeft w:val="0"/>
          <w:marRight w:val="0"/>
          <w:marTop w:val="0"/>
          <w:marBottom w:val="0"/>
          <w:divBdr>
            <w:top w:val="none" w:sz="0" w:space="0" w:color="auto"/>
            <w:left w:val="none" w:sz="0" w:space="0" w:color="auto"/>
            <w:bottom w:val="none" w:sz="0" w:space="0" w:color="auto"/>
            <w:right w:val="none" w:sz="0" w:space="0" w:color="auto"/>
          </w:divBdr>
        </w:div>
        <w:div w:id="258292687">
          <w:marLeft w:val="0"/>
          <w:marRight w:val="0"/>
          <w:marTop w:val="0"/>
          <w:marBottom w:val="0"/>
          <w:divBdr>
            <w:top w:val="none" w:sz="0" w:space="0" w:color="auto"/>
            <w:left w:val="none" w:sz="0" w:space="0" w:color="auto"/>
            <w:bottom w:val="none" w:sz="0" w:space="0" w:color="auto"/>
            <w:right w:val="none" w:sz="0" w:space="0" w:color="auto"/>
          </w:divBdr>
        </w:div>
        <w:div w:id="282813888">
          <w:marLeft w:val="0"/>
          <w:marRight w:val="0"/>
          <w:marTop w:val="0"/>
          <w:marBottom w:val="0"/>
          <w:divBdr>
            <w:top w:val="none" w:sz="0" w:space="0" w:color="auto"/>
            <w:left w:val="none" w:sz="0" w:space="0" w:color="auto"/>
            <w:bottom w:val="none" w:sz="0" w:space="0" w:color="auto"/>
            <w:right w:val="none" w:sz="0" w:space="0" w:color="auto"/>
          </w:divBdr>
        </w:div>
        <w:div w:id="314842641">
          <w:marLeft w:val="0"/>
          <w:marRight w:val="0"/>
          <w:marTop w:val="0"/>
          <w:marBottom w:val="0"/>
          <w:divBdr>
            <w:top w:val="none" w:sz="0" w:space="0" w:color="auto"/>
            <w:left w:val="none" w:sz="0" w:space="0" w:color="auto"/>
            <w:bottom w:val="none" w:sz="0" w:space="0" w:color="auto"/>
            <w:right w:val="none" w:sz="0" w:space="0" w:color="auto"/>
          </w:divBdr>
        </w:div>
        <w:div w:id="347827957">
          <w:marLeft w:val="0"/>
          <w:marRight w:val="0"/>
          <w:marTop w:val="0"/>
          <w:marBottom w:val="0"/>
          <w:divBdr>
            <w:top w:val="none" w:sz="0" w:space="0" w:color="auto"/>
            <w:left w:val="none" w:sz="0" w:space="0" w:color="auto"/>
            <w:bottom w:val="none" w:sz="0" w:space="0" w:color="auto"/>
            <w:right w:val="none" w:sz="0" w:space="0" w:color="auto"/>
          </w:divBdr>
        </w:div>
        <w:div w:id="510678036">
          <w:marLeft w:val="0"/>
          <w:marRight w:val="0"/>
          <w:marTop w:val="0"/>
          <w:marBottom w:val="0"/>
          <w:divBdr>
            <w:top w:val="none" w:sz="0" w:space="0" w:color="auto"/>
            <w:left w:val="none" w:sz="0" w:space="0" w:color="auto"/>
            <w:bottom w:val="none" w:sz="0" w:space="0" w:color="auto"/>
            <w:right w:val="none" w:sz="0" w:space="0" w:color="auto"/>
          </w:divBdr>
        </w:div>
        <w:div w:id="616762453">
          <w:marLeft w:val="0"/>
          <w:marRight w:val="0"/>
          <w:marTop w:val="0"/>
          <w:marBottom w:val="0"/>
          <w:divBdr>
            <w:top w:val="none" w:sz="0" w:space="0" w:color="auto"/>
            <w:left w:val="none" w:sz="0" w:space="0" w:color="auto"/>
            <w:bottom w:val="none" w:sz="0" w:space="0" w:color="auto"/>
            <w:right w:val="none" w:sz="0" w:space="0" w:color="auto"/>
          </w:divBdr>
        </w:div>
        <w:div w:id="675423680">
          <w:marLeft w:val="0"/>
          <w:marRight w:val="0"/>
          <w:marTop w:val="0"/>
          <w:marBottom w:val="0"/>
          <w:divBdr>
            <w:top w:val="none" w:sz="0" w:space="0" w:color="auto"/>
            <w:left w:val="none" w:sz="0" w:space="0" w:color="auto"/>
            <w:bottom w:val="none" w:sz="0" w:space="0" w:color="auto"/>
            <w:right w:val="none" w:sz="0" w:space="0" w:color="auto"/>
          </w:divBdr>
        </w:div>
        <w:div w:id="938486994">
          <w:marLeft w:val="0"/>
          <w:marRight w:val="0"/>
          <w:marTop w:val="0"/>
          <w:marBottom w:val="0"/>
          <w:divBdr>
            <w:top w:val="none" w:sz="0" w:space="0" w:color="auto"/>
            <w:left w:val="none" w:sz="0" w:space="0" w:color="auto"/>
            <w:bottom w:val="none" w:sz="0" w:space="0" w:color="auto"/>
            <w:right w:val="none" w:sz="0" w:space="0" w:color="auto"/>
          </w:divBdr>
        </w:div>
        <w:div w:id="1720860347">
          <w:marLeft w:val="0"/>
          <w:marRight w:val="0"/>
          <w:marTop w:val="0"/>
          <w:marBottom w:val="0"/>
          <w:divBdr>
            <w:top w:val="none" w:sz="0" w:space="0" w:color="auto"/>
            <w:left w:val="none" w:sz="0" w:space="0" w:color="auto"/>
            <w:bottom w:val="none" w:sz="0" w:space="0" w:color="auto"/>
            <w:right w:val="none" w:sz="0" w:space="0" w:color="auto"/>
          </w:divBdr>
        </w:div>
        <w:div w:id="174117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A50C-11B9-427F-B5A5-3A9C9221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46</cp:revision>
  <cp:lastPrinted>2019-06-26T15:28:00Z</cp:lastPrinted>
  <dcterms:created xsi:type="dcterms:W3CDTF">2019-03-24T23:53:00Z</dcterms:created>
  <dcterms:modified xsi:type="dcterms:W3CDTF">2019-07-06T14:40:00Z</dcterms:modified>
</cp:coreProperties>
</file>