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2878" w14:textId="77777777" w:rsidR="00C5475C" w:rsidRDefault="00C5475C" w:rsidP="003819F1">
      <w:pPr>
        <w:ind w:right="78"/>
        <w:jc w:val="both"/>
        <w:rPr>
          <w:rFonts w:ascii="Arial" w:eastAsia="Arial" w:hAnsi="Arial" w:cs="Arial"/>
          <w:sz w:val="22"/>
          <w:szCs w:val="22"/>
        </w:rPr>
        <w:sectPr w:rsidR="00C5475C" w:rsidSect="00C5617C">
          <w:footerReference w:type="default" r:id="rId8"/>
          <w:footerReference w:type="first" r:id="rId9"/>
          <w:type w:val="continuous"/>
          <w:pgSz w:w="11920" w:h="16840"/>
          <w:pgMar w:top="2160" w:right="1584" w:bottom="1584" w:left="2160" w:header="0" w:footer="999" w:gutter="0"/>
          <w:cols w:space="720"/>
        </w:sectPr>
      </w:pPr>
    </w:p>
    <w:p w14:paraId="09C06587" w14:textId="77777777" w:rsidR="00C5475C" w:rsidRDefault="00C5475C">
      <w:pPr>
        <w:spacing w:line="200" w:lineRule="exact"/>
      </w:pPr>
    </w:p>
    <w:p w14:paraId="3503AF08" w14:textId="77777777" w:rsidR="00C5475C" w:rsidRDefault="00C5475C">
      <w:pPr>
        <w:spacing w:line="200" w:lineRule="exact"/>
      </w:pPr>
    </w:p>
    <w:p w14:paraId="695E8837" w14:textId="77777777" w:rsidR="00C5475C" w:rsidRDefault="00C5475C">
      <w:pPr>
        <w:spacing w:line="200" w:lineRule="exact"/>
      </w:pPr>
    </w:p>
    <w:p w14:paraId="6A9C9CAA" w14:textId="77777777" w:rsidR="00C5475C" w:rsidRDefault="00C5475C">
      <w:pPr>
        <w:spacing w:line="200" w:lineRule="exact"/>
      </w:pPr>
    </w:p>
    <w:p w14:paraId="15331B2C" w14:textId="77777777" w:rsidR="00C5475C" w:rsidRDefault="00C5475C">
      <w:pPr>
        <w:spacing w:line="200" w:lineRule="exact"/>
      </w:pPr>
    </w:p>
    <w:p w14:paraId="64A632A9" w14:textId="77777777" w:rsidR="00C5475C" w:rsidRDefault="00C5475C">
      <w:pPr>
        <w:spacing w:line="200" w:lineRule="exact"/>
      </w:pPr>
    </w:p>
    <w:p w14:paraId="56F268C4" w14:textId="77777777" w:rsidR="00C5475C" w:rsidRDefault="00C5475C">
      <w:pPr>
        <w:spacing w:line="200" w:lineRule="exact"/>
      </w:pPr>
    </w:p>
    <w:p w14:paraId="2CAA0C35" w14:textId="77777777" w:rsidR="00C5475C" w:rsidRDefault="00C5475C">
      <w:pPr>
        <w:spacing w:line="200" w:lineRule="exact"/>
      </w:pPr>
    </w:p>
    <w:p w14:paraId="12A32167" w14:textId="77777777" w:rsidR="00C5475C" w:rsidRDefault="00C5475C">
      <w:pPr>
        <w:spacing w:line="200" w:lineRule="exact"/>
      </w:pPr>
    </w:p>
    <w:p w14:paraId="17451F39" w14:textId="77777777" w:rsidR="00C5475C" w:rsidRDefault="00C5475C">
      <w:pPr>
        <w:spacing w:line="200" w:lineRule="exact"/>
      </w:pPr>
    </w:p>
    <w:p w14:paraId="51CB8707" w14:textId="77777777" w:rsidR="00C5475C" w:rsidRDefault="00C5475C">
      <w:pPr>
        <w:spacing w:line="200" w:lineRule="exact"/>
      </w:pPr>
    </w:p>
    <w:p w14:paraId="0807EFAA" w14:textId="77777777" w:rsidR="00C5475C" w:rsidRDefault="00C5475C">
      <w:pPr>
        <w:spacing w:line="200" w:lineRule="exact"/>
      </w:pPr>
    </w:p>
    <w:p w14:paraId="3381F140" w14:textId="77777777" w:rsidR="00C5475C" w:rsidRDefault="00C5475C">
      <w:pPr>
        <w:spacing w:line="200" w:lineRule="exact"/>
      </w:pPr>
    </w:p>
    <w:p w14:paraId="1B10E956" w14:textId="77777777" w:rsidR="00C5475C" w:rsidRDefault="00C5475C">
      <w:pPr>
        <w:spacing w:line="200" w:lineRule="exact"/>
      </w:pPr>
    </w:p>
    <w:p w14:paraId="72D44DD9" w14:textId="77777777" w:rsidR="00C5475C" w:rsidRDefault="00C5475C">
      <w:pPr>
        <w:spacing w:line="200" w:lineRule="exact"/>
      </w:pPr>
    </w:p>
    <w:p w14:paraId="55BB7438" w14:textId="77777777" w:rsidR="00C5475C" w:rsidRDefault="00C5475C">
      <w:pPr>
        <w:spacing w:line="200" w:lineRule="exact"/>
      </w:pPr>
    </w:p>
    <w:p w14:paraId="136661E3" w14:textId="77777777" w:rsidR="00C5475C" w:rsidRDefault="00C5475C">
      <w:pPr>
        <w:spacing w:line="200" w:lineRule="exact"/>
      </w:pPr>
    </w:p>
    <w:p w14:paraId="59C5F743" w14:textId="77777777" w:rsidR="00C5475C" w:rsidRDefault="00C5475C">
      <w:pPr>
        <w:spacing w:line="200" w:lineRule="exact"/>
      </w:pPr>
    </w:p>
    <w:p w14:paraId="1AABAF37" w14:textId="77777777" w:rsidR="00C5475C" w:rsidRDefault="00C5475C">
      <w:pPr>
        <w:spacing w:line="200" w:lineRule="exact"/>
      </w:pPr>
    </w:p>
    <w:p w14:paraId="476D9DB5" w14:textId="77777777" w:rsidR="00C5475C" w:rsidRDefault="00C5475C">
      <w:pPr>
        <w:spacing w:line="200" w:lineRule="exact"/>
      </w:pPr>
    </w:p>
    <w:p w14:paraId="53480298" w14:textId="77777777" w:rsidR="00C5475C" w:rsidRDefault="00C5475C">
      <w:pPr>
        <w:spacing w:line="200" w:lineRule="exact"/>
      </w:pPr>
    </w:p>
    <w:p w14:paraId="0C9852E5" w14:textId="77777777" w:rsidR="00C5475C" w:rsidRDefault="00C5475C">
      <w:pPr>
        <w:spacing w:line="200" w:lineRule="exact"/>
      </w:pPr>
    </w:p>
    <w:p w14:paraId="4AB0CE38" w14:textId="77777777" w:rsidR="00C5475C" w:rsidRDefault="00C5475C">
      <w:pPr>
        <w:spacing w:line="200" w:lineRule="exact"/>
      </w:pPr>
    </w:p>
    <w:p w14:paraId="7BE40891" w14:textId="77777777" w:rsidR="00C5475C" w:rsidRDefault="00C5475C">
      <w:pPr>
        <w:spacing w:line="200" w:lineRule="exact"/>
      </w:pPr>
    </w:p>
    <w:p w14:paraId="762994CA" w14:textId="77777777" w:rsidR="00C5475C" w:rsidRDefault="00C5475C">
      <w:pPr>
        <w:spacing w:line="200" w:lineRule="exact"/>
      </w:pPr>
    </w:p>
    <w:p w14:paraId="343DFBCD" w14:textId="77777777" w:rsidR="00C5475C" w:rsidRDefault="00C5475C">
      <w:pPr>
        <w:spacing w:line="200" w:lineRule="exact"/>
      </w:pPr>
    </w:p>
    <w:p w14:paraId="48F1A909" w14:textId="77777777" w:rsidR="00C5475C" w:rsidRDefault="00C5475C">
      <w:pPr>
        <w:spacing w:line="200" w:lineRule="exact"/>
      </w:pPr>
    </w:p>
    <w:p w14:paraId="79EE95A2" w14:textId="77777777" w:rsidR="00C5475C" w:rsidRDefault="00C5475C">
      <w:pPr>
        <w:spacing w:line="200" w:lineRule="exact"/>
      </w:pPr>
    </w:p>
    <w:p w14:paraId="50EF601C" w14:textId="77777777" w:rsidR="00C5475C" w:rsidRDefault="00C5475C">
      <w:pPr>
        <w:spacing w:line="200" w:lineRule="exact"/>
      </w:pPr>
    </w:p>
    <w:p w14:paraId="0A47008B" w14:textId="77777777" w:rsidR="00C5475C" w:rsidRDefault="00C5475C">
      <w:pPr>
        <w:spacing w:line="200" w:lineRule="exact"/>
      </w:pPr>
    </w:p>
    <w:p w14:paraId="60EC9D53" w14:textId="77777777" w:rsidR="00C5475C" w:rsidRDefault="00C5475C">
      <w:pPr>
        <w:spacing w:line="200" w:lineRule="exact"/>
      </w:pPr>
    </w:p>
    <w:p w14:paraId="705C6845" w14:textId="77777777" w:rsidR="00C5475C" w:rsidRDefault="00C5475C">
      <w:pPr>
        <w:spacing w:before="2" w:line="280" w:lineRule="exact"/>
        <w:rPr>
          <w:sz w:val="28"/>
          <w:szCs w:val="28"/>
        </w:rPr>
      </w:pPr>
    </w:p>
    <w:p w14:paraId="24190738" w14:textId="77777777" w:rsidR="00C5475C" w:rsidRDefault="004A3F0F">
      <w:pPr>
        <w:spacing w:line="780" w:lineRule="exact"/>
        <w:ind w:left="2658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position w:val="-2"/>
          <w:sz w:val="72"/>
          <w:szCs w:val="72"/>
        </w:rPr>
        <w:t>LAMPIRAN</w:t>
      </w:r>
    </w:p>
    <w:p w14:paraId="6F36B566" w14:textId="77777777" w:rsidR="00C5475C" w:rsidRDefault="00C5475C">
      <w:pPr>
        <w:spacing w:before="9" w:line="120" w:lineRule="exact"/>
        <w:rPr>
          <w:sz w:val="13"/>
          <w:szCs w:val="13"/>
        </w:rPr>
      </w:pPr>
    </w:p>
    <w:p w14:paraId="20DA03E4" w14:textId="77777777" w:rsidR="00C5475C" w:rsidRDefault="00C5475C">
      <w:pPr>
        <w:spacing w:line="200" w:lineRule="exact"/>
      </w:pPr>
    </w:p>
    <w:p w14:paraId="66D402CA" w14:textId="77777777" w:rsidR="00C5475C" w:rsidRDefault="00C5475C">
      <w:pPr>
        <w:spacing w:line="200" w:lineRule="exact"/>
      </w:pPr>
    </w:p>
    <w:p w14:paraId="6E7BEBBA" w14:textId="77777777" w:rsidR="00C5475C" w:rsidRDefault="00C5475C">
      <w:pPr>
        <w:spacing w:line="200" w:lineRule="exact"/>
      </w:pPr>
    </w:p>
    <w:p w14:paraId="230F3170" w14:textId="77777777" w:rsidR="00C5475C" w:rsidRDefault="00C5475C">
      <w:pPr>
        <w:spacing w:line="200" w:lineRule="exact"/>
      </w:pPr>
    </w:p>
    <w:p w14:paraId="18E85AB3" w14:textId="77777777" w:rsidR="00C5475C" w:rsidRDefault="00C5475C">
      <w:pPr>
        <w:spacing w:line="200" w:lineRule="exact"/>
      </w:pPr>
    </w:p>
    <w:p w14:paraId="24EC43AB" w14:textId="77777777" w:rsidR="00C5475C" w:rsidRDefault="00C5475C">
      <w:pPr>
        <w:spacing w:line="200" w:lineRule="exact"/>
      </w:pPr>
    </w:p>
    <w:p w14:paraId="16ECCB45" w14:textId="77777777" w:rsidR="00C5475C" w:rsidRDefault="00C5475C">
      <w:pPr>
        <w:spacing w:line="200" w:lineRule="exact"/>
      </w:pPr>
    </w:p>
    <w:p w14:paraId="153EC8DF" w14:textId="77777777" w:rsidR="00C5475C" w:rsidRDefault="00C5475C">
      <w:pPr>
        <w:spacing w:line="200" w:lineRule="exact"/>
      </w:pPr>
    </w:p>
    <w:p w14:paraId="24ACCC55" w14:textId="77777777" w:rsidR="00C5475C" w:rsidRDefault="00C5475C">
      <w:pPr>
        <w:spacing w:line="200" w:lineRule="exact"/>
      </w:pPr>
    </w:p>
    <w:p w14:paraId="1427B0FF" w14:textId="77777777" w:rsidR="00C5475C" w:rsidRDefault="00C5475C">
      <w:pPr>
        <w:spacing w:line="200" w:lineRule="exact"/>
      </w:pPr>
    </w:p>
    <w:p w14:paraId="51BDF17D" w14:textId="77777777" w:rsidR="00C5475C" w:rsidRDefault="00C5475C">
      <w:pPr>
        <w:spacing w:line="200" w:lineRule="exact"/>
      </w:pPr>
    </w:p>
    <w:p w14:paraId="7EE633DB" w14:textId="77777777" w:rsidR="00C5475C" w:rsidRDefault="00C5475C">
      <w:pPr>
        <w:spacing w:line="200" w:lineRule="exact"/>
      </w:pPr>
    </w:p>
    <w:p w14:paraId="60604487" w14:textId="77777777" w:rsidR="00C5475C" w:rsidRDefault="00C5475C">
      <w:pPr>
        <w:spacing w:line="200" w:lineRule="exact"/>
      </w:pPr>
    </w:p>
    <w:p w14:paraId="6831E581" w14:textId="77777777" w:rsidR="00C5475C" w:rsidRDefault="00C5475C">
      <w:pPr>
        <w:spacing w:line="200" w:lineRule="exact"/>
      </w:pPr>
    </w:p>
    <w:p w14:paraId="5D3E665F" w14:textId="77777777" w:rsidR="00C5475C" w:rsidRDefault="00C5475C">
      <w:pPr>
        <w:spacing w:line="200" w:lineRule="exact"/>
      </w:pPr>
    </w:p>
    <w:p w14:paraId="3DEA228E" w14:textId="77777777" w:rsidR="00C5475C" w:rsidRDefault="00C5475C">
      <w:pPr>
        <w:spacing w:line="200" w:lineRule="exact"/>
      </w:pPr>
    </w:p>
    <w:p w14:paraId="5A3C6578" w14:textId="77777777" w:rsidR="00C5475C" w:rsidRDefault="00C5475C">
      <w:pPr>
        <w:spacing w:line="200" w:lineRule="exact"/>
      </w:pPr>
    </w:p>
    <w:p w14:paraId="5A0D9C29" w14:textId="77777777" w:rsidR="00C5475C" w:rsidRDefault="00C5475C">
      <w:pPr>
        <w:spacing w:line="200" w:lineRule="exact"/>
      </w:pPr>
    </w:p>
    <w:p w14:paraId="572CBC7E" w14:textId="77777777" w:rsidR="00C5475C" w:rsidRDefault="00C5475C">
      <w:pPr>
        <w:spacing w:line="200" w:lineRule="exact"/>
      </w:pPr>
    </w:p>
    <w:p w14:paraId="6A480151" w14:textId="77777777" w:rsidR="00C5475C" w:rsidRDefault="00C5475C">
      <w:pPr>
        <w:spacing w:line="200" w:lineRule="exact"/>
      </w:pPr>
    </w:p>
    <w:p w14:paraId="67676E91" w14:textId="77777777" w:rsidR="00C5475C" w:rsidRDefault="00C5475C">
      <w:pPr>
        <w:spacing w:line="200" w:lineRule="exact"/>
      </w:pPr>
    </w:p>
    <w:p w14:paraId="3EA675B6" w14:textId="3CD8B491" w:rsidR="00C5475C" w:rsidRDefault="00C5475C" w:rsidP="00C5617C">
      <w:pPr>
        <w:spacing w:before="32"/>
        <w:ind w:right="120"/>
      </w:pPr>
    </w:p>
    <w:p w14:paraId="6093F105" w14:textId="26923E8F" w:rsidR="00C5617C" w:rsidRDefault="00C5617C" w:rsidP="00C5617C">
      <w:pPr>
        <w:spacing w:before="32"/>
        <w:ind w:right="120"/>
      </w:pPr>
    </w:p>
    <w:p w14:paraId="5376C373" w14:textId="77777777" w:rsidR="00C5617C" w:rsidRDefault="00C5617C" w:rsidP="00C5617C">
      <w:pPr>
        <w:spacing w:before="32"/>
        <w:ind w:right="120"/>
        <w:rPr>
          <w:rFonts w:ascii="Arial" w:eastAsia="Arial" w:hAnsi="Arial" w:cs="Arial"/>
          <w:sz w:val="22"/>
          <w:szCs w:val="22"/>
        </w:rPr>
        <w:sectPr w:rsidR="00C5617C" w:rsidSect="00C5617C">
          <w:footerReference w:type="default" r:id="rId10"/>
          <w:type w:val="continuous"/>
          <w:pgSz w:w="11920" w:h="16840"/>
          <w:pgMar w:top="2160" w:right="1584" w:bottom="1584" w:left="2160" w:header="0" w:footer="0" w:gutter="0"/>
          <w:cols w:space="720"/>
        </w:sectPr>
      </w:pPr>
    </w:p>
    <w:p w14:paraId="12FE9499" w14:textId="77777777" w:rsidR="00C5475C" w:rsidRDefault="00C5475C">
      <w:pPr>
        <w:spacing w:line="200" w:lineRule="exact"/>
      </w:pPr>
    </w:p>
    <w:p w14:paraId="4B975E04" w14:textId="77777777" w:rsidR="00C5475C" w:rsidRDefault="00C5475C">
      <w:pPr>
        <w:spacing w:line="200" w:lineRule="exact"/>
      </w:pPr>
    </w:p>
    <w:p w14:paraId="08FE8E48" w14:textId="77777777" w:rsidR="00C5475C" w:rsidRDefault="00C5475C">
      <w:pPr>
        <w:spacing w:before="13" w:line="240" w:lineRule="exact"/>
        <w:rPr>
          <w:sz w:val="24"/>
          <w:szCs w:val="24"/>
        </w:rPr>
      </w:pPr>
    </w:p>
    <w:p w14:paraId="62E7C442" w14:textId="0E34E1E8" w:rsidR="004E3458" w:rsidRDefault="004A3F0F" w:rsidP="00C5617C">
      <w:pPr>
        <w:spacing w:before="32"/>
        <w:ind w:left="5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k</w:t>
      </w:r>
    </w:p>
    <w:p w14:paraId="1DCB2D91" w14:textId="77777777" w:rsidR="00C5617C" w:rsidRPr="00C5617C" w:rsidRDefault="00C5617C" w:rsidP="00C5617C">
      <w:pPr>
        <w:spacing w:before="32"/>
        <w:ind w:left="588"/>
        <w:rPr>
          <w:rFonts w:ascii="Arial" w:eastAsia="Arial" w:hAnsi="Arial" w:cs="Arial"/>
          <w:sz w:val="22"/>
          <w:szCs w:val="22"/>
        </w:rPr>
      </w:pPr>
    </w:p>
    <w:p w14:paraId="7060F6AF" w14:textId="77777777" w:rsidR="00C5475C" w:rsidRDefault="004E3458">
      <w:pPr>
        <w:ind w:left="739"/>
      </w:pPr>
      <w:r>
        <w:rPr>
          <w:noProof/>
        </w:rPr>
        <w:drawing>
          <wp:inline distT="0" distB="0" distL="0" distR="0" wp14:anchorId="3044952F" wp14:editId="1211BFDB">
            <wp:extent cx="4733925" cy="6455154"/>
            <wp:effectExtent l="0" t="0" r="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hatsApp Image 2020-06-23 at 17.57.57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6"/>
                    <a:stretch/>
                  </pic:blipFill>
                  <pic:spPr bwMode="auto">
                    <a:xfrm>
                      <a:off x="0" y="0"/>
                      <a:ext cx="4750600" cy="6477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48831" w14:textId="77777777" w:rsidR="00C5475C" w:rsidRDefault="00C5475C">
      <w:pPr>
        <w:spacing w:line="200" w:lineRule="exact"/>
      </w:pPr>
    </w:p>
    <w:p w14:paraId="244999F1" w14:textId="77777777" w:rsidR="00C5475C" w:rsidRDefault="00C5475C">
      <w:pPr>
        <w:spacing w:line="200" w:lineRule="exact"/>
      </w:pPr>
    </w:p>
    <w:p w14:paraId="36A379BC" w14:textId="77777777" w:rsidR="00C5475C" w:rsidRDefault="00C5475C">
      <w:pPr>
        <w:spacing w:line="200" w:lineRule="exact"/>
      </w:pPr>
    </w:p>
    <w:p w14:paraId="3881EA34" w14:textId="77777777" w:rsidR="00C5475C" w:rsidRDefault="00C5475C">
      <w:pPr>
        <w:spacing w:line="200" w:lineRule="exact"/>
      </w:pPr>
    </w:p>
    <w:p w14:paraId="6B029C9D" w14:textId="77777777" w:rsidR="00C5475C" w:rsidRDefault="00C5475C">
      <w:pPr>
        <w:spacing w:line="200" w:lineRule="exact"/>
      </w:pPr>
    </w:p>
    <w:p w14:paraId="5E3F1710" w14:textId="77777777" w:rsidR="00C5475C" w:rsidRDefault="00C5475C">
      <w:pPr>
        <w:spacing w:line="200" w:lineRule="exact"/>
      </w:pPr>
    </w:p>
    <w:p w14:paraId="726229BF" w14:textId="0CAA7DB2" w:rsidR="00C5475C" w:rsidRDefault="00C5475C">
      <w:pPr>
        <w:ind w:right="120"/>
        <w:jc w:val="right"/>
        <w:rPr>
          <w:rFonts w:ascii="Arial" w:eastAsia="Arial" w:hAnsi="Arial" w:cs="Arial"/>
          <w:sz w:val="22"/>
          <w:szCs w:val="22"/>
        </w:rPr>
      </w:pPr>
    </w:p>
    <w:p w14:paraId="03A4BFED" w14:textId="77777777" w:rsidR="00C5617C" w:rsidRDefault="00C5617C" w:rsidP="00E0011B">
      <w:pPr>
        <w:ind w:right="120"/>
        <w:jc w:val="center"/>
        <w:rPr>
          <w:rFonts w:ascii="Arial" w:eastAsia="Arial" w:hAnsi="Arial" w:cs="Arial"/>
          <w:sz w:val="22"/>
          <w:szCs w:val="22"/>
        </w:rPr>
        <w:sectPr w:rsidR="00C5617C" w:rsidSect="00E0011B">
          <w:footerReference w:type="default" r:id="rId12"/>
          <w:type w:val="continuous"/>
          <w:pgSz w:w="11920" w:h="16840"/>
          <w:pgMar w:top="2160" w:right="1584" w:bottom="1584" w:left="2160" w:header="0" w:footer="1170" w:gutter="0"/>
          <w:pgNumType w:start="64"/>
          <w:cols w:space="720"/>
        </w:sectPr>
      </w:pPr>
    </w:p>
    <w:p w14:paraId="0866A2E6" w14:textId="7A1E3095" w:rsidR="00C5475C" w:rsidRDefault="00C5475C" w:rsidP="00E0011B">
      <w:pPr>
        <w:pStyle w:val="Heading2"/>
        <w:numPr>
          <w:ilvl w:val="0"/>
          <w:numId w:val="0"/>
        </w:numP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14:paraId="733AB079" w14:textId="77777777" w:rsidR="00E0011B" w:rsidRPr="00E0011B" w:rsidRDefault="00E0011B" w:rsidP="00E0011B"/>
    <w:p w14:paraId="64840BEC" w14:textId="77777777" w:rsidR="00C5475C" w:rsidRDefault="004A3F0F">
      <w:pPr>
        <w:spacing w:before="32"/>
        <w:ind w:left="5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 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elasan 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uk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men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uti 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an</w:t>
      </w:r>
    </w:p>
    <w:p w14:paraId="38CA49AE" w14:textId="77777777" w:rsidR="00C5475C" w:rsidRDefault="00C5475C">
      <w:pPr>
        <w:spacing w:before="2" w:line="240" w:lineRule="exact"/>
        <w:rPr>
          <w:sz w:val="24"/>
          <w:szCs w:val="24"/>
        </w:rPr>
      </w:pPr>
    </w:p>
    <w:p w14:paraId="43797619" w14:textId="77777777" w:rsidR="00C5475C" w:rsidRDefault="004E3458">
      <w:pPr>
        <w:ind w:left="762"/>
      </w:pPr>
      <w:r>
        <w:rPr>
          <w:noProof/>
        </w:rPr>
        <w:drawing>
          <wp:inline distT="0" distB="0" distL="0" distR="0" wp14:anchorId="1888EEC5" wp14:editId="583CAB72">
            <wp:extent cx="4722125" cy="6296348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WhatsApp Image 2020-06-23 at 17.58.00 (1)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738" cy="631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4676A" w14:textId="77777777" w:rsidR="00C5475C" w:rsidRDefault="00C5475C">
      <w:pPr>
        <w:spacing w:before="3" w:line="160" w:lineRule="exact"/>
        <w:rPr>
          <w:sz w:val="16"/>
          <w:szCs w:val="16"/>
        </w:rPr>
      </w:pPr>
    </w:p>
    <w:p w14:paraId="14F0082E" w14:textId="77777777" w:rsidR="00C5475C" w:rsidRDefault="00C5475C">
      <w:pPr>
        <w:spacing w:line="200" w:lineRule="exact"/>
      </w:pPr>
    </w:p>
    <w:p w14:paraId="577688CD" w14:textId="77777777" w:rsidR="00C5475C" w:rsidRDefault="00C5475C">
      <w:pPr>
        <w:spacing w:line="200" w:lineRule="exact"/>
      </w:pPr>
    </w:p>
    <w:p w14:paraId="796B143C" w14:textId="77777777" w:rsidR="00C5475C" w:rsidRDefault="00C5475C">
      <w:pPr>
        <w:spacing w:line="200" w:lineRule="exact"/>
      </w:pPr>
    </w:p>
    <w:p w14:paraId="1BF433FD" w14:textId="77777777" w:rsidR="00C5475C" w:rsidRDefault="00C5475C">
      <w:pPr>
        <w:spacing w:line="200" w:lineRule="exact"/>
      </w:pPr>
    </w:p>
    <w:p w14:paraId="027B43DC" w14:textId="77777777" w:rsidR="00C5475C" w:rsidRDefault="00C5475C">
      <w:pPr>
        <w:spacing w:line="200" w:lineRule="exact"/>
      </w:pPr>
    </w:p>
    <w:p w14:paraId="4DE70552" w14:textId="77777777" w:rsidR="00C5475C" w:rsidRDefault="00C5475C">
      <w:pPr>
        <w:spacing w:line="200" w:lineRule="exact"/>
      </w:pPr>
    </w:p>
    <w:p w14:paraId="32C3EFB0" w14:textId="77777777" w:rsidR="00C5475C" w:rsidRDefault="00C5475C">
      <w:pPr>
        <w:spacing w:line="200" w:lineRule="exact"/>
      </w:pPr>
    </w:p>
    <w:p w14:paraId="21CEF5B3" w14:textId="77777777" w:rsidR="00C5475C" w:rsidRDefault="00C5475C">
      <w:pPr>
        <w:spacing w:line="200" w:lineRule="exact"/>
      </w:pPr>
    </w:p>
    <w:p w14:paraId="55D8C81B" w14:textId="4E0286B4" w:rsidR="00C5475C" w:rsidRDefault="00C5475C">
      <w:pPr>
        <w:spacing w:line="200" w:lineRule="exact"/>
      </w:pPr>
    </w:p>
    <w:p w14:paraId="78819669" w14:textId="77777777" w:rsidR="00C5475C" w:rsidRDefault="00C5475C">
      <w:pPr>
        <w:spacing w:line="200" w:lineRule="exact"/>
      </w:pPr>
    </w:p>
    <w:p w14:paraId="1E743BD9" w14:textId="77777777" w:rsidR="00C5475C" w:rsidRDefault="00C5475C">
      <w:pPr>
        <w:spacing w:before="10" w:line="280" w:lineRule="exact"/>
        <w:rPr>
          <w:sz w:val="28"/>
          <w:szCs w:val="28"/>
        </w:rPr>
      </w:pPr>
    </w:p>
    <w:p w14:paraId="4249B328" w14:textId="025225A9" w:rsidR="00C5475C" w:rsidRPr="00C5617C" w:rsidRDefault="004E3458" w:rsidP="00C5617C">
      <w:pPr>
        <w:ind w:left="762"/>
        <w:sectPr w:rsidR="00C5475C" w:rsidRPr="00C5617C" w:rsidSect="00E0011B">
          <w:footerReference w:type="default" r:id="rId14"/>
          <w:pgSz w:w="11906" w:h="16838" w:code="9"/>
          <w:pgMar w:top="2160" w:right="1584" w:bottom="1584" w:left="2160" w:header="0" w:footer="1080" w:gutter="0"/>
          <w:cols w:space="720"/>
          <w:docGrid w:linePitch="272"/>
        </w:sectPr>
      </w:pPr>
      <w:r>
        <w:rPr>
          <w:noProof/>
        </w:rPr>
        <w:drawing>
          <wp:inline distT="0" distB="0" distL="0" distR="0" wp14:anchorId="2A8A10E1" wp14:editId="0DB640C3">
            <wp:extent cx="4690494" cy="625417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WhatsApp Image 2020-06-23 at 17.58.00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329" cy="626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AD4A8" w14:textId="77777777" w:rsidR="00C5475C" w:rsidRDefault="00C5475C" w:rsidP="004E3458">
      <w:pPr>
        <w:spacing w:before="32"/>
        <w:ind w:right="120"/>
        <w:rPr>
          <w:rFonts w:ascii="Arial" w:eastAsia="Arial" w:hAnsi="Arial" w:cs="Arial"/>
          <w:sz w:val="22"/>
          <w:szCs w:val="22"/>
        </w:rPr>
        <w:sectPr w:rsidR="00C5475C" w:rsidSect="00E0011B">
          <w:footerReference w:type="default" r:id="rId16"/>
          <w:pgSz w:w="11920" w:h="16840"/>
          <w:pgMar w:top="2160" w:right="1584" w:bottom="1584" w:left="2160" w:header="0" w:footer="0" w:gutter="0"/>
          <w:cols w:space="720"/>
        </w:sectPr>
      </w:pPr>
    </w:p>
    <w:p w14:paraId="3D6D03AD" w14:textId="77777777" w:rsidR="00C5475C" w:rsidRDefault="00C5475C">
      <w:pPr>
        <w:spacing w:line="200" w:lineRule="exact"/>
      </w:pPr>
    </w:p>
    <w:p w14:paraId="1A32EB1A" w14:textId="77777777" w:rsidR="00C5475C" w:rsidRDefault="00C5475C">
      <w:pPr>
        <w:spacing w:line="200" w:lineRule="exact"/>
      </w:pPr>
    </w:p>
    <w:p w14:paraId="2E720376" w14:textId="77777777" w:rsidR="00C5475C" w:rsidRDefault="00C5475C">
      <w:pPr>
        <w:spacing w:before="13" w:line="240" w:lineRule="exact"/>
        <w:rPr>
          <w:sz w:val="24"/>
          <w:szCs w:val="24"/>
        </w:rPr>
      </w:pPr>
    </w:p>
    <w:p w14:paraId="66FB967D" w14:textId="77777777" w:rsidR="00C5475C" w:rsidRPr="00E56F95" w:rsidRDefault="004A3F0F">
      <w:pPr>
        <w:spacing w:before="32"/>
        <w:ind w:left="5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amp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nfo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med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nt</w:t>
      </w:r>
      <w:r w:rsidR="00E56F95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E56F95">
        <w:rPr>
          <w:rFonts w:ascii="Arial" w:eastAsia="Arial" w:hAnsi="Arial" w:cs="Arial"/>
          <w:b/>
          <w:sz w:val="22"/>
          <w:szCs w:val="22"/>
        </w:rPr>
        <w:t>Ahli gizi</w:t>
      </w:r>
    </w:p>
    <w:p w14:paraId="5CC92455" w14:textId="77777777" w:rsidR="00C5475C" w:rsidRDefault="00C5475C">
      <w:pPr>
        <w:spacing w:before="1" w:line="120" w:lineRule="exact"/>
        <w:rPr>
          <w:sz w:val="13"/>
          <w:szCs w:val="13"/>
        </w:rPr>
      </w:pPr>
    </w:p>
    <w:p w14:paraId="2B83B270" w14:textId="77777777" w:rsidR="00C5475C" w:rsidRDefault="00B36015">
      <w:pPr>
        <w:ind w:left="588"/>
      </w:pPr>
      <w:r>
        <w:rPr>
          <w:noProof/>
        </w:rPr>
        <w:drawing>
          <wp:inline distT="0" distB="0" distL="0" distR="0" wp14:anchorId="23DF3516" wp14:editId="2D394E80">
            <wp:extent cx="4639310" cy="5410200"/>
            <wp:effectExtent l="0" t="0" r="889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WhatsApp Image 2020-06-23 at 17.57.59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451" cy="54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13931" w14:textId="77777777" w:rsidR="00C5475C" w:rsidRDefault="00C5475C">
      <w:pPr>
        <w:spacing w:line="200" w:lineRule="exact"/>
      </w:pPr>
    </w:p>
    <w:p w14:paraId="0ADC0A16" w14:textId="77777777" w:rsidR="00C5475C" w:rsidRDefault="00C5475C">
      <w:pPr>
        <w:spacing w:line="200" w:lineRule="exact"/>
      </w:pPr>
    </w:p>
    <w:p w14:paraId="367B9614" w14:textId="77777777" w:rsidR="00C5475C" w:rsidRDefault="00C5475C">
      <w:pPr>
        <w:spacing w:line="200" w:lineRule="exact"/>
      </w:pPr>
    </w:p>
    <w:p w14:paraId="2ADC274E" w14:textId="6FD4F986" w:rsidR="00C5617C" w:rsidRDefault="00C5617C" w:rsidP="00E0011B">
      <w:pPr>
        <w:ind w:right="140"/>
      </w:pPr>
    </w:p>
    <w:p w14:paraId="58758F93" w14:textId="77777777" w:rsidR="00E0011B" w:rsidRDefault="00E0011B" w:rsidP="00E0011B">
      <w:pPr>
        <w:ind w:right="140"/>
        <w:rPr>
          <w:rFonts w:ascii="Arial" w:eastAsia="Arial" w:hAnsi="Arial" w:cs="Arial"/>
          <w:sz w:val="22"/>
          <w:szCs w:val="22"/>
        </w:rPr>
      </w:pPr>
    </w:p>
    <w:p w14:paraId="5D92CE60" w14:textId="64042106" w:rsidR="00C5617C" w:rsidRDefault="00C5617C">
      <w:pPr>
        <w:ind w:right="140"/>
        <w:jc w:val="right"/>
        <w:rPr>
          <w:rFonts w:ascii="Arial" w:eastAsia="Arial" w:hAnsi="Arial" w:cs="Arial"/>
          <w:sz w:val="22"/>
          <w:szCs w:val="22"/>
        </w:rPr>
      </w:pPr>
    </w:p>
    <w:p w14:paraId="0D73CF74" w14:textId="2EEA5AAD" w:rsidR="00C5617C" w:rsidRDefault="00C5617C">
      <w:pPr>
        <w:ind w:right="140"/>
        <w:jc w:val="right"/>
        <w:rPr>
          <w:rFonts w:ascii="Arial" w:eastAsia="Arial" w:hAnsi="Arial" w:cs="Arial"/>
          <w:sz w:val="22"/>
          <w:szCs w:val="22"/>
        </w:rPr>
      </w:pPr>
    </w:p>
    <w:p w14:paraId="6FA567E6" w14:textId="5DC88191" w:rsidR="00C5617C" w:rsidRDefault="00C5617C">
      <w:pPr>
        <w:ind w:right="140"/>
        <w:jc w:val="right"/>
        <w:rPr>
          <w:rFonts w:ascii="Arial" w:eastAsia="Arial" w:hAnsi="Arial" w:cs="Arial"/>
          <w:sz w:val="22"/>
          <w:szCs w:val="22"/>
        </w:rPr>
      </w:pPr>
    </w:p>
    <w:p w14:paraId="701F7E1A" w14:textId="7AB3FD31" w:rsidR="00E0011B" w:rsidRDefault="00E0011B">
      <w:pPr>
        <w:ind w:right="140"/>
        <w:jc w:val="right"/>
        <w:rPr>
          <w:rFonts w:ascii="Arial" w:eastAsia="Arial" w:hAnsi="Arial" w:cs="Arial"/>
          <w:sz w:val="22"/>
          <w:szCs w:val="22"/>
        </w:rPr>
      </w:pPr>
    </w:p>
    <w:p w14:paraId="66052EB8" w14:textId="7D59C4E8" w:rsidR="00E0011B" w:rsidRDefault="00E0011B">
      <w:pPr>
        <w:ind w:right="140"/>
        <w:jc w:val="right"/>
        <w:rPr>
          <w:rFonts w:ascii="Arial" w:eastAsia="Arial" w:hAnsi="Arial" w:cs="Arial"/>
          <w:sz w:val="22"/>
          <w:szCs w:val="22"/>
        </w:rPr>
      </w:pPr>
    </w:p>
    <w:p w14:paraId="77E3EF0A" w14:textId="7C0AB30D" w:rsidR="00E0011B" w:rsidRDefault="00E0011B">
      <w:pPr>
        <w:ind w:right="140"/>
        <w:jc w:val="right"/>
        <w:rPr>
          <w:rFonts w:ascii="Arial" w:eastAsia="Arial" w:hAnsi="Arial" w:cs="Arial"/>
          <w:sz w:val="22"/>
          <w:szCs w:val="22"/>
        </w:rPr>
      </w:pPr>
    </w:p>
    <w:p w14:paraId="4183E35F" w14:textId="45BC3918" w:rsidR="00E0011B" w:rsidRDefault="00E0011B">
      <w:pPr>
        <w:ind w:right="140"/>
        <w:jc w:val="right"/>
        <w:rPr>
          <w:rFonts w:ascii="Arial" w:eastAsia="Arial" w:hAnsi="Arial" w:cs="Arial"/>
          <w:sz w:val="22"/>
          <w:szCs w:val="22"/>
        </w:rPr>
      </w:pPr>
    </w:p>
    <w:p w14:paraId="268D97B4" w14:textId="12C33838" w:rsidR="00C5617C" w:rsidRDefault="00C5617C">
      <w:pPr>
        <w:ind w:right="140"/>
        <w:jc w:val="right"/>
        <w:rPr>
          <w:rFonts w:ascii="Arial" w:eastAsia="Arial" w:hAnsi="Arial" w:cs="Arial"/>
          <w:sz w:val="22"/>
          <w:szCs w:val="22"/>
        </w:rPr>
      </w:pPr>
    </w:p>
    <w:p w14:paraId="66507F67" w14:textId="77777777" w:rsidR="00E0011B" w:rsidRDefault="00E0011B">
      <w:pPr>
        <w:ind w:right="140"/>
        <w:jc w:val="right"/>
        <w:rPr>
          <w:rFonts w:ascii="Arial" w:eastAsia="Arial" w:hAnsi="Arial" w:cs="Arial"/>
          <w:sz w:val="22"/>
          <w:szCs w:val="22"/>
        </w:rPr>
        <w:sectPr w:rsidR="00E0011B" w:rsidSect="00C76F88">
          <w:footerReference w:type="default" r:id="rId18"/>
          <w:type w:val="continuous"/>
          <w:pgSz w:w="11920" w:h="16840"/>
          <w:pgMar w:top="2160" w:right="1584" w:bottom="1584" w:left="2160" w:header="0" w:footer="3690" w:gutter="0"/>
          <w:cols w:space="720"/>
        </w:sectPr>
      </w:pPr>
      <w:bookmarkStart w:id="0" w:name="_GoBack"/>
      <w:bookmarkEnd w:id="0"/>
    </w:p>
    <w:p w14:paraId="533CD752" w14:textId="77777777" w:rsidR="00B36015" w:rsidRPr="00E56F95" w:rsidRDefault="00B36015" w:rsidP="00B36015">
      <w:pPr>
        <w:spacing w:before="32"/>
        <w:ind w:lef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L</w:t>
      </w:r>
      <w:r>
        <w:rPr>
          <w:rFonts w:ascii="Arial" w:eastAsia="Arial" w:hAnsi="Arial" w:cs="Arial"/>
          <w:b/>
          <w:sz w:val="22"/>
          <w:szCs w:val="22"/>
        </w:rPr>
        <w:t>amp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nfo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med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nt</w:t>
      </w:r>
      <w:r w:rsidR="00E56F95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E56F95">
        <w:rPr>
          <w:rFonts w:ascii="Arial" w:eastAsia="Arial" w:hAnsi="Arial" w:cs="Arial"/>
          <w:b/>
          <w:sz w:val="22"/>
          <w:szCs w:val="22"/>
        </w:rPr>
        <w:t>Pasien</w:t>
      </w:r>
    </w:p>
    <w:p w14:paraId="601D357C" w14:textId="77777777" w:rsidR="00B36015" w:rsidRDefault="00B36015" w:rsidP="00B36015">
      <w:pPr>
        <w:spacing w:before="1" w:line="120" w:lineRule="exact"/>
        <w:rPr>
          <w:sz w:val="13"/>
          <w:szCs w:val="13"/>
        </w:rPr>
      </w:pPr>
    </w:p>
    <w:p w14:paraId="5B99C7F0" w14:textId="77777777" w:rsidR="00B36015" w:rsidRDefault="00B36015" w:rsidP="00B36015">
      <w:pPr>
        <w:ind w:left="588"/>
      </w:pPr>
      <w:r>
        <w:rPr>
          <w:noProof/>
        </w:rPr>
        <w:drawing>
          <wp:inline distT="0" distB="0" distL="0" distR="0" wp14:anchorId="4F638AAE" wp14:editId="596A9C89">
            <wp:extent cx="4728360" cy="6304298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WhatsApp Image 2020-06-23 at 17.57.59 (2)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632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1FA0" w14:textId="77777777" w:rsidR="00B36015" w:rsidRDefault="00B36015" w:rsidP="00B36015">
      <w:pPr>
        <w:spacing w:line="200" w:lineRule="exact"/>
      </w:pPr>
    </w:p>
    <w:p w14:paraId="28020402" w14:textId="77777777" w:rsidR="00B36015" w:rsidRDefault="00B36015" w:rsidP="00B36015">
      <w:pPr>
        <w:spacing w:line="200" w:lineRule="exact"/>
      </w:pPr>
    </w:p>
    <w:p w14:paraId="7060941E" w14:textId="77777777" w:rsidR="00B36015" w:rsidRDefault="00B36015" w:rsidP="00B36015">
      <w:pPr>
        <w:spacing w:line="200" w:lineRule="exact"/>
      </w:pPr>
    </w:p>
    <w:p w14:paraId="441F4978" w14:textId="77777777" w:rsidR="00B36015" w:rsidRDefault="00B36015" w:rsidP="00B36015">
      <w:pPr>
        <w:spacing w:line="200" w:lineRule="exact"/>
      </w:pPr>
    </w:p>
    <w:p w14:paraId="7F52631F" w14:textId="77777777" w:rsidR="00B36015" w:rsidRDefault="00B36015" w:rsidP="00B36015">
      <w:pPr>
        <w:spacing w:line="200" w:lineRule="exact"/>
      </w:pPr>
    </w:p>
    <w:p w14:paraId="16B196FF" w14:textId="6A0426DB" w:rsidR="00B36015" w:rsidRDefault="00B36015" w:rsidP="00B36015">
      <w:pPr>
        <w:spacing w:before="15" w:line="200" w:lineRule="exact"/>
      </w:pPr>
    </w:p>
    <w:p w14:paraId="3C539FC3" w14:textId="774D4061" w:rsidR="00E0011B" w:rsidRDefault="00E0011B" w:rsidP="00B36015">
      <w:pPr>
        <w:spacing w:before="15" w:line="200" w:lineRule="exact"/>
      </w:pPr>
    </w:p>
    <w:p w14:paraId="69ABBEB9" w14:textId="7CC0B836" w:rsidR="00E0011B" w:rsidRDefault="00E0011B" w:rsidP="00B36015">
      <w:pPr>
        <w:spacing w:before="15" w:line="200" w:lineRule="exact"/>
      </w:pPr>
    </w:p>
    <w:p w14:paraId="0867FD3C" w14:textId="186AA5F7" w:rsidR="00E0011B" w:rsidRDefault="00E0011B" w:rsidP="00B36015">
      <w:pPr>
        <w:spacing w:before="15" w:line="200" w:lineRule="exact"/>
      </w:pPr>
    </w:p>
    <w:p w14:paraId="0AFBCE9A" w14:textId="0CBFC232" w:rsidR="00E0011B" w:rsidRDefault="00E0011B" w:rsidP="00B36015">
      <w:pPr>
        <w:spacing w:before="15" w:line="200" w:lineRule="exact"/>
      </w:pPr>
    </w:p>
    <w:p w14:paraId="71ECF3FA" w14:textId="77777777" w:rsidR="00E0011B" w:rsidRDefault="00E0011B" w:rsidP="00B36015">
      <w:pPr>
        <w:spacing w:before="15" w:line="200" w:lineRule="exact"/>
      </w:pPr>
    </w:p>
    <w:p w14:paraId="57CB0783" w14:textId="77777777" w:rsidR="00C5617C" w:rsidRDefault="00C5617C" w:rsidP="00B36015">
      <w:pPr>
        <w:spacing w:before="32"/>
        <w:ind w:left="588"/>
        <w:rPr>
          <w:rFonts w:ascii="Arial" w:eastAsia="Arial" w:hAnsi="Arial" w:cs="Arial"/>
          <w:sz w:val="22"/>
          <w:szCs w:val="22"/>
        </w:rPr>
      </w:pPr>
    </w:p>
    <w:p w14:paraId="6586CF07" w14:textId="2101A95D" w:rsidR="00B36015" w:rsidRPr="00F37DFE" w:rsidRDefault="00B36015" w:rsidP="00B36015">
      <w:pPr>
        <w:spacing w:before="32"/>
        <w:ind w:left="5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L</w:t>
      </w:r>
      <w:r>
        <w:rPr>
          <w:rFonts w:ascii="Arial" w:eastAsia="Arial" w:hAnsi="Arial" w:cs="Arial"/>
          <w:b/>
          <w:sz w:val="22"/>
          <w:szCs w:val="22"/>
        </w:rPr>
        <w:t>amp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nfo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med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nt</w:t>
      </w:r>
      <w:r w:rsidR="00F37DFE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F37DFE">
        <w:rPr>
          <w:rFonts w:ascii="Arial" w:eastAsia="Arial" w:hAnsi="Arial" w:cs="Arial"/>
          <w:b/>
          <w:sz w:val="22"/>
          <w:szCs w:val="22"/>
        </w:rPr>
        <w:t>Penukilan Data RM</w:t>
      </w:r>
    </w:p>
    <w:p w14:paraId="7FC136E6" w14:textId="77777777" w:rsidR="00B36015" w:rsidRDefault="00B36015" w:rsidP="00B36015">
      <w:pPr>
        <w:spacing w:before="1" w:line="120" w:lineRule="exact"/>
        <w:rPr>
          <w:sz w:val="13"/>
          <w:szCs w:val="13"/>
        </w:rPr>
      </w:pPr>
    </w:p>
    <w:p w14:paraId="32642352" w14:textId="77777777" w:rsidR="00B36015" w:rsidRDefault="00B36015" w:rsidP="00B36015">
      <w:pPr>
        <w:ind w:left="588"/>
      </w:pPr>
      <w:r>
        <w:rPr>
          <w:noProof/>
        </w:rPr>
        <w:drawing>
          <wp:inline distT="0" distB="0" distL="0" distR="0" wp14:anchorId="067E8201" wp14:editId="4FA8F98A">
            <wp:extent cx="4743919" cy="632504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WhatsApp Image 2020-06-23 at 17.57.59 (1)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457" cy="633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BCDBE" w14:textId="77777777" w:rsidR="00B36015" w:rsidRDefault="00B36015" w:rsidP="00B36015">
      <w:pPr>
        <w:spacing w:line="200" w:lineRule="exact"/>
      </w:pPr>
    </w:p>
    <w:p w14:paraId="4800BA67" w14:textId="77777777" w:rsidR="00B36015" w:rsidRDefault="00B36015" w:rsidP="00B36015">
      <w:pPr>
        <w:spacing w:line="200" w:lineRule="exact"/>
      </w:pPr>
    </w:p>
    <w:p w14:paraId="5EFBED17" w14:textId="77777777" w:rsidR="00B36015" w:rsidRDefault="00B36015" w:rsidP="00B36015">
      <w:pPr>
        <w:spacing w:line="200" w:lineRule="exact"/>
      </w:pPr>
    </w:p>
    <w:p w14:paraId="01C365DF" w14:textId="77777777" w:rsidR="00B36015" w:rsidRDefault="00B36015" w:rsidP="00B36015">
      <w:pPr>
        <w:spacing w:line="200" w:lineRule="exact"/>
      </w:pPr>
    </w:p>
    <w:p w14:paraId="4027DFAC" w14:textId="77777777" w:rsidR="00B36015" w:rsidRDefault="00B36015" w:rsidP="00B36015">
      <w:pPr>
        <w:spacing w:line="200" w:lineRule="exact"/>
      </w:pPr>
    </w:p>
    <w:p w14:paraId="54BCA426" w14:textId="77777777" w:rsidR="00B36015" w:rsidRDefault="00B36015" w:rsidP="00B36015">
      <w:pPr>
        <w:spacing w:before="15" w:line="200" w:lineRule="exact"/>
      </w:pPr>
    </w:p>
    <w:p w14:paraId="5CEB1522" w14:textId="77777777" w:rsidR="00B36015" w:rsidRDefault="00B36015">
      <w:pPr>
        <w:rPr>
          <w:sz w:val="24"/>
          <w:szCs w:val="24"/>
        </w:rPr>
      </w:pPr>
    </w:p>
    <w:p w14:paraId="4196B2E3" w14:textId="01CEC35B" w:rsidR="00B36015" w:rsidRDefault="00B36015">
      <w:pPr>
        <w:spacing w:before="13" w:line="240" w:lineRule="exact"/>
        <w:rPr>
          <w:sz w:val="24"/>
          <w:szCs w:val="24"/>
        </w:rPr>
      </w:pPr>
    </w:p>
    <w:p w14:paraId="74292B95" w14:textId="0EB59A6B" w:rsidR="00E0011B" w:rsidRDefault="00E0011B">
      <w:pPr>
        <w:spacing w:before="13" w:line="240" w:lineRule="exact"/>
        <w:rPr>
          <w:sz w:val="24"/>
          <w:szCs w:val="24"/>
        </w:rPr>
      </w:pPr>
    </w:p>
    <w:p w14:paraId="67F1C2CD" w14:textId="77777777" w:rsidR="00E0011B" w:rsidRDefault="00E0011B">
      <w:pPr>
        <w:spacing w:before="13" w:line="240" w:lineRule="exact"/>
        <w:rPr>
          <w:sz w:val="24"/>
          <w:szCs w:val="24"/>
        </w:rPr>
      </w:pPr>
    </w:p>
    <w:p w14:paraId="4D5979C4" w14:textId="77777777" w:rsidR="00C5475C" w:rsidRDefault="00C5475C" w:rsidP="00B36015">
      <w:pPr>
        <w:rPr>
          <w:sz w:val="24"/>
          <w:szCs w:val="24"/>
        </w:rPr>
      </w:pPr>
    </w:p>
    <w:p w14:paraId="7CA14318" w14:textId="77777777" w:rsidR="00C5475C" w:rsidRPr="000C57D1" w:rsidRDefault="004A3F0F" w:rsidP="000C57D1">
      <w:pPr>
        <w:spacing w:before="32"/>
        <w:ind w:left="588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B36015">
        <w:rPr>
          <w:rFonts w:ascii="Arial" w:eastAsia="Arial" w:hAnsi="Arial" w:cs="Arial"/>
          <w:b/>
          <w:spacing w:val="1"/>
          <w:sz w:val="22"/>
          <w:szCs w:val="22"/>
        </w:rPr>
        <w:t xml:space="preserve">Formulir </w:t>
      </w:r>
      <w:r w:rsidR="000C57D1">
        <w:rPr>
          <w:rFonts w:ascii="Arial" w:eastAsia="Arial" w:hAnsi="Arial" w:cs="Arial"/>
          <w:b/>
          <w:i/>
          <w:spacing w:val="1"/>
          <w:sz w:val="22"/>
          <w:szCs w:val="22"/>
        </w:rPr>
        <w:t>Check List</w:t>
      </w:r>
    </w:p>
    <w:p w14:paraId="5197E954" w14:textId="77777777" w:rsidR="00C5475C" w:rsidRDefault="00C5475C">
      <w:pPr>
        <w:spacing w:line="200" w:lineRule="exact"/>
      </w:pPr>
    </w:p>
    <w:p w14:paraId="4BDF0DDD" w14:textId="77777777" w:rsidR="00C5475C" w:rsidRDefault="00C5475C">
      <w:pPr>
        <w:spacing w:line="200" w:lineRule="exact"/>
      </w:pPr>
    </w:p>
    <w:p w14:paraId="4723A2AA" w14:textId="77777777" w:rsidR="000C57D1" w:rsidRDefault="000C57D1">
      <w:pPr>
        <w:ind w:right="180"/>
        <w:jc w:val="right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330FE3A" wp14:editId="1995D70E">
            <wp:extent cx="4981433" cy="6642101"/>
            <wp:effectExtent l="0" t="0" r="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WhatsApp Image 2020-06-23 at 17.57.58 (2)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60" cy="66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42342" w14:textId="77777777" w:rsidR="000C57D1" w:rsidRDefault="000C57D1">
      <w:pPr>
        <w:ind w:right="180"/>
        <w:jc w:val="right"/>
        <w:rPr>
          <w:rFonts w:ascii="Arial" w:eastAsia="Arial" w:hAnsi="Arial" w:cs="Arial"/>
          <w:sz w:val="22"/>
          <w:szCs w:val="22"/>
        </w:rPr>
      </w:pPr>
    </w:p>
    <w:p w14:paraId="2E696A1A" w14:textId="77777777" w:rsidR="000C57D1" w:rsidRDefault="000C57D1">
      <w:pPr>
        <w:ind w:right="180"/>
        <w:jc w:val="right"/>
        <w:rPr>
          <w:rFonts w:ascii="Arial" w:eastAsia="Arial" w:hAnsi="Arial" w:cs="Arial"/>
          <w:sz w:val="22"/>
          <w:szCs w:val="22"/>
        </w:rPr>
      </w:pPr>
    </w:p>
    <w:p w14:paraId="1D183A18" w14:textId="77777777" w:rsidR="000C57D1" w:rsidRDefault="000C57D1">
      <w:pPr>
        <w:ind w:right="180"/>
        <w:jc w:val="right"/>
        <w:rPr>
          <w:rFonts w:ascii="Arial" w:eastAsia="Arial" w:hAnsi="Arial" w:cs="Arial"/>
          <w:sz w:val="22"/>
          <w:szCs w:val="22"/>
        </w:rPr>
      </w:pPr>
    </w:p>
    <w:p w14:paraId="45796B9B" w14:textId="77777777" w:rsidR="000C57D1" w:rsidRDefault="000C57D1">
      <w:pPr>
        <w:ind w:right="180"/>
        <w:jc w:val="right"/>
        <w:rPr>
          <w:rFonts w:ascii="Arial" w:eastAsia="Arial" w:hAnsi="Arial" w:cs="Arial"/>
          <w:sz w:val="22"/>
          <w:szCs w:val="22"/>
        </w:rPr>
      </w:pPr>
    </w:p>
    <w:p w14:paraId="5E21FEAF" w14:textId="77777777" w:rsidR="000C57D1" w:rsidRDefault="000C57D1">
      <w:pPr>
        <w:ind w:right="180"/>
        <w:jc w:val="right"/>
        <w:rPr>
          <w:rFonts w:ascii="Arial" w:eastAsia="Arial" w:hAnsi="Arial" w:cs="Arial"/>
          <w:sz w:val="22"/>
          <w:szCs w:val="22"/>
        </w:rPr>
      </w:pPr>
    </w:p>
    <w:p w14:paraId="5934768F" w14:textId="77777777" w:rsidR="000C57D1" w:rsidRDefault="000C57D1">
      <w:pPr>
        <w:ind w:right="180"/>
        <w:jc w:val="right"/>
        <w:rPr>
          <w:rFonts w:ascii="Arial" w:eastAsia="Arial" w:hAnsi="Arial" w:cs="Arial"/>
          <w:sz w:val="22"/>
          <w:szCs w:val="22"/>
        </w:rPr>
      </w:pPr>
    </w:p>
    <w:p w14:paraId="5F06EA91" w14:textId="77777777" w:rsidR="00C5475C" w:rsidRDefault="00C5475C">
      <w:pPr>
        <w:spacing w:line="200" w:lineRule="exact"/>
      </w:pPr>
    </w:p>
    <w:p w14:paraId="2761A98C" w14:textId="77777777" w:rsidR="00C5475C" w:rsidRDefault="00C5475C">
      <w:pPr>
        <w:spacing w:line="200" w:lineRule="exact"/>
      </w:pPr>
    </w:p>
    <w:p w14:paraId="68B236C6" w14:textId="77777777" w:rsidR="00C5475C" w:rsidRDefault="00C5475C">
      <w:pPr>
        <w:spacing w:before="13" w:line="240" w:lineRule="exact"/>
        <w:rPr>
          <w:sz w:val="24"/>
          <w:szCs w:val="24"/>
        </w:rPr>
      </w:pPr>
    </w:p>
    <w:p w14:paraId="17EC3EBF" w14:textId="77777777" w:rsidR="00C5475C" w:rsidRDefault="000C57D1">
      <w:pPr>
        <w:ind w:left="762"/>
      </w:pPr>
      <w:r>
        <w:rPr>
          <w:noProof/>
        </w:rPr>
        <w:drawing>
          <wp:inline distT="0" distB="0" distL="0" distR="0" wp14:anchorId="246801B7" wp14:editId="1248F8D6">
            <wp:extent cx="4759662" cy="6346399"/>
            <wp:effectExtent l="0" t="0" r="317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hatsApp Image 2020-06-23 at 17.57.58 (1)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212" cy="636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FDFAE" w14:textId="77777777" w:rsidR="00C5475C" w:rsidRDefault="00C5475C">
      <w:pPr>
        <w:spacing w:line="200" w:lineRule="exact"/>
      </w:pPr>
    </w:p>
    <w:p w14:paraId="10A4FC31" w14:textId="77777777" w:rsidR="00C5475C" w:rsidRDefault="00C5475C">
      <w:pPr>
        <w:spacing w:line="200" w:lineRule="exact"/>
      </w:pPr>
    </w:p>
    <w:p w14:paraId="246B9F72" w14:textId="77777777" w:rsidR="00C5475C" w:rsidRDefault="00C5475C">
      <w:pPr>
        <w:spacing w:line="200" w:lineRule="exact"/>
      </w:pPr>
    </w:p>
    <w:p w14:paraId="4FD0A25E" w14:textId="77777777" w:rsidR="00C5475C" w:rsidRDefault="00C5475C">
      <w:pPr>
        <w:spacing w:line="200" w:lineRule="exact"/>
      </w:pPr>
    </w:p>
    <w:p w14:paraId="11F1D4B5" w14:textId="77777777" w:rsidR="00C5475C" w:rsidRDefault="00C5475C">
      <w:pPr>
        <w:spacing w:line="200" w:lineRule="exact"/>
      </w:pPr>
    </w:p>
    <w:p w14:paraId="0579CE18" w14:textId="77777777" w:rsidR="00C5475C" w:rsidRDefault="00C5475C">
      <w:pPr>
        <w:spacing w:line="200" w:lineRule="exact"/>
      </w:pPr>
    </w:p>
    <w:p w14:paraId="2CE413E2" w14:textId="77777777" w:rsidR="00C5475C" w:rsidRDefault="00C5475C">
      <w:pPr>
        <w:spacing w:line="200" w:lineRule="exact"/>
      </w:pPr>
    </w:p>
    <w:p w14:paraId="44DBA28A" w14:textId="77777777" w:rsidR="00C5475C" w:rsidRDefault="00C5475C">
      <w:pPr>
        <w:spacing w:line="200" w:lineRule="exact"/>
      </w:pPr>
    </w:p>
    <w:p w14:paraId="38F74F04" w14:textId="77777777" w:rsidR="00C5475C" w:rsidRDefault="00C5475C">
      <w:pPr>
        <w:spacing w:line="200" w:lineRule="exact"/>
      </w:pPr>
    </w:p>
    <w:p w14:paraId="029F1FDA" w14:textId="77777777" w:rsidR="00C5475C" w:rsidRDefault="00C5475C">
      <w:pPr>
        <w:spacing w:before="15" w:line="260" w:lineRule="exact"/>
        <w:rPr>
          <w:sz w:val="26"/>
          <w:szCs w:val="26"/>
        </w:rPr>
      </w:pPr>
    </w:p>
    <w:p w14:paraId="615C6A2A" w14:textId="77777777" w:rsidR="00C5475C" w:rsidRDefault="00C5475C">
      <w:pPr>
        <w:spacing w:line="200" w:lineRule="exact"/>
      </w:pPr>
    </w:p>
    <w:p w14:paraId="3161B8A2" w14:textId="77777777" w:rsidR="00C5475C" w:rsidRDefault="00C5475C">
      <w:pPr>
        <w:spacing w:line="200" w:lineRule="exact"/>
      </w:pPr>
    </w:p>
    <w:p w14:paraId="0CF4DD7F" w14:textId="77777777" w:rsidR="00C5475C" w:rsidRDefault="00C5475C">
      <w:pPr>
        <w:spacing w:before="13" w:line="240" w:lineRule="exact"/>
        <w:rPr>
          <w:sz w:val="24"/>
          <w:szCs w:val="24"/>
        </w:rPr>
      </w:pPr>
    </w:p>
    <w:p w14:paraId="28E1FEEB" w14:textId="77777777" w:rsidR="00C5475C" w:rsidRDefault="000C57D1">
      <w:pPr>
        <w:ind w:left="739"/>
      </w:pPr>
      <w:r>
        <w:rPr>
          <w:noProof/>
        </w:rPr>
        <w:lastRenderedPageBreak/>
        <w:drawing>
          <wp:inline distT="0" distB="0" distL="0" distR="0" wp14:anchorId="0BCD08C8" wp14:editId="7F0C765A">
            <wp:extent cx="4718145" cy="6291041"/>
            <wp:effectExtent l="0" t="0" r="635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WhatsApp Image 2020-06-23 at 17.57.58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501" cy="631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D568A" w14:textId="77777777" w:rsidR="00C5475C" w:rsidRDefault="00C5475C">
      <w:pPr>
        <w:spacing w:before="10" w:line="120" w:lineRule="exact"/>
        <w:rPr>
          <w:sz w:val="13"/>
          <w:szCs w:val="13"/>
        </w:rPr>
      </w:pPr>
    </w:p>
    <w:p w14:paraId="11EDA575" w14:textId="77777777" w:rsidR="00C5475C" w:rsidRDefault="00C5475C">
      <w:pPr>
        <w:spacing w:line="200" w:lineRule="exact"/>
      </w:pPr>
    </w:p>
    <w:p w14:paraId="64F12B41" w14:textId="77777777" w:rsidR="00C5475C" w:rsidRDefault="00C5475C">
      <w:pPr>
        <w:spacing w:line="200" w:lineRule="exact"/>
      </w:pPr>
    </w:p>
    <w:p w14:paraId="13155956" w14:textId="77777777" w:rsidR="00C5475C" w:rsidRDefault="00C5475C">
      <w:pPr>
        <w:spacing w:line="200" w:lineRule="exact"/>
      </w:pPr>
    </w:p>
    <w:p w14:paraId="3510E5A6" w14:textId="77777777" w:rsidR="00C5475C" w:rsidRDefault="00C5475C">
      <w:pPr>
        <w:spacing w:line="200" w:lineRule="exact"/>
      </w:pPr>
    </w:p>
    <w:p w14:paraId="6446EDFD" w14:textId="77777777" w:rsidR="00C5475C" w:rsidRDefault="00C5475C">
      <w:pPr>
        <w:spacing w:line="200" w:lineRule="exact"/>
      </w:pPr>
    </w:p>
    <w:p w14:paraId="1024F734" w14:textId="77777777" w:rsidR="00C5475C" w:rsidRDefault="00C5475C">
      <w:pPr>
        <w:spacing w:line="200" w:lineRule="exact"/>
      </w:pPr>
    </w:p>
    <w:p w14:paraId="752C35C4" w14:textId="77777777" w:rsidR="00C5475C" w:rsidRDefault="00C5475C">
      <w:pPr>
        <w:spacing w:line="200" w:lineRule="exact"/>
      </w:pPr>
    </w:p>
    <w:p w14:paraId="3C17A307" w14:textId="77777777" w:rsidR="00C5475C" w:rsidRDefault="00C5475C">
      <w:pPr>
        <w:spacing w:line="200" w:lineRule="exact"/>
      </w:pPr>
    </w:p>
    <w:p w14:paraId="71D62313" w14:textId="77777777" w:rsidR="00C5475C" w:rsidRDefault="00C5475C">
      <w:pPr>
        <w:spacing w:line="200" w:lineRule="exact"/>
      </w:pPr>
    </w:p>
    <w:p w14:paraId="5DA868A8" w14:textId="77777777" w:rsidR="00821669" w:rsidRDefault="00821669">
      <w:pPr>
        <w:ind w:right="120"/>
        <w:jc w:val="right"/>
        <w:rPr>
          <w:rFonts w:ascii="Arial" w:eastAsia="Arial" w:hAnsi="Arial" w:cs="Arial"/>
          <w:sz w:val="22"/>
          <w:szCs w:val="22"/>
        </w:rPr>
      </w:pPr>
    </w:p>
    <w:p w14:paraId="20C3EDAB" w14:textId="77777777" w:rsidR="00821669" w:rsidRDefault="00821669">
      <w:pPr>
        <w:ind w:right="120"/>
        <w:jc w:val="right"/>
        <w:rPr>
          <w:rFonts w:ascii="Arial" w:eastAsia="Arial" w:hAnsi="Arial" w:cs="Arial"/>
          <w:sz w:val="22"/>
          <w:szCs w:val="22"/>
        </w:rPr>
      </w:pPr>
    </w:p>
    <w:p w14:paraId="17817D89" w14:textId="77777777" w:rsidR="00821669" w:rsidRDefault="00821669">
      <w:pPr>
        <w:ind w:right="120"/>
        <w:jc w:val="right"/>
        <w:rPr>
          <w:rFonts w:ascii="Arial" w:eastAsia="Arial" w:hAnsi="Arial" w:cs="Arial"/>
          <w:sz w:val="22"/>
          <w:szCs w:val="22"/>
        </w:rPr>
      </w:pPr>
    </w:p>
    <w:p w14:paraId="5DB99E06" w14:textId="77777777" w:rsidR="00821669" w:rsidRDefault="00821669">
      <w:pPr>
        <w:ind w:right="120"/>
        <w:jc w:val="right"/>
        <w:rPr>
          <w:rFonts w:ascii="Arial" w:eastAsia="Arial" w:hAnsi="Arial" w:cs="Arial"/>
          <w:sz w:val="22"/>
          <w:szCs w:val="22"/>
        </w:rPr>
      </w:pPr>
    </w:p>
    <w:p w14:paraId="34F0414B" w14:textId="77777777" w:rsidR="00821669" w:rsidRDefault="00821669" w:rsidP="00090238">
      <w:pPr>
        <w:ind w:right="120"/>
        <w:rPr>
          <w:rFonts w:ascii="Arial" w:eastAsia="Arial" w:hAnsi="Arial" w:cs="Arial"/>
          <w:sz w:val="22"/>
          <w:szCs w:val="22"/>
        </w:rPr>
      </w:pPr>
    </w:p>
    <w:p w14:paraId="0005B06B" w14:textId="77777777" w:rsidR="00821669" w:rsidRDefault="00821669">
      <w:pPr>
        <w:ind w:right="120"/>
        <w:jc w:val="right"/>
        <w:rPr>
          <w:rFonts w:ascii="Arial" w:eastAsia="Arial" w:hAnsi="Arial" w:cs="Arial"/>
          <w:sz w:val="22"/>
          <w:szCs w:val="22"/>
        </w:rPr>
        <w:sectPr w:rsidR="00821669" w:rsidSect="00E0011B">
          <w:footerReference w:type="default" r:id="rId24"/>
          <w:type w:val="continuous"/>
          <w:pgSz w:w="11920" w:h="16840"/>
          <w:pgMar w:top="2160" w:right="1584" w:bottom="1584" w:left="2160" w:header="0" w:footer="810" w:gutter="0"/>
          <w:cols w:space="720"/>
        </w:sectPr>
      </w:pPr>
    </w:p>
    <w:p w14:paraId="754DA800" w14:textId="77777777" w:rsidR="00821669" w:rsidRPr="00821669" w:rsidRDefault="00821669" w:rsidP="00821669">
      <w:pPr>
        <w:spacing w:before="32"/>
        <w:ind w:left="588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Formulir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Check List</w:t>
      </w:r>
    </w:p>
    <w:p w14:paraId="3F32EB82" w14:textId="77777777" w:rsidR="00821669" w:rsidRDefault="00821669" w:rsidP="00821669">
      <w:pPr>
        <w:spacing w:before="32"/>
        <w:ind w:left="588"/>
        <w:rPr>
          <w:rFonts w:ascii="Arial" w:eastAsia="Arial" w:hAnsi="Arial" w:cs="Arial"/>
          <w:b/>
          <w:noProof/>
          <w:sz w:val="22"/>
          <w:szCs w:val="22"/>
        </w:rPr>
      </w:pPr>
    </w:p>
    <w:p w14:paraId="1F81A409" w14:textId="77777777" w:rsidR="00821669" w:rsidRDefault="00821669" w:rsidP="00821669">
      <w:pPr>
        <w:spacing w:before="32"/>
        <w:ind w:left="588"/>
        <w:rPr>
          <w:rFonts w:ascii="Arial" w:eastAsia="Arial" w:hAnsi="Arial" w:cs="Arial"/>
          <w:b/>
          <w:noProof/>
          <w:sz w:val="22"/>
          <w:szCs w:val="22"/>
        </w:rPr>
      </w:pPr>
    </w:p>
    <w:p w14:paraId="4B7E9D86" w14:textId="77777777" w:rsidR="00C5475C" w:rsidRDefault="00821669" w:rsidP="00821669">
      <w:pPr>
        <w:spacing w:before="32"/>
        <w:ind w:left="588"/>
        <w:rPr>
          <w:sz w:val="24"/>
          <w:szCs w:val="24"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inline distT="0" distB="0" distL="0" distR="0" wp14:anchorId="6A98E70A" wp14:editId="06E44BAB">
            <wp:extent cx="4885898" cy="627685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WhatsApp Image 2020-06-23 at 18.22.41.jpe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r="2886"/>
                    <a:stretch/>
                  </pic:blipFill>
                  <pic:spPr bwMode="auto">
                    <a:xfrm>
                      <a:off x="0" y="0"/>
                      <a:ext cx="4903808" cy="6299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536DF69E" w14:textId="77777777" w:rsidR="00821669" w:rsidRDefault="00821669">
      <w:pPr>
        <w:spacing w:before="13" w:line="240" w:lineRule="exact"/>
        <w:rPr>
          <w:sz w:val="24"/>
          <w:szCs w:val="24"/>
        </w:rPr>
      </w:pPr>
    </w:p>
    <w:p w14:paraId="3C9AFC8A" w14:textId="77777777" w:rsidR="00090238" w:rsidRDefault="00090238">
      <w:pPr>
        <w:spacing w:before="13" w:line="240" w:lineRule="exact"/>
        <w:rPr>
          <w:sz w:val="24"/>
          <w:szCs w:val="24"/>
        </w:rPr>
      </w:pPr>
    </w:p>
    <w:p w14:paraId="478A8D24" w14:textId="76D89708" w:rsidR="002A2128" w:rsidRDefault="002A2128" w:rsidP="00090238">
      <w:pPr>
        <w:spacing w:before="1" w:line="180" w:lineRule="exact"/>
        <w:sectPr w:rsidR="002A2128" w:rsidSect="00C5617C">
          <w:footerReference w:type="default" r:id="rId26"/>
          <w:type w:val="continuous"/>
          <w:pgSz w:w="11920" w:h="16840"/>
          <w:pgMar w:top="2160" w:right="1584" w:bottom="1584" w:left="2160" w:header="0" w:footer="0" w:gutter="0"/>
          <w:cols w:space="720"/>
        </w:sectPr>
      </w:pPr>
    </w:p>
    <w:p w14:paraId="4C5F8124" w14:textId="17DA2EE8" w:rsidR="002A2128" w:rsidRDefault="002A2128" w:rsidP="00C5617C">
      <w:pPr>
        <w:spacing w:line="360" w:lineRule="auto"/>
        <w:jc w:val="both"/>
        <w:rPr>
          <w:rFonts w:ascii="Arial" w:hAnsi="Arial" w:cs="Arial"/>
        </w:rPr>
      </w:pPr>
    </w:p>
    <w:p w14:paraId="06EA21FD" w14:textId="77777777" w:rsidR="002A2128" w:rsidRPr="006E1F4E" w:rsidRDefault="002A2128" w:rsidP="00C5617C">
      <w:pPr>
        <w:spacing w:line="360" w:lineRule="auto"/>
        <w:ind w:left="1440" w:hanging="1620"/>
        <w:jc w:val="both"/>
        <w:rPr>
          <w:rFonts w:ascii="Arial" w:hAnsi="Arial" w:cs="Arial"/>
          <w:b/>
        </w:rPr>
      </w:pPr>
      <w:r w:rsidRPr="006E1F4E">
        <w:rPr>
          <w:rFonts w:ascii="Arial" w:hAnsi="Arial" w:cs="Arial"/>
          <w:b/>
        </w:rPr>
        <w:t xml:space="preserve">Lampiran. 8 MASTER SHEET DATA </w:t>
      </w:r>
      <w:r w:rsidRPr="006E1F4E">
        <w:rPr>
          <w:rFonts w:ascii="Arial" w:hAnsi="Arial" w:cs="Arial"/>
          <w:b/>
          <w:i/>
        </w:rPr>
        <w:t xml:space="preserve">ASSESSMENT </w:t>
      </w:r>
      <w:r w:rsidRPr="006E1F4E">
        <w:rPr>
          <w:rFonts w:ascii="Arial" w:hAnsi="Arial" w:cs="Arial"/>
          <w:b/>
        </w:rPr>
        <w:t>GIZI</w:t>
      </w:r>
    </w:p>
    <w:tbl>
      <w:tblPr>
        <w:tblW w:w="128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064"/>
        <w:gridCol w:w="1081"/>
        <w:gridCol w:w="1174"/>
        <w:gridCol w:w="1258"/>
        <w:gridCol w:w="3821"/>
        <w:gridCol w:w="3675"/>
      </w:tblGrid>
      <w:tr w:rsidR="002A2128" w:rsidRPr="006845F3" w14:paraId="0A74CB72" w14:textId="77777777" w:rsidTr="00C5617C">
        <w:tc>
          <w:tcPr>
            <w:tcW w:w="797" w:type="dxa"/>
            <w:vMerge w:val="restart"/>
            <w:shd w:val="clear" w:color="auto" w:fill="auto"/>
            <w:vAlign w:val="center"/>
          </w:tcPr>
          <w:p w14:paraId="5F26AD9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Pasien</w:t>
            </w:r>
          </w:p>
        </w:tc>
        <w:tc>
          <w:tcPr>
            <w:tcW w:w="4577" w:type="dxa"/>
            <w:gridSpan w:val="4"/>
            <w:shd w:val="clear" w:color="auto" w:fill="auto"/>
            <w:vAlign w:val="center"/>
          </w:tcPr>
          <w:p w14:paraId="69DD788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Data Antropometri</w:t>
            </w:r>
          </w:p>
        </w:tc>
        <w:tc>
          <w:tcPr>
            <w:tcW w:w="7496" w:type="dxa"/>
            <w:gridSpan w:val="2"/>
            <w:shd w:val="clear" w:color="auto" w:fill="auto"/>
          </w:tcPr>
          <w:p w14:paraId="7065BF9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Data Fisik Klinis</w:t>
            </w:r>
          </w:p>
        </w:tc>
      </w:tr>
      <w:tr w:rsidR="002A2128" w:rsidRPr="006845F3" w14:paraId="2E981050" w14:textId="77777777" w:rsidTr="00C5617C">
        <w:tc>
          <w:tcPr>
            <w:tcW w:w="797" w:type="dxa"/>
            <w:vMerge/>
            <w:shd w:val="clear" w:color="auto" w:fill="auto"/>
            <w:vAlign w:val="center"/>
          </w:tcPr>
          <w:p w14:paraId="3DAD8CFC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3319" w:type="dxa"/>
            <w:gridSpan w:val="3"/>
            <w:shd w:val="clear" w:color="auto" w:fill="auto"/>
            <w:vAlign w:val="center"/>
          </w:tcPr>
          <w:p w14:paraId="46067EB5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Indeks Massa Tubuh</w:t>
            </w:r>
          </w:p>
          <w:p w14:paraId="0237B375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(IMT)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14:paraId="2DEC50D8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Status gizi</w:t>
            </w:r>
          </w:p>
        </w:tc>
        <w:tc>
          <w:tcPr>
            <w:tcW w:w="3821" w:type="dxa"/>
            <w:vMerge w:val="restart"/>
            <w:shd w:val="clear" w:color="auto" w:fill="auto"/>
          </w:tcPr>
          <w:p w14:paraId="5DE630EE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Data Fisik</w:t>
            </w:r>
          </w:p>
        </w:tc>
        <w:tc>
          <w:tcPr>
            <w:tcW w:w="3675" w:type="dxa"/>
            <w:vMerge w:val="restart"/>
            <w:shd w:val="clear" w:color="auto" w:fill="auto"/>
          </w:tcPr>
          <w:p w14:paraId="62F00FB9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Data Klinis</w:t>
            </w:r>
          </w:p>
        </w:tc>
      </w:tr>
      <w:tr w:rsidR="002A2128" w:rsidRPr="006845F3" w14:paraId="32709B8D" w14:textId="77777777" w:rsidTr="00C5617C">
        <w:tc>
          <w:tcPr>
            <w:tcW w:w="797" w:type="dxa"/>
            <w:vMerge/>
            <w:shd w:val="clear" w:color="auto" w:fill="auto"/>
            <w:vAlign w:val="center"/>
          </w:tcPr>
          <w:p w14:paraId="1AB69A51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A4AD35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BB</w:t>
            </w:r>
          </w:p>
          <w:p w14:paraId="5399A59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(Kg)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873540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TB</w:t>
            </w:r>
          </w:p>
          <w:p w14:paraId="0B6C2C4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(cm)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FEC349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IMT</w:t>
            </w:r>
          </w:p>
          <w:p w14:paraId="33A9EADB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(Kg/m</w:t>
            </w:r>
            <w:r w:rsidRPr="006845F3">
              <w:rPr>
                <w:vertAlign w:val="superscript"/>
              </w:rPr>
              <w:t>3</w:t>
            </w:r>
            <w:r w:rsidRPr="006845F3">
              <w:t>)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18A3AC47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14:paraId="5A14D5AA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3675" w:type="dxa"/>
            <w:vMerge/>
            <w:shd w:val="clear" w:color="auto" w:fill="auto"/>
          </w:tcPr>
          <w:p w14:paraId="6C55CB99" w14:textId="77777777" w:rsidR="002A2128" w:rsidRPr="006845F3" w:rsidRDefault="002A2128" w:rsidP="00F11A8F">
            <w:pPr>
              <w:pStyle w:val="NoSpacing"/>
              <w:jc w:val="center"/>
            </w:pPr>
          </w:p>
        </w:tc>
      </w:tr>
      <w:tr w:rsidR="002A2128" w:rsidRPr="006845F3" w14:paraId="092B3E43" w14:textId="77777777" w:rsidTr="00C5617C">
        <w:tc>
          <w:tcPr>
            <w:tcW w:w="797" w:type="dxa"/>
            <w:shd w:val="clear" w:color="auto" w:fill="auto"/>
            <w:vAlign w:val="center"/>
          </w:tcPr>
          <w:p w14:paraId="250C4A83" w14:textId="77777777" w:rsidR="002A2128" w:rsidRPr="006845F3" w:rsidRDefault="002A2128" w:rsidP="00F11A8F">
            <w:pPr>
              <w:pStyle w:val="NoSpacing"/>
              <w:jc w:val="center"/>
            </w:pPr>
            <w:r>
              <w:t>A1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39358B5" w14:textId="77777777" w:rsidR="002A2128" w:rsidRPr="006845F3" w:rsidRDefault="002A2128" w:rsidP="00F11A8F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6BEFEC8" w14:textId="77777777" w:rsidR="002A2128" w:rsidRPr="006845F3" w:rsidRDefault="002A2128" w:rsidP="00F11A8F">
            <w:pPr>
              <w:pStyle w:val="NoSpacing"/>
              <w:jc w:val="center"/>
            </w:pPr>
            <w:r>
              <w:t>148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8410F22" w14:textId="77777777" w:rsidR="002A2128" w:rsidRPr="006845F3" w:rsidRDefault="002A2128" w:rsidP="00F11A8F">
            <w:pPr>
              <w:pStyle w:val="NoSpacing"/>
              <w:jc w:val="center"/>
            </w:pPr>
            <w:r>
              <w:t>25.2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2EE41F9" w14:textId="77777777" w:rsidR="002A2128" w:rsidRPr="006845F3" w:rsidRDefault="002A2128" w:rsidP="00F11A8F">
            <w:pPr>
              <w:pStyle w:val="NoSpacing"/>
              <w:jc w:val="center"/>
            </w:pPr>
            <w:r>
              <w:t>Overweight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965D741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62FFC4BC" w14:textId="77777777" w:rsidR="002A2128" w:rsidRPr="006845F3" w:rsidRDefault="002A2128" w:rsidP="00F11A8F">
            <w:pPr>
              <w:pStyle w:val="NoSpacing"/>
            </w:pPr>
            <w:r>
              <w:t>TD: 140/80</w:t>
            </w:r>
          </w:p>
        </w:tc>
      </w:tr>
      <w:tr w:rsidR="002A2128" w:rsidRPr="006845F3" w14:paraId="5A683B51" w14:textId="77777777" w:rsidTr="00C5617C">
        <w:tc>
          <w:tcPr>
            <w:tcW w:w="797" w:type="dxa"/>
            <w:shd w:val="clear" w:color="auto" w:fill="auto"/>
            <w:vAlign w:val="center"/>
          </w:tcPr>
          <w:p w14:paraId="5B003B46" w14:textId="77777777" w:rsidR="002A2128" w:rsidRPr="006845F3" w:rsidRDefault="002A2128" w:rsidP="00F11A8F">
            <w:pPr>
              <w:pStyle w:val="NoSpacing"/>
              <w:jc w:val="center"/>
            </w:pPr>
            <w:r>
              <w:t>A2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2EEC958" w14:textId="77777777" w:rsidR="002A2128" w:rsidRPr="006845F3" w:rsidRDefault="002A2128" w:rsidP="00F11A8F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DAEF170" w14:textId="77777777" w:rsidR="002A2128" w:rsidRPr="006845F3" w:rsidRDefault="002A2128" w:rsidP="00F11A8F">
            <w:pPr>
              <w:pStyle w:val="NoSpacing"/>
              <w:jc w:val="center"/>
            </w:pPr>
            <w:r>
              <w:t>165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B711F92" w14:textId="77777777" w:rsidR="002A2128" w:rsidRPr="006845F3" w:rsidRDefault="002A2128" w:rsidP="00F11A8F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DD4DB4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39EC6E29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3E4AE60C" w14:textId="77777777" w:rsidR="002A2128" w:rsidRPr="006845F3" w:rsidRDefault="002A2128" w:rsidP="00F11A8F">
            <w:pPr>
              <w:pStyle w:val="NoSpacing"/>
            </w:pPr>
            <w:r>
              <w:t>TD: 180/90</w:t>
            </w:r>
          </w:p>
        </w:tc>
      </w:tr>
      <w:tr w:rsidR="002A2128" w:rsidRPr="006845F3" w14:paraId="12D2E74C" w14:textId="77777777" w:rsidTr="00C5617C">
        <w:tc>
          <w:tcPr>
            <w:tcW w:w="797" w:type="dxa"/>
            <w:shd w:val="clear" w:color="auto" w:fill="auto"/>
            <w:vAlign w:val="center"/>
          </w:tcPr>
          <w:p w14:paraId="6BB86DE9" w14:textId="77777777" w:rsidR="002A2128" w:rsidRPr="006845F3" w:rsidRDefault="002A2128" w:rsidP="00F11A8F">
            <w:pPr>
              <w:pStyle w:val="NoSpacing"/>
              <w:jc w:val="center"/>
            </w:pPr>
            <w:r>
              <w:t>A3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5D7B88" w14:textId="77777777" w:rsidR="002A2128" w:rsidRPr="006845F3" w:rsidRDefault="002A2128" w:rsidP="00F11A8F">
            <w:pPr>
              <w:pStyle w:val="NoSpacing"/>
              <w:jc w:val="center"/>
            </w:pPr>
            <w:r>
              <w:t>52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658DBDC" w14:textId="77777777" w:rsidR="002A2128" w:rsidRPr="006845F3" w:rsidRDefault="002A2128" w:rsidP="00F11A8F">
            <w:pPr>
              <w:pStyle w:val="NoSpacing"/>
              <w:jc w:val="center"/>
            </w:pPr>
            <w:r>
              <w:t>160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9F75D64" w14:textId="77777777" w:rsidR="002A2128" w:rsidRPr="006845F3" w:rsidRDefault="002A2128" w:rsidP="00F11A8F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1C6905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199BDFE7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0BE95E4A" w14:textId="77777777" w:rsidR="002A2128" w:rsidRPr="006845F3" w:rsidRDefault="002A2128" w:rsidP="00F11A8F">
            <w:pPr>
              <w:pStyle w:val="NoSpacing"/>
            </w:pPr>
            <w:r>
              <w:t>TD: 140/90</w:t>
            </w:r>
          </w:p>
        </w:tc>
      </w:tr>
      <w:tr w:rsidR="002A2128" w:rsidRPr="006845F3" w14:paraId="6F94F0BE" w14:textId="77777777" w:rsidTr="00C5617C">
        <w:tc>
          <w:tcPr>
            <w:tcW w:w="797" w:type="dxa"/>
            <w:shd w:val="clear" w:color="auto" w:fill="auto"/>
            <w:vAlign w:val="center"/>
          </w:tcPr>
          <w:p w14:paraId="3FFFFABE" w14:textId="77777777" w:rsidR="002A2128" w:rsidRPr="006845F3" w:rsidRDefault="002A2128" w:rsidP="00F11A8F">
            <w:pPr>
              <w:pStyle w:val="NoSpacing"/>
              <w:jc w:val="center"/>
            </w:pPr>
            <w:r>
              <w:t>A4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A432456" w14:textId="77777777" w:rsidR="002A2128" w:rsidRPr="006845F3" w:rsidRDefault="002A2128" w:rsidP="00F11A8F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CD5E4DC" w14:textId="77777777" w:rsidR="002A2128" w:rsidRPr="006845F3" w:rsidRDefault="002A2128" w:rsidP="00F11A8F">
            <w:pPr>
              <w:pStyle w:val="NoSpacing"/>
              <w:jc w:val="center"/>
            </w:pPr>
            <w:r>
              <w:t>165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4B9C229" w14:textId="77777777" w:rsidR="002A2128" w:rsidRPr="006845F3" w:rsidRDefault="002A2128" w:rsidP="00F11A8F">
            <w:pPr>
              <w:pStyle w:val="NoSpacing"/>
              <w:jc w:val="center"/>
            </w:pPr>
            <w:r>
              <w:t>25,1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55A6A80" w14:textId="77777777" w:rsidR="002A2128" w:rsidRPr="006845F3" w:rsidRDefault="002A2128" w:rsidP="00F11A8F">
            <w:pPr>
              <w:pStyle w:val="NoSpacing"/>
              <w:jc w:val="center"/>
            </w:pPr>
            <w: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68B46E8A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6D018D41" w14:textId="77777777" w:rsidR="002A2128" w:rsidRPr="006845F3" w:rsidRDefault="002A2128" w:rsidP="00F11A8F">
            <w:pPr>
              <w:pStyle w:val="NoSpacing"/>
            </w:pPr>
            <w:r>
              <w:t xml:space="preserve">TD: 190/100 </w:t>
            </w:r>
          </w:p>
        </w:tc>
      </w:tr>
      <w:tr w:rsidR="002A2128" w:rsidRPr="006845F3" w14:paraId="47BF0A72" w14:textId="77777777" w:rsidTr="00C5617C">
        <w:tc>
          <w:tcPr>
            <w:tcW w:w="797" w:type="dxa"/>
            <w:shd w:val="clear" w:color="auto" w:fill="auto"/>
            <w:vAlign w:val="center"/>
          </w:tcPr>
          <w:p w14:paraId="3FE4AC39" w14:textId="77777777" w:rsidR="002A2128" w:rsidRPr="006845F3" w:rsidRDefault="002A2128" w:rsidP="00F11A8F">
            <w:pPr>
              <w:pStyle w:val="NoSpacing"/>
              <w:jc w:val="center"/>
            </w:pPr>
            <w:r>
              <w:t>A5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AFE2A5" w14:textId="77777777" w:rsidR="002A2128" w:rsidRPr="006845F3" w:rsidRDefault="002A2128" w:rsidP="00F11A8F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96A8E8" w14:textId="77777777" w:rsidR="002A2128" w:rsidRPr="006845F3" w:rsidRDefault="002A2128" w:rsidP="00F11A8F">
            <w:pPr>
              <w:pStyle w:val="NoSpacing"/>
              <w:jc w:val="center"/>
            </w:pPr>
            <w:r>
              <w:t>160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EDACBBC" w14:textId="77777777" w:rsidR="002A2128" w:rsidRPr="006845F3" w:rsidRDefault="002A2128" w:rsidP="00F11A8F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AC6C41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065D6333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47B361E3" w14:textId="77777777" w:rsidR="002A2128" w:rsidRPr="006845F3" w:rsidRDefault="002A2128" w:rsidP="00F11A8F">
            <w:pPr>
              <w:pStyle w:val="NoSpacing"/>
            </w:pPr>
            <w:r>
              <w:t>TD: 100/80</w:t>
            </w:r>
          </w:p>
        </w:tc>
      </w:tr>
      <w:tr w:rsidR="002A2128" w:rsidRPr="006845F3" w14:paraId="52BCC7F7" w14:textId="77777777" w:rsidTr="00C5617C">
        <w:tc>
          <w:tcPr>
            <w:tcW w:w="797" w:type="dxa"/>
            <w:shd w:val="clear" w:color="auto" w:fill="auto"/>
            <w:vAlign w:val="center"/>
          </w:tcPr>
          <w:p w14:paraId="07008E1C" w14:textId="77777777" w:rsidR="002A2128" w:rsidRPr="006845F3" w:rsidRDefault="002A2128" w:rsidP="00F11A8F">
            <w:pPr>
              <w:pStyle w:val="NoSpacing"/>
              <w:jc w:val="center"/>
            </w:pPr>
            <w:r>
              <w:t>A6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B5881B8" w14:textId="77777777" w:rsidR="002A2128" w:rsidRPr="006845F3" w:rsidRDefault="002A2128" w:rsidP="00F11A8F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D753680" w14:textId="77777777" w:rsidR="002A2128" w:rsidRPr="006845F3" w:rsidRDefault="002A2128" w:rsidP="00F11A8F">
            <w:pPr>
              <w:pStyle w:val="NoSpacing"/>
              <w:jc w:val="center"/>
            </w:pPr>
            <w:r>
              <w:t>155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4B8B15B" w14:textId="77777777" w:rsidR="002A2128" w:rsidRPr="006845F3" w:rsidRDefault="002A2128" w:rsidP="00F11A8F">
            <w:pPr>
              <w:pStyle w:val="NoSpacing"/>
              <w:jc w:val="center"/>
            </w:pPr>
            <w:r>
              <w:t>25.3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C78B644" w14:textId="77777777" w:rsidR="002A2128" w:rsidRPr="006845F3" w:rsidRDefault="002A2128" w:rsidP="00F11A8F">
            <w:pPr>
              <w:pStyle w:val="NoSpacing"/>
              <w:jc w:val="center"/>
            </w:pPr>
            <w: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1DF5301D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6243811B" w14:textId="77777777" w:rsidR="002A2128" w:rsidRPr="00877A01" w:rsidRDefault="002A2128" w:rsidP="00F11A8F">
            <w:pPr>
              <w:pStyle w:val="NoSpacing"/>
            </w:pPr>
            <w:r w:rsidRPr="00877A01">
              <w:t xml:space="preserve">TD: 110/60 </w:t>
            </w:r>
          </w:p>
        </w:tc>
      </w:tr>
      <w:tr w:rsidR="002A2128" w:rsidRPr="006845F3" w14:paraId="4276FA78" w14:textId="77777777" w:rsidTr="00C5617C">
        <w:tc>
          <w:tcPr>
            <w:tcW w:w="797" w:type="dxa"/>
            <w:shd w:val="clear" w:color="auto" w:fill="auto"/>
            <w:vAlign w:val="center"/>
          </w:tcPr>
          <w:p w14:paraId="2F5042CC" w14:textId="77777777" w:rsidR="002A2128" w:rsidRPr="006845F3" w:rsidRDefault="002A2128" w:rsidP="00F11A8F">
            <w:pPr>
              <w:pStyle w:val="NoSpacing"/>
              <w:jc w:val="center"/>
            </w:pPr>
            <w:r>
              <w:t>A7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51F4D73" w14:textId="77777777" w:rsidR="002A2128" w:rsidRPr="006845F3" w:rsidRDefault="002A2128" w:rsidP="00F11A8F">
            <w:pPr>
              <w:pStyle w:val="NoSpacing"/>
              <w:jc w:val="center"/>
            </w:pPr>
            <w:r>
              <w:t>56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CEAF73E" w14:textId="77777777" w:rsidR="002A2128" w:rsidRPr="006845F3" w:rsidRDefault="002A2128" w:rsidP="00F11A8F">
            <w:pPr>
              <w:pStyle w:val="NoSpacing"/>
              <w:jc w:val="center"/>
            </w:pPr>
            <w:r>
              <w:t>150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D1BBD6C" w14:textId="77777777" w:rsidR="002A2128" w:rsidRPr="006845F3" w:rsidRDefault="002A2128" w:rsidP="00F11A8F">
            <w:pPr>
              <w:pStyle w:val="NoSpacing"/>
              <w:jc w:val="center"/>
            </w:pPr>
            <w:r>
              <w:t>25.8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C3E9F0B" w14:textId="77777777" w:rsidR="002A2128" w:rsidRPr="006845F3" w:rsidRDefault="002A2128" w:rsidP="00F11A8F">
            <w:pPr>
              <w:pStyle w:val="NoSpacing"/>
              <w:jc w:val="center"/>
            </w:pPr>
            <w: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2968356D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1DD65491" w14:textId="77777777" w:rsidR="002A2128" w:rsidRPr="00877A01" w:rsidRDefault="002A2128" w:rsidP="00F11A8F">
            <w:pPr>
              <w:pStyle w:val="NoSpacing"/>
            </w:pPr>
            <w:r w:rsidRPr="00877A01">
              <w:t>TD: 120/80</w:t>
            </w:r>
          </w:p>
        </w:tc>
      </w:tr>
      <w:tr w:rsidR="002A2128" w:rsidRPr="006845F3" w14:paraId="10009A84" w14:textId="77777777" w:rsidTr="00C5617C">
        <w:trPr>
          <w:trHeight w:val="119"/>
        </w:trPr>
        <w:tc>
          <w:tcPr>
            <w:tcW w:w="797" w:type="dxa"/>
            <w:shd w:val="clear" w:color="auto" w:fill="auto"/>
            <w:vAlign w:val="center"/>
          </w:tcPr>
          <w:p w14:paraId="6973A57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4A0625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65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7EA34DE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164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EFB1380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25</w:t>
            </w:r>
            <w:r w:rsidRPr="006845F3">
              <w:rPr>
                <w:lang w:val="en-US"/>
              </w:rPr>
              <w:t>,1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127C9BA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0E72AF34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60B80E11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140/90</w:t>
            </w:r>
          </w:p>
        </w:tc>
      </w:tr>
      <w:tr w:rsidR="002A2128" w:rsidRPr="006845F3" w14:paraId="2EF6A0CF" w14:textId="77777777" w:rsidTr="00C5617C">
        <w:tc>
          <w:tcPr>
            <w:tcW w:w="797" w:type="dxa"/>
            <w:shd w:val="clear" w:color="auto" w:fill="auto"/>
            <w:vAlign w:val="center"/>
          </w:tcPr>
          <w:p w14:paraId="0234627E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EB3398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CB24A35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160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ED5A826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25</w:t>
            </w:r>
            <w:r w:rsidRPr="006845F3">
              <w:rPr>
                <w:lang w:val="en-US"/>
              </w:rPr>
              <w:t>,4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5A08BE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2B24DFEF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40AFAFC3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170/80</w:t>
            </w:r>
          </w:p>
        </w:tc>
      </w:tr>
      <w:tr w:rsidR="002A2128" w:rsidRPr="006845F3" w14:paraId="0EDB6E00" w14:textId="77777777" w:rsidTr="00C5617C">
        <w:tc>
          <w:tcPr>
            <w:tcW w:w="797" w:type="dxa"/>
            <w:shd w:val="clear" w:color="auto" w:fill="auto"/>
            <w:vAlign w:val="center"/>
          </w:tcPr>
          <w:p w14:paraId="4683FE4A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BF3599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59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2780AD1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16</w:t>
            </w:r>
            <w:r w:rsidRPr="006845F3">
              <w:rPr>
                <w:lang w:val="en-US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243E4C4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25</w:t>
            </w:r>
            <w:r w:rsidRPr="006845F3">
              <w:rPr>
                <w:lang w:val="en-US"/>
              </w:rPr>
              <w:t>,7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1AC222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23A7CC33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77518EAD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130/90</w:t>
            </w:r>
          </w:p>
        </w:tc>
      </w:tr>
      <w:tr w:rsidR="002A2128" w:rsidRPr="006845F3" w14:paraId="659DAE25" w14:textId="77777777" w:rsidTr="00C5617C">
        <w:tc>
          <w:tcPr>
            <w:tcW w:w="797" w:type="dxa"/>
            <w:shd w:val="clear" w:color="auto" w:fill="auto"/>
            <w:vAlign w:val="center"/>
          </w:tcPr>
          <w:p w14:paraId="13179FE3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C5D8F8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C58BDA8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160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370C10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7AA121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6283FF00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7CDA8142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 120/80</w:t>
            </w:r>
          </w:p>
        </w:tc>
      </w:tr>
      <w:tr w:rsidR="002A2128" w:rsidRPr="006845F3" w14:paraId="4B21BEB4" w14:textId="77777777" w:rsidTr="00C5617C">
        <w:tc>
          <w:tcPr>
            <w:tcW w:w="797" w:type="dxa"/>
            <w:shd w:val="clear" w:color="auto" w:fill="auto"/>
            <w:vAlign w:val="center"/>
          </w:tcPr>
          <w:p w14:paraId="6D2EB44E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3C7FFA2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70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AA6C7E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168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B4F27BC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25</w:t>
            </w:r>
            <w:r w:rsidRPr="006845F3">
              <w:rPr>
                <w:lang w:val="en-US"/>
              </w:rPr>
              <w:t>,8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6B409B8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73E5E169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550565DD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110/80</w:t>
            </w:r>
          </w:p>
        </w:tc>
      </w:tr>
      <w:tr w:rsidR="002A2128" w:rsidRPr="006845F3" w14:paraId="298BA753" w14:textId="77777777" w:rsidTr="00C5617C">
        <w:tc>
          <w:tcPr>
            <w:tcW w:w="797" w:type="dxa"/>
            <w:shd w:val="clear" w:color="auto" w:fill="auto"/>
            <w:vAlign w:val="center"/>
          </w:tcPr>
          <w:p w14:paraId="689DDD0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B361783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56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530C39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ACD8C18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23,3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A844CB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307EB8DB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088676E3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130/80</w:t>
            </w:r>
          </w:p>
        </w:tc>
      </w:tr>
      <w:tr w:rsidR="002A2128" w:rsidRPr="006845F3" w14:paraId="01BCACBD" w14:textId="77777777" w:rsidTr="00C5617C">
        <w:tc>
          <w:tcPr>
            <w:tcW w:w="797" w:type="dxa"/>
            <w:shd w:val="clear" w:color="auto" w:fill="auto"/>
            <w:vAlign w:val="center"/>
          </w:tcPr>
          <w:p w14:paraId="6D9EF23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5BF2AB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65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1D7206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503BCE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27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B73CD4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2497F0D2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73FE66DA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170/100</w:t>
            </w:r>
          </w:p>
        </w:tc>
      </w:tr>
      <w:tr w:rsidR="002A2128" w:rsidRPr="006845F3" w14:paraId="64102FBB" w14:textId="77777777" w:rsidTr="00C5617C">
        <w:tc>
          <w:tcPr>
            <w:tcW w:w="797" w:type="dxa"/>
            <w:shd w:val="clear" w:color="auto" w:fill="auto"/>
            <w:vAlign w:val="center"/>
          </w:tcPr>
          <w:p w14:paraId="3E3B85B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C86442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52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5F2831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159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39CA05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20,5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ABF006A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0C7FDD2B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20547B70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130/90</w:t>
            </w:r>
          </w:p>
        </w:tc>
      </w:tr>
      <w:tr w:rsidR="002A2128" w:rsidRPr="006845F3" w14:paraId="665E1B81" w14:textId="77777777" w:rsidTr="00C5617C">
        <w:tc>
          <w:tcPr>
            <w:tcW w:w="797" w:type="dxa"/>
            <w:shd w:val="clear" w:color="auto" w:fill="auto"/>
            <w:vAlign w:val="center"/>
          </w:tcPr>
          <w:p w14:paraId="5C04140A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381AE2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52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103FFCA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159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178C37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0F0B42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4D3D28C5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3E51E229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130/80</w:t>
            </w:r>
          </w:p>
        </w:tc>
      </w:tr>
      <w:tr w:rsidR="002A2128" w:rsidRPr="006845F3" w14:paraId="16E0292E" w14:textId="77777777" w:rsidTr="00C5617C">
        <w:tc>
          <w:tcPr>
            <w:tcW w:w="797" w:type="dxa"/>
            <w:shd w:val="clear" w:color="auto" w:fill="auto"/>
            <w:vAlign w:val="center"/>
          </w:tcPr>
          <w:p w14:paraId="4352112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E6A127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65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6522EC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9D944D6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25</w:t>
            </w:r>
            <w:r w:rsidRPr="006845F3">
              <w:rPr>
                <w:lang w:val="en-US"/>
              </w:rPr>
              <w:t>,9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F32969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12C7F853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1C8E36FC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125/80</w:t>
            </w:r>
          </w:p>
        </w:tc>
      </w:tr>
      <w:tr w:rsidR="002A2128" w:rsidRPr="006845F3" w14:paraId="056E4490" w14:textId="77777777" w:rsidTr="00C5617C">
        <w:tc>
          <w:tcPr>
            <w:tcW w:w="797" w:type="dxa"/>
            <w:shd w:val="clear" w:color="auto" w:fill="auto"/>
            <w:vAlign w:val="center"/>
          </w:tcPr>
          <w:p w14:paraId="3098961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8C1C12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70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C1C9B42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165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07D30D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25,7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DC82163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01B5DF62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3947755D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180/110</w:t>
            </w:r>
          </w:p>
        </w:tc>
      </w:tr>
      <w:tr w:rsidR="002A2128" w:rsidRPr="006845F3" w14:paraId="32FA4AE0" w14:textId="77777777" w:rsidTr="00C5617C">
        <w:tc>
          <w:tcPr>
            <w:tcW w:w="797" w:type="dxa"/>
            <w:shd w:val="clear" w:color="auto" w:fill="auto"/>
            <w:vAlign w:val="center"/>
          </w:tcPr>
          <w:p w14:paraId="7248EF4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3103BA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0CD4CC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156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F0884A0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26</w:t>
            </w:r>
            <w:r w:rsidRPr="006845F3">
              <w:rPr>
                <w:lang w:val="en-US"/>
              </w:rPr>
              <w:t>,7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4D4EFC1" w14:textId="77777777" w:rsidR="002A2128" w:rsidRPr="006845F3" w:rsidRDefault="002A2128" w:rsidP="00F11A8F">
            <w:pPr>
              <w:pStyle w:val="NoSpacing"/>
              <w:jc w:val="center"/>
            </w:pPr>
            <w: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67FE7BE1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28E34C7E" w14:textId="77777777" w:rsidR="002A2128" w:rsidRPr="006845F3" w:rsidRDefault="002A2128" w:rsidP="00F11A8F">
            <w:pPr>
              <w:pStyle w:val="NoSpacing"/>
            </w:pPr>
            <w:r w:rsidRPr="006845F3">
              <w:rPr>
                <w:lang w:val="en-US"/>
              </w:rPr>
              <w:t>TD: 200/130</w:t>
            </w:r>
          </w:p>
        </w:tc>
      </w:tr>
      <w:tr w:rsidR="002A2128" w:rsidRPr="006845F3" w14:paraId="024CBCB0" w14:textId="77777777" w:rsidTr="00C5617C">
        <w:tc>
          <w:tcPr>
            <w:tcW w:w="797" w:type="dxa"/>
            <w:shd w:val="clear" w:color="auto" w:fill="auto"/>
            <w:vAlign w:val="center"/>
          </w:tcPr>
          <w:p w14:paraId="471749B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372EEBB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58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B3D5732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160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B46FC26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25</w:t>
            </w:r>
            <w:r w:rsidRPr="006845F3">
              <w:rPr>
                <w:lang w:val="en-US"/>
              </w:rPr>
              <w:t>,6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D43EF42" w14:textId="77777777" w:rsidR="002A2128" w:rsidRPr="006845F3" w:rsidRDefault="002A2128" w:rsidP="00F11A8F">
            <w:pPr>
              <w:pStyle w:val="NoSpacing"/>
              <w:jc w:val="center"/>
            </w:pPr>
            <w: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723E8C51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6499FB5B" w14:textId="77777777" w:rsidR="002A2128" w:rsidRPr="006845F3" w:rsidRDefault="002A2128" w:rsidP="00F11A8F">
            <w:pPr>
              <w:pStyle w:val="NoSpacing"/>
            </w:pPr>
            <w:r>
              <w:t>TD:</w:t>
            </w:r>
            <w:r>
              <w:rPr>
                <w:lang w:val="en-US"/>
              </w:rPr>
              <w:t xml:space="preserve"> 170/80</w:t>
            </w:r>
          </w:p>
        </w:tc>
      </w:tr>
      <w:tr w:rsidR="002A2128" w:rsidRPr="006845F3" w14:paraId="58CF166E" w14:textId="77777777" w:rsidTr="00C5617C">
        <w:tc>
          <w:tcPr>
            <w:tcW w:w="797" w:type="dxa"/>
            <w:shd w:val="clear" w:color="auto" w:fill="auto"/>
            <w:vAlign w:val="center"/>
          </w:tcPr>
          <w:p w14:paraId="54EF4B42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B26F9F8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49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1508B8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A051A8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21,8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0D66849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5C6B6C72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202C2689" w14:textId="77777777" w:rsidR="002A2128" w:rsidRPr="006845F3" w:rsidRDefault="002A2128" w:rsidP="00F11A8F">
            <w:pPr>
              <w:pStyle w:val="NoSpacing"/>
            </w:pPr>
            <w:r>
              <w:t>TD:</w:t>
            </w:r>
            <w:r>
              <w:rPr>
                <w:lang w:val="en-US"/>
              </w:rPr>
              <w:t xml:space="preserve"> 150/45</w:t>
            </w:r>
          </w:p>
        </w:tc>
      </w:tr>
    </w:tbl>
    <w:p w14:paraId="2C074514" w14:textId="76CF8E2F" w:rsidR="002A2128" w:rsidRDefault="00C5617C" w:rsidP="00C5617C">
      <w:pPr>
        <w:spacing w:before="1" w:line="180" w:lineRule="exact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28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064"/>
        <w:gridCol w:w="1081"/>
        <w:gridCol w:w="1174"/>
        <w:gridCol w:w="1258"/>
        <w:gridCol w:w="3821"/>
        <w:gridCol w:w="3675"/>
      </w:tblGrid>
      <w:tr w:rsidR="002A2128" w:rsidRPr="006845F3" w14:paraId="0FD1B977" w14:textId="77777777" w:rsidTr="00C5617C">
        <w:tc>
          <w:tcPr>
            <w:tcW w:w="797" w:type="dxa"/>
            <w:vMerge w:val="restart"/>
            <w:shd w:val="clear" w:color="auto" w:fill="auto"/>
            <w:vAlign w:val="center"/>
          </w:tcPr>
          <w:p w14:paraId="2DF1C7DD" w14:textId="77777777" w:rsidR="002A2128" w:rsidRPr="006845F3" w:rsidRDefault="002A2128" w:rsidP="002A2128">
            <w:pPr>
              <w:pStyle w:val="NoSpacing"/>
              <w:jc w:val="center"/>
            </w:pPr>
            <w:r w:rsidRPr="006845F3">
              <w:lastRenderedPageBreak/>
              <w:t>Pasien</w:t>
            </w:r>
          </w:p>
        </w:tc>
        <w:tc>
          <w:tcPr>
            <w:tcW w:w="4577" w:type="dxa"/>
            <w:gridSpan w:val="4"/>
            <w:shd w:val="clear" w:color="auto" w:fill="auto"/>
            <w:vAlign w:val="center"/>
          </w:tcPr>
          <w:p w14:paraId="2F8D3A95" w14:textId="77777777" w:rsidR="002A2128" w:rsidRPr="006845F3" w:rsidRDefault="002A2128" w:rsidP="002A2128">
            <w:pPr>
              <w:pStyle w:val="NoSpacing"/>
              <w:jc w:val="center"/>
            </w:pPr>
            <w:r w:rsidRPr="006845F3">
              <w:t>Data Antropometri</w:t>
            </w:r>
          </w:p>
        </w:tc>
        <w:tc>
          <w:tcPr>
            <w:tcW w:w="7496" w:type="dxa"/>
            <w:gridSpan w:val="2"/>
            <w:shd w:val="clear" w:color="auto" w:fill="auto"/>
            <w:vAlign w:val="center"/>
          </w:tcPr>
          <w:p w14:paraId="580D430A" w14:textId="77777777" w:rsidR="002A2128" w:rsidRPr="006845F3" w:rsidRDefault="002A2128" w:rsidP="002A2128">
            <w:pPr>
              <w:pStyle w:val="NoSpacing"/>
              <w:jc w:val="center"/>
            </w:pPr>
            <w:r w:rsidRPr="006845F3">
              <w:t>Data Fisik Klinis</w:t>
            </w:r>
          </w:p>
        </w:tc>
      </w:tr>
      <w:tr w:rsidR="002A2128" w:rsidRPr="006845F3" w14:paraId="2F12E479" w14:textId="77777777" w:rsidTr="00C5617C">
        <w:tc>
          <w:tcPr>
            <w:tcW w:w="797" w:type="dxa"/>
            <w:vMerge/>
            <w:shd w:val="clear" w:color="auto" w:fill="auto"/>
            <w:vAlign w:val="center"/>
          </w:tcPr>
          <w:p w14:paraId="7BC4D41B" w14:textId="77777777" w:rsidR="002A2128" w:rsidRPr="006845F3" w:rsidRDefault="002A2128" w:rsidP="002A2128">
            <w:pPr>
              <w:pStyle w:val="NoSpacing"/>
              <w:jc w:val="center"/>
            </w:pPr>
          </w:p>
        </w:tc>
        <w:tc>
          <w:tcPr>
            <w:tcW w:w="3319" w:type="dxa"/>
            <w:gridSpan w:val="3"/>
            <w:shd w:val="clear" w:color="auto" w:fill="auto"/>
            <w:vAlign w:val="center"/>
          </w:tcPr>
          <w:p w14:paraId="490A13C2" w14:textId="77777777" w:rsidR="002A2128" w:rsidRPr="006845F3" w:rsidRDefault="002A2128" w:rsidP="002A2128">
            <w:pPr>
              <w:pStyle w:val="NoSpacing"/>
              <w:jc w:val="center"/>
            </w:pPr>
            <w:r w:rsidRPr="006845F3">
              <w:t>Indeks Massa Tubuh</w:t>
            </w:r>
          </w:p>
          <w:p w14:paraId="22A4CE5F" w14:textId="77777777" w:rsidR="002A2128" w:rsidRPr="006845F3" w:rsidRDefault="002A2128" w:rsidP="002A2128">
            <w:pPr>
              <w:pStyle w:val="NoSpacing"/>
              <w:jc w:val="center"/>
            </w:pPr>
            <w:r w:rsidRPr="006845F3">
              <w:t>(IMT)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14:paraId="278DE4A3" w14:textId="77777777" w:rsidR="002A2128" w:rsidRPr="006845F3" w:rsidRDefault="002A2128" w:rsidP="002A2128">
            <w:pPr>
              <w:pStyle w:val="NoSpacing"/>
              <w:jc w:val="center"/>
            </w:pPr>
            <w:r w:rsidRPr="006845F3">
              <w:t>Status gizi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14:paraId="0988F7B1" w14:textId="77777777" w:rsidR="002A2128" w:rsidRPr="006845F3" w:rsidRDefault="002A2128" w:rsidP="002A2128">
            <w:pPr>
              <w:pStyle w:val="NoSpacing"/>
              <w:jc w:val="center"/>
            </w:pPr>
            <w:r w:rsidRPr="006845F3">
              <w:t>Data Fisik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14:paraId="6692F6CC" w14:textId="77777777" w:rsidR="002A2128" w:rsidRPr="006845F3" w:rsidRDefault="002A2128" w:rsidP="002A2128">
            <w:pPr>
              <w:pStyle w:val="NoSpacing"/>
              <w:jc w:val="center"/>
            </w:pPr>
            <w:r w:rsidRPr="006845F3">
              <w:t>Data Klinis</w:t>
            </w:r>
          </w:p>
        </w:tc>
      </w:tr>
      <w:tr w:rsidR="002A2128" w:rsidRPr="006845F3" w14:paraId="30B52E54" w14:textId="77777777" w:rsidTr="00C5617C">
        <w:tc>
          <w:tcPr>
            <w:tcW w:w="797" w:type="dxa"/>
            <w:vMerge/>
            <w:shd w:val="clear" w:color="auto" w:fill="auto"/>
            <w:vAlign w:val="center"/>
          </w:tcPr>
          <w:p w14:paraId="02D3D32C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358F0F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BB</w:t>
            </w:r>
          </w:p>
          <w:p w14:paraId="5620ED2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(Kg)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835DAB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TB</w:t>
            </w:r>
          </w:p>
          <w:p w14:paraId="55145C25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(cm)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91FE41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IMT</w:t>
            </w:r>
          </w:p>
          <w:p w14:paraId="277E085E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(Kg/m</w:t>
            </w:r>
            <w:r w:rsidRPr="006845F3">
              <w:rPr>
                <w:vertAlign w:val="superscript"/>
              </w:rPr>
              <w:t>3</w:t>
            </w:r>
            <w:r w:rsidRPr="006845F3">
              <w:t>)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2913D8F7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14:paraId="797734E6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3675" w:type="dxa"/>
            <w:vMerge/>
            <w:shd w:val="clear" w:color="auto" w:fill="auto"/>
          </w:tcPr>
          <w:p w14:paraId="6D354C18" w14:textId="77777777" w:rsidR="002A2128" w:rsidRPr="006845F3" w:rsidRDefault="002A2128" w:rsidP="00F11A8F">
            <w:pPr>
              <w:pStyle w:val="NoSpacing"/>
              <w:jc w:val="center"/>
            </w:pPr>
          </w:p>
        </w:tc>
      </w:tr>
      <w:tr w:rsidR="002A2128" w:rsidRPr="00877A01" w14:paraId="59D4DB8F" w14:textId="77777777" w:rsidTr="00C5617C">
        <w:tc>
          <w:tcPr>
            <w:tcW w:w="797" w:type="dxa"/>
            <w:shd w:val="clear" w:color="auto" w:fill="auto"/>
            <w:vAlign w:val="center"/>
          </w:tcPr>
          <w:p w14:paraId="31BF1ED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C0FCFAB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70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59E7C4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160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C11BF1A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27,3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FDD1B18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065289C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33D3A7B0" w14:textId="77777777" w:rsidR="002A2128" w:rsidRPr="00877A01" w:rsidRDefault="002A2128" w:rsidP="00F11A8F">
            <w:pPr>
              <w:pStyle w:val="NoSpacing"/>
            </w:pPr>
            <w:r w:rsidRPr="00877A01">
              <w:t xml:space="preserve">TD: </w:t>
            </w:r>
            <w:r w:rsidRPr="00877A01">
              <w:rPr>
                <w:lang w:val="en-US"/>
              </w:rPr>
              <w:t>116/78</w:t>
            </w:r>
          </w:p>
        </w:tc>
      </w:tr>
      <w:tr w:rsidR="002A2128" w:rsidRPr="00877A01" w14:paraId="7B832471" w14:textId="77777777" w:rsidTr="00C5617C">
        <w:tc>
          <w:tcPr>
            <w:tcW w:w="797" w:type="dxa"/>
            <w:shd w:val="clear" w:color="auto" w:fill="auto"/>
            <w:vAlign w:val="center"/>
          </w:tcPr>
          <w:p w14:paraId="55F7E7D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2873792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86BA28C" w14:textId="77777777" w:rsidR="002A2128" w:rsidRPr="006845F3" w:rsidRDefault="002A2128" w:rsidP="00F11A8F">
            <w:pPr>
              <w:pStyle w:val="NoSpacing"/>
              <w:jc w:val="center"/>
            </w:pPr>
            <w:r>
              <w:t>165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447ABC7" w14:textId="77777777" w:rsidR="002A2128" w:rsidRPr="006845F3" w:rsidRDefault="002A2128" w:rsidP="00F11A8F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C95BFB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37E9BCAF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1CF84531" w14:textId="77777777" w:rsidR="002A2128" w:rsidRPr="00877A01" w:rsidRDefault="002A2128" w:rsidP="00F11A8F">
            <w:pPr>
              <w:pStyle w:val="NoSpacing"/>
            </w:pPr>
            <w:r w:rsidRPr="00877A01">
              <w:t xml:space="preserve">TD: </w:t>
            </w:r>
            <w:r w:rsidRPr="00877A01">
              <w:rPr>
                <w:lang w:val="en-US"/>
              </w:rPr>
              <w:t>120/70</w:t>
            </w:r>
          </w:p>
        </w:tc>
      </w:tr>
      <w:tr w:rsidR="002A2128" w:rsidRPr="00877A01" w14:paraId="4C13671A" w14:textId="77777777" w:rsidTr="00C5617C">
        <w:tc>
          <w:tcPr>
            <w:tcW w:w="797" w:type="dxa"/>
            <w:shd w:val="clear" w:color="auto" w:fill="auto"/>
            <w:vAlign w:val="center"/>
          </w:tcPr>
          <w:p w14:paraId="7119F35E" w14:textId="77777777" w:rsidR="002A2128" w:rsidRPr="006845F3" w:rsidRDefault="002A2128" w:rsidP="00F11A8F">
            <w:pPr>
              <w:pStyle w:val="NoSpacing"/>
              <w:jc w:val="center"/>
            </w:pPr>
            <w:r>
              <w:t>A</w:t>
            </w:r>
            <w:r>
              <w:rPr>
                <w:lang w:val="en-US"/>
              </w:rPr>
              <w:t>24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B9A41C8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68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7DA4709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15</w:t>
            </w:r>
            <w:r w:rsidRPr="006845F3">
              <w:rPr>
                <w:lang w:val="en-US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BE3F2A5" w14:textId="77777777" w:rsidR="002A2128" w:rsidRPr="006845F3" w:rsidRDefault="002A2128" w:rsidP="00F11A8F">
            <w:pPr>
              <w:pStyle w:val="NoSpacing"/>
              <w:jc w:val="center"/>
            </w:pPr>
            <w:r>
              <w:t>25</w:t>
            </w:r>
            <w:r>
              <w:rPr>
                <w:lang w:val="en-US"/>
              </w:rPr>
              <w:t>,5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2E07DA2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79407395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389F2320" w14:textId="77777777" w:rsidR="002A2128" w:rsidRPr="00877A01" w:rsidRDefault="002A2128" w:rsidP="00F11A8F">
            <w:pPr>
              <w:pStyle w:val="NoSpacing"/>
            </w:pPr>
            <w:r w:rsidRPr="00877A01">
              <w:t xml:space="preserve">TD: </w:t>
            </w:r>
            <w:r w:rsidRPr="00877A01">
              <w:rPr>
                <w:lang w:val="en-US"/>
              </w:rPr>
              <w:t>179/86</w:t>
            </w:r>
          </w:p>
        </w:tc>
      </w:tr>
      <w:tr w:rsidR="002A2128" w:rsidRPr="00877A01" w14:paraId="2E22CAB5" w14:textId="77777777" w:rsidTr="00C5617C">
        <w:tc>
          <w:tcPr>
            <w:tcW w:w="797" w:type="dxa"/>
            <w:shd w:val="clear" w:color="auto" w:fill="auto"/>
            <w:vAlign w:val="center"/>
          </w:tcPr>
          <w:p w14:paraId="1F67408A" w14:textId="77777777" w:rsidR="002A2128" w:rsidRPr="006845F3" w:rsidRDefault="002A2128" w:rsidP="00F11A8F">
            <w:pPr>
              <w:pStyle w:val="NoSpacing"/>
              <w:jc w:val="center"/>
            </w:pPr>
            <w:r>
              <w:t>A</w:t>
            </w:r>
            <w:r>
              <w:rPr>
                <w:lang w:val="en-US"/>
              </w:rPr>
              <w:t>25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23BDC8" w14:textId="77777777" w:rsidR="002A2128" w:rsidRPr="006845F3" w:rsidRDefault="002A2128" w:rsidP="00F11A8F">
            <w:pPr>
              <w:pStyle w:val="NoSpacing"/>
              <w:jc w:val="center"/>
            </w:pP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1347EB8" w14:textId="77777777" w:rsidR="002A2128" w:rsidRPr="006845F3" w:rsidRDefault="002A2128" w:rsidP="00F11A8F">
            <w:pPr>
              <w:pStyle w:val="NoSpacing"/>
              <w:jc w:val="center"/>
            </w:pPr>
            <w:r>
              <w:t>1</w:t>
            </w:r>
            <w:r>
              <w:rPr>
                <w:lang w:val="en-US"/>
              </w:rPr>
              <w:t>55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5EE2340" w14:textId="77777777" w:rsidR="002A2128" w:rsidRPr="006845F3" w:rsidRDefault="002A2128" w:rsidP="00F11A8F">
            <w:pPr>
              <w:pStyle w:val="NoSpacing"/>
              <w:jc w:val="center"/>
            </w:pPr>
            <w:r>
              <w:t>2</w:t>
            </w:r>
            <w:r>
              <w:rPr>
                <w:lang w:val="en-US"/>
              </w:rPr>
              <w:t>7,08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CB0FE3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782D55CC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7E41673F" w14:textId="77777777" w:rsidR="002A2128" w:rsidRPr="00877A01" w:rsidRDefault="002A2128" w:rsidP="00F11A8F">
            <w:pPr>
              <w:pStyle w:val="NoSpacing"/>
            </w:pPr>
            <w:r w:rsidRPr="00877A01">
              <w:t xml:space="preserve">TD: </w:t>
            </w:r>
            <w:r w:rsidRPr="00877A01">
              <w:rPr>
                <w:lang w:val="en-US"/>
              </w:rPr>
              <w:t>180/113</w:t>
            </w:r>
          </w:p>
        </w:tc>
      </w:tr>
      <w:tr w:rsidR="002A2128" w:rsidRPr="00877A01" w14:paraId="5F8902B7" w14:textId="77777777" w:rsidTr="00C5617C">
        <w:tc>
          <w:tcPr>
            <w:tcW w:w="797" w:type="dxa"/>
            <w:shd w:val="clear" w:color="auto" w:fill="auto"/>
            <w:vAlign w:val="center"/>
          </w:tcPr>
          <w:p w14:paraId="07C74E1C" w14:textId="77777777" w:rsidR="002A2128" w:rsidRPr="006845F3" w:rsidRDefault="002A2128" w:rsidP="00F11A8F">
            <w:pPr>
              <w:pStyle w:val="NoSpacing"/>
              <w:jc w:val="center"/>
            </w:pPr>
            <w:r>
              <w:t>A</w:t>
            </w:r>
            <w:r>
              <w:rPr>
                <w:lang w:val="en-US"/>
              </w:rPr>
              <w:t>26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40C3F2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4E03AE5" w14:textId="77777777" w:rsidR="002A2128" w:rsidRPr="006845F3" w:rsidRDefault="002A2128" w:rsidP="00F11A8F">
            <w:pPr>
              <w:pStyle w:val="NoSpacing"/>
              <w:jc w:val="center"/>
            </w:pPr>
            <w:r>
              <w:t>1</w:t>
            </w:r>
            <w:r>
              <w:rPr>
                <w:lang w:val="en-US"/>
              </w:rPr>
              <w:t>50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9406113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26,6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5D8CF6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69985590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14175E4A" w14:textId="77777777" w:rsidR="002A2128" w:rsidRPr="00877A01" w:rsidRDefault="002A2128" w:rsidP="00F11A8F">
            <w:pPr>
              <w:pStyle w:val="NoSpacing"/>
            </w:pPr>
            <w:r w:rsidRPr="00877A01">
              <w:t xml:space="preserve">TD: </w:t>
            </w:r>
            <w:r w:rsidRPr="00877A01">
              <w:rPr>
                <w:lang w:val="en-US"/>
              </w:rPr>
              <w:t xml:space="preserve"> 130/90</w:t>
            </w:r>
          </w:p>
        </w:tc>
      </w:tr>
      <w:tr w:rsidR="002A2128" w:rsidRPr="00877A01" w14:paraId="12DB7AC1" w14:textId="77777777" w:rsidTr="00C5617C">
        <w:tc>
          <w:tcPr>
            <w:tcW w:w="797" w:type="dxa"/>
            <w:shd w:val="clear" w:color="auto" w:fill="auto"/>
            <w:vAlign w:val="center"/>
          </w:tcPr>
          <w:p w14:paraId="263A0B69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D48853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97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37E8F13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176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943AB35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31,1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40C124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Obesitas</w:t>
            </w:r>
          </w:p>
        </w:tc>
        <w:tc>
          <w:tcPr>
            <w:tcW w:w="3821" w:type="dxa"/>
            <w:shd w:val="clear" w:color="auto" w:fill="auto"/>
          </w:tcPr>
          <w:p w14:paraId="3E252713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3258C71D" w14:textId="77777777" w:rsidR="002A2128" w:rsidRPr="00877A01" w:rsidRDefault="002A2128" w:rsidP="00F11A8F">
            <w:pPr>
              <w:pStyle w:val="NoSpacing"/>
            </w:pPr>
            <w:r w:rsidRPr="00877A01">
              <w:t xml:space="preserve">TD:  </w:t>
            </w:r>
            <w:r w:rsidRPr="00877A01">
              <w:rPr>
                <w:lang w:val="en-US"/>
              </w:rPr>
              <w:t>140/80</w:t>
            </w:r>
          </w:p>
        </w:tc>
      </w:tr>
      <w:tr w:rsidR="002A2128" w:rsidRPr="00877A01" w14:paraId="5D8A32E0" w14:textId="77777777" w:rsidTr="00C5617C">
        <w:tc>
          <w:tcPr>
            <w:tcW w:w="797" w:type="dxa"/>
            <w:shd w:val="clear" w:color="auto" w:fill="auto"/>
            <w:vAlign w:val="center"/>
          </w:tcPr>
          <w:p w14:paraId="0901021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6B9631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11AB762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165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8F9D828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3E66128" w14:textId="77777777" w:rsidR="002A2128" w:rsidRPr="006845F3" w:rsidRDefault="002A2128" w:rsidP="00F11A8F">
            <w:pPr>
              <w:pStyle w:val="NoSpacing"/>
              <w:jc w:val="center"/>
            </w:pPr>
            <w:r>
              <w:t>Normal</w:t>
            </w:r>
          </w:p>
        </w:tc>
        <w:tc>
          <w:tcPr>
            <w:tcW w:w="3821" w:type="dxa"/>
            <w:shd w:val="clear" w:color="auto" w:fill="auto"/>
          </w:tcPr>
          <w:p w14:paraId="282A0137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6E7D71F8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 140/80</w:t>
            </w:r>
          </w:p>
        </w:tc>
      </w:tr>
      <w:tr w:rsidR="002A2128" w:rsidRPr="00877A01" w14:paraId="30A2B527" w14:textId="77777777" w:rsidTr="00C5617C">
        <w:tc>
          <w:tcPr>
            <w:tcW w:w="797" w:type="dxa"/>
            <w:shd w:val="clear" w:color="auto" w:fill="auto"/>
            <w:vAlign w:val="center"/>
          </w:tcPr>
          <w:p w14:paraId="19CE97EA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5A6AC0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95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621342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2D964F9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39,5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9038AE3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Obesitas</w:t>
            </w:r>
          </w:p>
        </w:tc>
        <w:tc>
          <w:tcPr>
            <w:tcW w:w="3821" w:type="dxa"/>
            <w:shd w:val="clear" w:color="auto" w:fill="auto"/>
          </w:tcPr>
          <w:p w14:paraId="07F3E58F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32BA502E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120/70</w:t>
            </w:r>
          </w:p>
        </w:tc>
      </w:tr>
      <w:tr w:rsidR="002A2128" w:rsidRPr="00877A01" w14:paraId="191B7BDB" w14:textId="77777777" w:rsidTr="00C5617C">
        <w:tc>
          <w:tcPr>
            <w:tcW w:w="797" w:type="dxa"/>
            <w:shd w:val="clear" w:color="auto" w:fill="auto"/>
            <w:vAlign w:val="center"/>
          </w:tcPr>
          <w:p w14:paraId="6D0C54B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D1B99A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65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6E237C3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F82387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27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1BCF43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68F0AFCD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7495278F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170/90</w:t>
            </w:r>
          </w:p>
        </w:tc>
      </w:tr>
      <w:tr w:rsidR="002A2128" w:rsidRPr="00877A01" w14:paraId="31916CE4" w14:textId="77777777" w:rsidTr="00C5617C">
        <w:tc>
          <w:tcPr>
            <w:tcW w:w="797" w:type="dxa"/>
            <w:shd w:val="clear" w:color="auto" w:fill="auto"/>
            <w:vAlign w:val="center"/>
          </w:tcPr>
          <w:p w14:paraId="4E6B5168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61EDC4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49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8F4321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B321742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21,7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BB331B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348630BD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1B08898B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140/100</w:t>
            </w:r>
          </w:p>
        </w:tc>
      </w:tr>
      <w:tr w:rsidR="002A2128" w:rsidRPr="00877A01" w14:paraId="2AD1FB1A" w14:textId="77777777" w:rsidTr="00C5617C">
        <w:tc>
          <w:tcPr>
            <w:tcW w:w="797" w:type="dxa"/>
            <w:shd w:val="clear" w:color="auto" w:fill="auto"/>
            <w:vAlign w:val="center"/>
          </w:tcPr>
          <w:p w14:paraId="330B470A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2B106C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C5EBAD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932B82E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24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9D069B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4B757E3B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75787FF6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160/90</w:t>
            </w:r>
          </w:p>
        </w:tc>
      </w:tr>
      <w:tr w:rsidR="002A2128" w:rsidRPr="00877A01" w14:paraId="10FC22DA" w14:textId="77777777" w:rsidTr="00C5617C">
        <w:tc>
          <w:tcPr>
            <w:tcW w:w="797" w:type="dxa"/>
            <w:shd w:val="clear" w:color="auto" w:fill="auto"/>
            <w:vAlign w:val="center"/>
          </w:tcPr>
          <w:p w14:paraId="549ADC4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402573B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65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8D9436E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155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1FCBA5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27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7864EB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1687710B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6508784E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150/80</w:t>
            </w:r>
          </w:p>
        </w:tc>
      </w:tr>
      <w:tr w:rsidR="002A2128" w:rsidRPr="00877A01" w14:paraId="09610EA7" w14:textId="77777777" w:rsidTr="00C5617C">
        <w:tc>
          <w:tcPr>
            <w:tcW w:w="797" w:type="dxa"/>
            <w:shd w:val="clear" w:color="auto" w:fill="auto"/>
            <w:vAlign w:val="center"/>
          </w:tcPr>
          <w:p w14:paraId="33D1C8DB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213543A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62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A92E04F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149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FB3E2C2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26.4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30EFED2" w14:textId="77777777" w:rsidR="002A2128" w:rsidRPr="006845F3" w:rsidRDefault="002A2128" w:rsidP="00F11A8F">
            <w:pPr>
              <w:pStyle w:val="NoSpacing"/>
              <w:jc w:val="center"/>
            </w:pPr>
            <w: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2152B008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7C37F28D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120/80 </w:t>
            </w:r>
          </w:p>
        </w:tc>
      </w:tr>
      <w:tr w:rsidR="002A2128" w:rsidRPr="00877A01" w14:paraId="20226505" w14:textId="77777777" w:rsidTr="00C5617C">
        <w:trPr>
          <w:trHeight w:val="73"/>
        </w:trPr>
        <w:tc>
          <w:tcPr>
            <w:tcW w:w="797" w:type="dxa"/>
            <w:shd w:val="clear" w:color="auto" w:fill="auto"/>
            <w:vAlign w:val="center"/>
          </w:tcPr>
          <w:p w14:paraId="6B7BC0DB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5A2878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63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734E961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160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3EA0AB3" w14:textId="77777777" w:rsidR="002A2128" w:rsidRPr="006845F3" w:rsidRDefault="002A2128" w:rsidP="00F11A8F">
            <w:pPr>
              <w:pStyle w:val="NoSpacing"/>
              <w:jc w:val="center"/>
            </w:pPr>
            <w:r>
              <w:rPr>
                <w:lang w:val="en-US"/>
              </w:rPr>
              <w:t>25.1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4A95469" w14:textId="77777777" w:rsidR="002A2128" w:rsidRPr="006845F3" w:rsidRDefault="002A2128" w:rsidP="00F11A8F">
            <w:pPr>
              <w:pStyle w:val="NoSpacing"/>
              <w:jc w:val="center"/>
            </w:pPr>
            <w:r>
              <w:t>Overweight</w:t>
            </w:r>
          </w:p>
        </w:tc>
        <w:tc>
          <w:tcPr>
            <w:tcW w:w="3821" w:type="dxa"/>
            <w:shd w:val="clear" w:color="auto" w:fill="auto"/>
          </w:tcPr>
          <w:p w14:paraId="7F1822BF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5BF9FB16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180/90</w:t>
            </w:r>
          </w:p>
        </w:tc>
      </w:tr>
      <w:tr w:rsidR="002A2128" w:rsidRPr="00877A01" w14:paraId="75F10AEA" w14:textId="77777777" w:rsidTr="00C5617C">
        <w:tc>
          <w:tcPr>
            <w:tcW w:w="797" w:type="dxa"/>
            <w:shd w:val="clear" w:color="auto" w:fill="auto"/>
            <w:vAlign w:val="center"/>
          </w:tcPr>
          <w:p w14:paraId="628A251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8BEC17E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911F78E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165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152FB4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77F5E1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5C486247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5FEF2F28" w14:textId="77777777" w:rsidR="002A2128" w:rsidRPr="00877A01" w:rsidRDefault="002A2128" w:rsidP="00F11A8F">
            <w:pPr>
              <w:pStyle w:val="NoSpacing"/>
            </w:pPr>
            <w:r w:rsidRPr="00877A01">
              <w:t>TD:</w:t>
            </w:r>
            <w:r w:rsidRPr="00877A01">
              <w:rPr>
                <w:lang w:val="en-US"/>
              </w:rPr>
              <w:t xml:space="preserve"> 140/90</w:t>
            </w:r>
          </w:p>
        </w:tc>
      </w:tr>
      <w:tr w:rsidR="002A2128" w:rsidRPr="006845F3" w14:paraId="42089C36" w14:textId="77777777" w:rsidTr="00C5617C">
        <w:tc>
          <w:tcPr>
            <w:tcW w:w="797" w:type="dxa"/>
            <w:shd w:val="clear" w:color="auto" w:fill="auto"/>
            <w:vAlign w:val="center"/>
          </w:tcPr>
          <w:p w14:paraId="3B3C96B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E6FA183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B93D1B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168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0E0487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21,2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749F7C5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Normal</w:t>
            </w:r>
          </w:p>
        </w:tc>
        <w:tc>
          <w:tcPr>
            <w:tcW w:w="3821" w:type="dxa"/>
            <w:shd w:val="clear" w:color="auto" w:fill="auto"/>
          </w:tcPr>
          <w:p w14:paraId="5BB30CEB" w14:textId="77777777" w:rsidR="002A2128" w:rsidRPr="006845F3" w:rsidRDefault="002A2128" w:rsidP="00F11A8F">
            <w:pPr>
              <w:pStyle w:val="NoSpacing"/>
              <w:jc w:val="center"/>
            </w:pPr>
            <w:r>
              <w:t>GCS: 4/5/6</w:t>
            </w:r>
          </w:p>
        </w:tc>
        <w:tc>
          <w:tcPr>
            <w:tcW w:w="3675" w:type="dxa"/>
            <w:shd w:val="clear" w:color="auto" w:fill="auto"/>
          </w:tcPr>
          <w:p w14:paraId="7F0370BA" w14:textId="77777777" w:rsidR="002A2128" w:rsidRPr="006845F3" w:rsidRDefault="002A2128" w:rsidP="00F11A8F">
            <w:pPr>
              <w:pStyle w:val="NoSpacing"/>
            </w:pPr>
            <w:r>
              <w:t>TD:</w:t>
            </w:r>
            <w:r>
              <w:rPr>
                <w:lang w:val="en-US"/>
              </w:rPr>
              <w:t xml:space="preserve"> 140/80</w:t>
            </w:r>
          </w:p>
        </w:tc>
      </w:tr>
    </w:tbl>
    <w:p w14:paraId="5F5D9B35" w14:textId="77777777" w:rsidR="00C5475C" w:rsidRDefault="00C5475C">
      <w:pPr>
        <w:spacing w:line="200" w:lineRule="exact"/>
      </w:pPr>
    </w:p>
    <w:p w14:paraId="2518270F" w14:textId="77777777" w:rsidR="00C5475C" w:rsidRDefault="00C5475C">
      <w:pPr>
        <w:spacing w:line="200" w:lineRule="exact"/>
      </w:pPr>
    </w:p>
    <w:p w14:paraId="2A9F2605" w14:textId="77777777" w:rsidR="00C5475C" w:rsidRDefault="00C5475C">
      <w:pPr>
        <w:spacing w:line="200" w:lineRule="exact"/>
      </w:pPr>
    </w:p>
    <w:p w14:paraId="368250CE" w14:textId="77777777" w:rsidR="00C5475C" w:rsidRDefault="00C5475C">
      <w:pPr>
        <w:spacing w:line="200" w:lineRule="exact"/>
      </w:pPr>
    </w:p>
    <w:p w14:paraId="4062B126" w14:textId="77777777" w:rsidR="002A2128" w:rsidRDefault="002A212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2532CF21" w14:textId="77777777" w:rsidR="002A2128" w:rsidRDefault="002A212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2940F40A" w14:textId="2CF2375F" w:rsidR="002A2128" w:rsidRDefault="002A212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183DECBF" w14:textId="6602D757" w:rsidR="002A2128" w:rsidRDefault="002A2128" w:rsidP="00C5617C">
      <w:pPr>
        <w:spacing w:line="360" w:lineRule="auto"/>
        <w:jc w:val="both"/>
        <w:rPr>
          <w:rFonts w:ascii="Arial" w:hAnsi="Arial" w:cs="Arial"/>
        </w:rPr>
      </w:pPr>
    </w:p>
    <w:p w14:paraId="160C00C5" w14:textId="77777777" w:rsidR="00C5617C" w:rsidRDefault="00C5617C" w:rsidP="00C5617C">
      <w:pPr>
        <w:spacing w:line="360" w:lineRule="auto"/>
        <w:jc w:val="both"/>
        <w:rPr>
          <w:rFonts w:ascii="Arial" w:hAnsi="Arial" w:cs="Arial"/>
        </w:rPr>
      </w:pPr>
    </w:p>
    <w:tbl>
      <w:tblPr>
        <w:tblW w:w="128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750"/>
        <w:gridCol w:w="1406"/>
        <w:gridCol w:w="1407"/>
        <w:gridCol w:w="2407"/>
      </w:tblGrid>
      <w:tr w:rsidR="002A2128" w:rsidRPr="006845F3" w14:paraId="04A19DD0" w14:textId="77777777" w:rsidTr="00C5617C">
        <w:trPr>
          <w:trHeight w:val="27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14:paraId="1AB014B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lastRenderedPageBreak/>
              <w:t>Pasien</w:t>
            </w:r>
          </w:p>
        </w:tc>
        <w:tc>
          <w:tcPr>
            <w:tcW w:w="6750" w:type="dxa"/>
            <w:vMerge w:val="restart"/>
            <w:shd w:val="clear" w:color="auto" w:fill="auto"/>
            <w:vAlign w:val="center"/>
          </w:tcPr>
          <w:p w14:paraId="70173BDE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Data Biokimia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4660A4DD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Riwayat Personal</w:t>
            </w:r>
          </w:p>
        </w:tc>
      </w:tr>
      <w:tr w:rsidR="002A2128" w:rsidRPr="006845F3" w14:paraId="17DF1FE9" w14:textId="77777777" w:rsidTr="00C5617C">
        <w:trPr>
          <w:trHeight w:val="150"/>
        </w:trPr>
        <w:tc>
          <w:tcPr>
            <w:tcW w:w="900" w:type="dxa"/>
            <w:vMerge/>
            <w:shd w:val="clear" w:color="auto" w:fill="auto"/>
            <w:vAlign w:val="center"/>
          </w:tcPr>
          <w:p w14:paraId="472FDAC7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6750" w:type="dxa"/>
            <w:vMerge/>
            <w:shd w:val="clear" w:color="auto" w:fill="auto"/>
            <w:vAlign w:val="center"/>
          </w:tcPr>
          <w:p w14:paraId="11E8D033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2B87E81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Penyakit</w:t>
            </w:r>
          </w:p>
        </w:tc>
      </w:tr>
      <w:tr w:rsidR="002A2128" w:rsidRPr="006845F3" w14:paraId="51411148" w14:textId="77777777" w:rsidTr="00C5617C">
        <w:trPr>
          <w:trHeight w:val="150"/>
        </w:trPr>
        <w:tc>
          <w:tcPr>
            <w:tcW w:w="900" w:type="dxa"/>
            <w:vMerge/>
            <w:shd w:val="clear" w:color="auto" w:fill="auto"/>
            <w:vAlign w:val="center"/>
          </w:tcPr>
          <w:p w14:paraId="65D7DC8C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6750" w:type="dxa"/>
            <w:vMerge/>
            <w:shd w:val="clear" w:color="auto" w:fill="auto"/>
            <w:vAlign w:val="center"/>
          </w:tcPr>
          <w:p w14:paraId="2534DBD3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7E1F5E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Dahulu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2A2BCD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Keluarga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8334093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t>Sekarang</w:t>
            </w:r>
          </w:p>
        </w:tc>
      </w:tr>
      <w:tr w:rsidR="002A2128" w:rsidRPr="006845F3" w14:paraId="39CB7913" w14:textId="77777777" w:rsidTr="00C5617C">
        <w:trPr>
          <w:trHeight w:val="273"/>
        </w:trPr>
        <w:tc>
          <w:tcPr>
            <w:tcW w:w="900" w:type="dxa"/>
            <w:shd w:val="clear" w:color="auto" w:fill="auto"/>
            <w:vAlign w:val="center"/>
          </w:tcPr>
          <w:p w14:paraId="4840D4BE" w14:textId="77777777" w:rsidR="002A2128" w:rsidRPr="006845F3" w:rsidRDefault="002A2128" w:rsidP="00F11A8F">
            <w:pPr>
              <w:pStyle w:val="NoSpacing"/>
              <w:jc w:val="center"/>
            </w:pPr>
            <w:r>
              <w:t>A1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A2E51D7" w14:textId="77777777" w:rsidR="002A2128" w:rsidRDefault="002A2128" w:rsidP="00F11A8F">
            <w:pPr>
              <w:pStyle w:val="NoSpacing"/>
              <w:jc w:val="center"/>
            </w:pPr>
            <w:r>
              <w:t>Ureum : 108</w:t>
            </w:r>
          </w:p>
          <w:p w14:paraId="5E06969F" w14:textId="77777777" w:rsidR="002A2128" w:rsidRPr="006845F3" w:rsidRDefault="002A2128" w:rsidP="00F11A8F">
            <w:pPr>
              <w:pStyle w:val="NoSpacing"/>
              <w:jc w:val="center"/>
            </w:pPr>
            <w:r>
              <w:t>Kreatinin : 3.72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DCD32CB" w14:textId="77777777" w:rsidR="002A2128" w:rsidRPr="006845F3" w:rsidRDefault="002A2128" w:rsidP="00F11A8F">
            <w:pPr>
              <w:pStyle w:val="NoSpacing"/>
              <w:jc w:val="center"/>
            </w:pPr>
            <w:r>
              <w:t>CKD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4227835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96A304B" w14:textId="77777777" w:rsidR="002A2128" w:rsidRPr="006845F3" w:rsidRDefault="002A2128" w:rsidP="00F11A8F">
            <w:pPr>
              <w:pStyle w:val="NoSpacing"/>
              <w:jc w:val="center"/>
            </w:pPr>
            <w:r>
              <w:t>CKD st V</w:t>
            </w:r>
          </w:p>
        </w:tc>
      </w:tr>
      <w:tr w:rsidR="002A2128" w:rsidRPr="006845F3" w14:paraId="7CBABC82" w14:textId="77777777" w:rsidTr="00C5617C">
        <w:trPr>
          <w:trHeight w:val="273"/>
        </w:trPr>
        <w:tc>
          <w:tcPr>
            <w:tcW w:w="900" w:type="dxa"/>
            <w:shd w:val="clear" w:color="auto" w:fill="auto"/>
            <w:vAlign w:val="center"/>
          </w:tcPr>
          <w:p w14:paraId="4DF0A0D9" w14:textId="77777777" w:rsidR="002A2128" w:rsidRPr="006845F3" w:rsidRDefault="002A2128" w:rsidP="00F11A8F">
            <w:pPr>
              <w:pStyle w:val="NoSpacing"/>
              <w:jc w:val="center"/>
            </w:pPr>
            <w:r>
              <w:t>A2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3578198" w14:textId="77777777" w:rsidR="002A2128" w:rsidRPr="006845F3" w:rsidRDefault="002A2128" w:rsidP="00F11A8F">
            <w:pPr>
              <w:pStyle w:val="NoSpacing"/>
              <w:jc w:val="center"/>
            </w:pPr>
            <w:r>
              <w:t>HB: 8.6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F13791C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91A1FA8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A3D4CDE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</w:tr>
      <w:tr w:rsidR="002A2128" w:rsidRPr="006845F3" w14:paraId="1256EA25" w14:textId="77777777" w:rsidTr="00C5617C">
        <w:trPr>
          <w:trHeight w:val="273"/>
        </w:trPr>
        <w:tc>
          <w:tcPr>
            <w:tcW w:w="900" w:type="dxa"/>
            <w:shd w:val="clear" w:color="auto" w:fill="auto"/>
            <w:vAlign w:val="center"/>
          </w:tcPr>
          <w:p w14:paraId="22DEBB98" w14:textId="77777777" w:rsidR="002A2128" w:rsidRPr="006845F3" w:rsidRDefault="002A2128" w:rsidP="00F11A8F">
            <w:pPr>
              <w:pStyle w:val="NoSpacing"/>
              <w:jc w:val="center"/>
            </w:pPr>
            <w:r>
              <w:t>A3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5CF6D24" w14:textId="77777777" w:rsidR="002A2128" w:rsidRPr="002D43AD" w:rsidRDefault="002A2128" w:rsidP="00F11A8F">
            <w:pPr>
              <w:pStyle w:val="NoSpacing"/>
              <w:jc w:val="center"/>
            </w:pPr>
            <w:r w:rsidRPr="002D43AD">
              <w:rPr>
                <w:lang w:val="en-US"/>
              </w:rPr>
              <w:t>GDA: 158mg/dl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19ADD6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HT+DM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D2BFA99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B39C568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CKD</w:t>
            </w:r>
          </w:p>
        </w:tc>
      </w:tr>
      <w:tr w:rsidR="002A2128" w:rsidRPr="006845F3" w14:paraId="711D196F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2B614C3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A4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EB65584" w14:textId="77777777" w:rsidR="002A2128" w:rsidRPr="002D43AD" w:rsidRDefault="002A2128" w:rsidP="00F11A8F">
            <w:pPr>
              <w:pStyle w:val="NoSpacing"/>
              <w:jc w:val="center"/>
            </w:pPr>
            <w:r w:rsidRPr="002D43AD">
              <w:rPr>
                <w:lang w:val="en-US"/>
              </w:rPr>
              <w:t>HB: 9,2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FB79E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CKD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17F66CF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F97E44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CKD</w:t>
            </w:r>
          </w:p>
        </w:tc>
      </w:tr>
      <w:tr w:rsidR="002A2128" w:rsidRPr="006845F3" w14:paraId="7462AD38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0465A68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AB20512" w14:textId="77777777" w:rsidR="002A2128" w:rsidRPr="002D43AD" w:rsidRDefault="002A2128" w:rsidP="00F11A8F">
            <w:pPr>
              <w:pStyle w:val="NoSpacing"/>
              <w:jc w:val="center"/>
            </w:pPr>
            <w:r w:rsidRPr="002D43AD"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A796BB1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F252B36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FF77C2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CHF</w:t>
            </w:r>
          </w:p>
        </w:tc>
      </w:tr>
      <w:tr w:rsidR="002A2128" w:rsidRPr="006845F3" w14:paraId="6F4CEFE2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089C415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A6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D848F15" w14:textId="77777777" w:rsidR="002A2128" w:rsidRPr="006845F3" w:rsidRDefault="002A2128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HB: 11,5</w:t>
            </w:r>
          </w:p>
          <w:p w14:paraId="117213F7" w14:textId="77777777" w:rsidR="002A2128" w:rsidRPr="006845F3" w:rsidRDefault="002A2128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Ureum: 100</w:t>
            </w:r>
          </w:p>
          <w:p w14:paraId="60749D9B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Kreatinin: 2,25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4CF29F5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HD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A89965D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B5A391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CKD on HD</w:t>
            </w:r>
          </w:p>
        </w:tc>
      </w:tr>
      <w:tr w:rsidR="002A2128" w:rsidRPr="006845F3" w14:paraId="7AC4F3E8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759BAAB5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A7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FF0DA7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GDA: 166mg/dl7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5F9D2B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DM/HT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C145A1D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3D202DF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</w:tr>
      <w:tr w:rsidR="002A2128" w:rsidRPr="006845F3" w14:paraId="28D9C530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70CE15B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A8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D253401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748C855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CKD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E3A20AD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7043E6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CKD on HD</w:t>
            </w:r>
          </w:p>
        </w:tc>
      </w:tr>
      <w:tr w:rsidR="002A2128" w:rsidRPr="006845F3" w14:paraId="720B8136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456E93E2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A9 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E2C2FF3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03857DE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HD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C8FAA47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E843C5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CKD/HD</w:t>
            </w:r>
          </w:p>
        </w:tc>
      </w:tr>
      <w:tr w:rsidR="002A2128" w:rsidRPr="006845F3" w14:paraId="2D5B8273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3E68E9E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A10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9E140EB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GDS: 190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1844B9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DM/HT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B54BFFD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D562879" w14:textId="77777777" w:rsidR="002A2128" w:rsidRPr="006845F3" w:rsidRDefault="002A2128" w:rsidP="00F11A8F">
            <w:pPr>
              <w:pStyle w:val="NoSpacing"/>
              <w:jc w:val="center"/>
            </w:pPr>
            <w:r>
              <w:t>DM</w:t>
            </w:r>
          </w:p>
        </w:tc>
      </w:tr>
      <w:tr w:rsidR="002A2128" w:rsidRPr="006845F3" w14:paraId="565F2463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2AA83D1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A11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33D3204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GDS: 200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DB48AF0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242D79B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956148C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DM+HF</w:t>
            </w:r>
          </w:p>
        </w:tc>
      </w:tr>
      <w:tr w:rsidR="002A2128" w:rsidRPr="006845F3" w14:paraId="19BA9FFE" w14:textId="77777777" w:rsidTr="00C5617C">
        <w:tc>
          <w:tcPr>
            <w:tcW w:w="900" w:type="dxa"/>
            <w:shd w:val="clear" w:color="auto" w:fill="auto"/>
            <w:vAlign w:val="center"/>
          </w:tcPr>
          <w:p w14:paraId="1B03DF88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A12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EA317A7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GD: 273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1CF6B29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D4EE9B9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769324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DM+Diare akut</w:t>
            </w:r>
          </w:p>
        </w:tc>
      </w:tr>
      <w:tr w:rsidR="002A2128" w:rsidRPr="006845F3" w14:paraId="448CBA38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279890CB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A13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2F77418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A2D86FA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F9FD886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2424CE6" w14:textId="77777777" w:rsidR="002A2128" w:rsidRPr="006845F3" w:rsidRDefault="002A2128" w:rsidP="00F11A8F">
            <w:pPr>
              <w:pStyle w:val="NoSpacing"/>
              <w:jc w:val="center"/>
            </w:pPr>
            <w:r>
              <w:t>CHF</w:t>
            </w:r>
          </w:p>
        </w:tc>
      </w:tr>
      <w:tr w:rsidR="002A2128" w:rsidRPr="006845F3" w14:paraId="6611B37D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65D0C5B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A14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53D15DC" w14:textId="77777777" w:rsidR="002A2128" w:rsidRPr="006845F3" w:rsidRDefault="002A2128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HB: 8,4</w:t>
            </w:r>
          </w:p>
          <w:p w14:paraId="637C446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GD</w:t>
            </w:r>
            <w:r>
              <w:rPr>
                <w:lang w:val="en-US"/>
              </w:rPr>
              <w:t>S</w:t>
            </w:r>
            <w:r w:rsidRPr="006845F3">
              <w:rPr>
                <w:lang w:val="en-US"/>
              </w:rPr>
              <w:t>: 129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158249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DM+HT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D7F94A9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276E3E6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DM+Anorexia</w:t>
            </w:r>
          </w:p>
        </w:tc>
      </w:tr>
      <w:tr w:rsidR="002A2128" w:rsidRPr="006845F3" w14:paraId="0B3D3F05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501FA072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85B0DAD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828A501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A4ED435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D2FBB9C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</w:tr>
      <w:tr w:rsidR="002A2128" w:rsidRPr="006845F3" w14:paraId="561F5C42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47A75325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A16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92D9259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4544D5A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1285AA0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429794D" w14:textId="77777777" w:rsidR="002A2128" w:rsidRPr="006845F3" w:rsidRDefault="002A2128" w:rsidP="00F11A8F">
            <w:pPr>
              <w:pStyle w:val="NoSpacing"/>
              <w:jc w:val="center"/>
            </w:pPr>
            <w:r>
              <w:t>DM + HF</w:t>
            </w:r>
          </w:p>
        </w:tc>
      </w:tr>
      <w:tr w:rsidR="002A2128" w:rsidRPr="006845F3" w14:paraId="0696F01C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0C232F4A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A17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CD9DF28" w14:textId="77777777" w:rsidR="002A2128" w:rsidRPr="006845F3" w:rsidRDefault="002A2128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LDL: 174</w:t>
            </w:r>
          </w:p>
          <w:p w14:paraId="0D52E0FE" w14:textId="77777777" w:rsidR="002A2128" w:rsidRPr="006845F3" w:rsidRDefault="002A2128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TG: 177</w:t>
            </w:r>
          </w:p>
          <w:p w14:paraId="3F8E337C" w14:textId="77777777" w:rsidR="002A2128" w:rsidRPr="006845F3" w:rsidRDefault="002A2128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Kalium: 3,37</w:t>
            </w:r>
          </w:p>
          <w:p w14:paraId="4D59F343" w14:textId="77777777" w:rsidR="002A2128" w:rsidRPr="006845F3" w:rsidRDefault="002A2128" w:rsidP="00F11A8F">
            <w:pPr>
              <w:pStyle w:val="NoSpacing"/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ED63BAB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BBBB8EE" w14:textId="77777777" w:rsidR="002A2128" w:rsidRPr="006845F3" w:rsidRDefault="002A2128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BB269EF" w14:textId="77777777" w:rsidR="002A2128" w:rsidRPr="006845F3" w:rsidRDefault="002A212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CVA</w:t>
            </w:r>
          </w:p>
        </w:tc>
      </w:tr>
    </w:tbl>
    <w:p w14:paraId="1F4D8544" w14:textId="740E2758" w:rsidR="00BF1D10" w:rsidRDefault="00BF1D10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7BFE37DF" w14:textId="77777777" w:rsidR="00BF1D10" w:rsidRDefault="00BF1D10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tbl>
      <w:tblPr>
        <w:tblW w:w="128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750"/>
        <w:gridCol w:w="1406"/>
        <w:gridCol w:w="1407"/>
        <w:gridCol w:w="2407"/>
      </w:tblGrid>
      <w:tr w:rsidR="00BF1D10" w:rsidRPr="006845F3" w14:paraId="7A2E5877" w14:textId="77777777" w:rsidTr="00C5617C">
        <w:trPr>
          <w:trHeight w:val="27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14:paraId="62B272BA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t>Pasien</w:t>
            </w:r>
          </w:p>
        </w:tc>
        <w:tc>
          <w:tcPr>
            <w:tcW w:w="6750" w:type="dxa"/>
            <w:vMerge w:val="restart"/>
            <w:shd w:val="clear" w:color="auto" w:fill="auto"/>
            <w:vAlign w:val="center"/>
          </w:tcPr>
          <w:p w14:paraId="72E82834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t>Data Biokimia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4F5B3C8A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t>Riwayat Personal</w:t>
            </w:r>
          </w:p>
        </w:tc>
      </w:tr>
      <w:tr w:rsidR="00BF1D10" w:rsidRPr="006845F3" w14:paraId="41CF59E7" w14:textId="77777777" w:rsidTr="00C5617C">
        <w:trPr>
          <w:trHeight w:val="150"/>
        </w:trPr>
        <w:tc>
          <w:tcPr>
            <w:tcW w:w="900" w:type="dxa"/>
            <w:vMerge/>
            <w:shd w:val="clear" w:color="auto" w:fill="auto"/>
            <w:vAlign w:val="center"/>
          </w:tcPr>
          <w:p w14:paraId="5F04C15E" w14:textId="77777777" w:rsidR="00BF1D10" w:rsidRPr="006845F3" w:rsidRDefault="00BF1D10" w:rsidP="00F11A8F">
            <w:pPr>
              <w:pStyle w:val="NoSpacing"/>
              <w:jc w:val="center"/>
            </w:pPr>
          </w:p>
        </w:tc>
        <w:tc>
          <w:tcPr>
            <w:tcW w:w="6750" w:type="dxa"/>
            <w:vMerge/>
            <w:shd w:val="clear" w:color="auto" w:fill="auto"/>
            <w:vAlign w:val="center"/>
          </w:tcPr>
          <w:p w14:paraId="547B21F7" w14:textId="77777777" w:rsidR="00BF1D10" w:rsidRPr="006845F3" w:rsidRDefault="00BF1D10" w:rsidP="00F11A8F">
            <w:pPr>
              <w:pStyle w:val="NoSpacing"/>
              <w:jc w:val="center"/>
            </w:pP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12D2F360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t>Penyakit</w:t>
            </w:r>
          </w:p>
        </w:tc>
      </w:tr>
      <w:tr w:rsidR="00BF1D10" w:rsidRPr="006845F3" w14:paraId="2EF3BEEE" w14:textId="77777777" w:rsidTr="00C5617C">
        <w:trPr>
          <w:trHeight w:val="273"/>
        </w:trPr>
        <w:tc>
          <w:tcPr>
            <w:tcW w:w="900" w:type="dxa"/>
            <w:shd w:val="clear" w:color="auto" w:fill="auto"/>
            <w:vAlign w:val="center"/>
          </w:tcPr>
          <w:p w14:paraId="4AB8DD51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A18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10F4392" w14:textId="77777777" w:rsidR="00BF1D10" w:rsidRPr="00E5687C" w:rsidRDefault="00E5687C" w:rsidP="00E5687C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Leukosit: 12,30; </w:t>
            </w:r>
            <w:r w:rsidR="00BF1D10" w:rsidRPr="006845F3">
              <w:rPr>
                <w:lang w:val="en-US"/>
              </w:rPr>
              <w:t>Limfosit: 10,9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19FF508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0880833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DAF73A1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HT</w:t>
            </w:r>
          </w:p>
        </w:tc>
      </w:tr>
      <w:tr w:rsidR="00BF1D10" w:rsidRPr="006845F3" w14:paraId="4CC12481" w14:textId="77777777" w:rsidTr="00C5617C">
        <w:trPr>
          <w:trHeight w:val="273"/>
        </w:trPr>
        <w:tc>
          <w:tcPr>
            <w:tcW w:w="900" w:type="dxa"/>
            <w:shd w:val="clear" w:color="auto" w:fill="auto"/>
            <w:vAlign w:val="center"/>
          </w:tcPr>
          <w:p w14:paraId="57F08953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A19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1D11F53" w14:textId="77777777" w:rsidR="00BF1D10" w:rsidRPr="00E5687C" w:rsidRDefault="00E5687C" w:rsidP="00E5687C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HB: 1,6; </w:t>
            </w:r>
            <w:r w:rsidR="00BF1D10" w:rsidRPr="006845F3">
              <w:rPr>
                <w:lang w:val="en-US"/>
              </w:rPr>
              <w:t>Lekosi</w:t>
            </w:r>
            <w:r w:rsidR="00BB7160">
              <w:rPr>
                <w:lang w:val="en-US"/>
              </w:rPr>
              <w:t>t</w:t>
            </w:r>
            <w:r>
              <w:rPr>
                <w:lang w:val="en-US"/>
              </w:rPr>
              <w:t xml:space="preserve">: 45.500; Ureum: 25; </w:t>
            </w:r>
            <w:r w:rsidR="00BF1D10" w:rsidRPr="006845F3">
              <w:rPr>
                <w:lang w:val="en-US"/>
              </w:rPr>
              <w:t>Kreatinin: 10,99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EAB9BC1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8830477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54F42C5" w14:textId="77777777" w:rsidR="00BF1D10" w:rsidRPr="006845F3" w:rsidRDefault="00BF1D10" w:rsidP="00F11A8F">
            <w:pPr>
              <w:pStyle w:val="NoSpacing"/>
              <w:jc w:val="center"/>
            </w:pPr>
            <w:r>
              <w:t>CKD</w:t>
            </w:r>
          </w:p>
        </w:tc>
      </w:tr>
      <w:tr w:rsidR="00BF1D10" w:rsidRPr="006845F3" w14:paraId="03B42A4A" w14:textId="77777777" w:rsidTr="00C5617C">
        <w:trPr>
          <w:trHeight w:val="273"/>
        </w:trPr>
        <w:tc>
          <w:tcPr>
            <w:tcW w:w="900" w:type="dxa"/>
            <w:shd w:val="clear" w:color="auto" w:fill="auto"/>
            <w:vAlign w:val="center"/>
          </w:tcPr>
          <w:p w14:paraId="28A257C2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A20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70D80B8" w14:textId="77777777" w:rsidR="00BF1D10" w:rsidRPr="00E5687C" w:rsidRDefault="00E5687C" w:rsidP="00E5687C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Ureum: 228; Kreatinin: 1,99; HB: 9,4; </w:t>
            </w:r>
            <w:r w:rsidR="00BF1D10" w:rsidRPr="006845F3">
              <w:rPr>
                <w:lang w:val="en-US"/>
              </w:rPr>
              <w:t>Kalium: 2,79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C100B7A" w14:textId="77777777" w:rsidR="00BF1D10" w:rsidRPr="006845F3" w:rsidRDefault="00BF1D10" w:rsidP="00F11A8F">
            <w:pPr>
              <w:pStyle w:val="NoSpacing"/>
              <w:jc w:val="center"/>
            </w:pPr>
            <w:r>
              <w:t>CKD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E95323E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CB55614" w14:textId="77777777" w:rsidR="00BF1D10" w:rsidRPr="006845F3" w:rsidRDefault="00BF1D10" w:rsidP="00F11A8F">
            <w:pPr>
              <w:pStyle w:val="NoSpacing"/>
              <w:jc w:val="center"/>
            </w:pPr>
            <w:r>
              <w:t>CKD On HD</w:t>
            </w:r>
          </w:p>
        </w:tc>
      </w:tr>
      <w:tr w:rsidR="00BF1D10" w:rsidRPr="006845F3" w14:paraId="3D5CA455" w14:textId="77777777" w:rsidTr="00C5617C">
        <w:trPr>
          <w:trHeight w:val="273"/>
        </w:trPr>
        <w:tc>
          <w:tcPr>
            <w:tcW w:w="900" w:type="dxa"/>
            <w:shd w:val="clear" w:color="auto" w:fill="auto"/>
            <w:vAlign w:val="center"/>
          </w:tcPr>
          <w:p w14:paraId="31C71773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A21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DDB63F4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GDS: 333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49664EE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AAB768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84AEC6C" w14:textId="77777777" w:rsidR="00BF1D10" w:rsidRPr="006845F3" w:rsidRDefault="003A70F6" w:rsidP="00F11A8F">
            <w:pPr>
              <w:pStyle w:val="NoSpacing"/>
              <w:jc w:val="center"/>
            </w:pPr>
            <w:r>
              <w:t>DM</w:t>
            </w:r>
          </w:p>
        </w:tc>
      </w:tr>
      <w:tr w:rsidR="00BF1D10" w:rsidRPr="006845F3" w14:paraId="7674B39A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26191417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A22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B248D93" w14:textId="77777777" w:rsidR="00BF1D10" w:rsidRPr="006845F3" w:rsidRDefault="005A4C02" w:rsidP="00F11A8F">
            <w:pPr>
              <w:pStyle w:val="NoSpacing"/>
              <w:jc w:val="center"/>
            </w:pPr>
            <w:r>
              <w:rPr>
                <w:lang w:val="en-US"/>
              </w:rPr>
              <w:t>GDS: 2</w:t>
            </w:r>
            <w:r w:rsidR="00BF1D10" w:rsidRPr="006845F3">
              <w:rPr>
                <w:lang w:val="en-US"/>
              </w:rPr>
              <w:t>23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458045D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FAC33F6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C52257A" w14:textId="77777777" w:rsidR="00BF1D10" w:rsidRPr="006845F3" w:rsidRDefault="003A70F6" w:rsidP="00F11A8F">
            <w:pPr>
              <w:pStyle w:val="NoSpacing"/>
              <w:jc w:val="center"/>
            </w:pPr>
            <w:r>
              <w:t>DM</w:t>
            </w:r>
          </w:p>
        </w:tc>
      </w:tr>
      <w:tr w:rsidR="00BF1D10" w:rsidRPr="006845F3" w14:paraId="4D19E1B3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761B0591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A23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5B177CD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GDS: 218 mg/dl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44DAB26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2AB82B5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8C2328A" w14:textId="77777777" w:rsidR="00BF1D10" w:rsidRPr="006845F3" w:rsidRDefault="00BF1D10" w:rsidP="00F11A8F">
            <w:pPr>
              <w:pStyle w:val="NoSpacing"/>
              <w:jc w:val="center"/>
            </w:pPr>
            <w:r>
              <w:t>DM</w:t>
            </w:r>
          </w:p>
        </w:tc>
      </w:tr>
      <w:tr w:rsidR="00E5687C" w:rsidRPr="006845F3" w14:paraId="3F8D3C2C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74F47CBF" w14:textId="77777777" w:rsidR="00E5687C" w:rsidRPr="006845F3" w:rsidRDefault="00E5687C" w:rsidP="00E5687C">
            <w:pPr>
              <w:pStyle w:val="NoSpacing"/>
              <w:jc w:val="center"/>
            </w:pPr>
            <w:r w:rsidRPr="006845F3">
              <w:rPr>
                <w:lang w:val="en-US"/>
              </w:rPr>
              <w:t>A24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2629ABA" w14:textId="77777777" w:rsidR="00E5687C" w:rsidRPr="006845F3" w:rsidRDefault="00E5687C" w:rsidP="00E5687C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BD6CEC6" w14:textId="77777777" w:rsidR="00E5687C" w:rsidRPr="006845F3" w:rsidRDefault="00E5687C" w:rsidP="00E5687C">
            <w:pPr>
              <w:pStyle w:val="NoSpacing"/>
              <w:jc w:val="center"/>
            </w:pPr>
            <w:r w:rsidRPr="006845F3">
              <w:rPr>
                <w:lang w:val="en-US"/>
              </w:rPr>
              <w:t>DM+HT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AC76FC5" w14:textId="77777777" w:rsidR="00E5687C" w:rsidRPr="006845F3" w:rsidRDefault="00E5687C" w:rsidP="00E5687C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017E3DC" w14:textId="77777777" w:rsidR="00E5687C" w:rsidRPr="006845F3" w:rsidRDefault="00E5687C" w:rsidP="00E5687C">
            <w:pPr>
              <w:pStyle w:val="NoSpacing"/>
              <w:jc w:val="center"/>
            </w:pPr>
            <w:r>
              <w:rPr>
                <w:lang w:val="en-US"/>
              </w:rPr>
              <w:t>DM</w:t>
            </w:r>
            <w:r w:rsidRPr="006845F3">
              <w:rPr>
                <w:lang w:val="en-US"/>
              </w:rPr>
              <w:t>+CHF</w:t>
            </w:r>
          </w:p>
        </w:tc>
      </w:tr>
      <w:tr w:rsidR="00BF1D10" w:rsidRPr="006845F3" w14:paraId="0431D753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284A483D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4C22759" w14:textId="77777777" w:rsidR="00BF1D10" w:rsidRPr="006845F3" w:rsidRDefault="00BF1D10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HB: 13,5</w:t>
            </w:r>
          </w:p>
          <w:p w14:paraId="676C5D58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Na: 134,7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45D4E8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9059D3F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76E7958" w14:textId="77777777" w:rsidR="00BF1D10" w:rsidRPr="006845F3" w:rsidRDefault="00E5687C" w:rsidP="00F11A8F">
            <w:pPr>
              <w:pStyle w:val="NoSpacing"/>
              <w:jc w:val="center"/>
            </w:pPr>
            <w:r>
              <w:t>Vertigo</w:t>
            </w:r>
          </w:p>
        </w:tc>
      </w:tr>
      <w:tr w:rsidR="00E5687C" w:rsidRPr="006845F3" w14:paraId="29908910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071E4108" w14:textId="77777777" w:rsidR="00E5687C" w:rsidRPr="006845F3" w:rsidRDefault="00E5687C" w:rsidP="00E5687C">
            <w:pPr>
              <w:pStyle w:val="NoSpacing"/>
              <w:jc w:val="center"/>
            </w:pPr>
            <w:r w:rsidRPr="006845F3">
              <w:rPr>
                <w:lang w:val="en-US"/>
              </w:rPr>
              <w:t>A26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EB17406" w14:textId="77777777" w:rsidR="00E5687C" w:rsidRPr="006845F3" w:rsidRDefault="00E5687C" w:rsidP="00E5687C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8BCD2C8" w14:textId="77777777" w:rsidR="00E5687C" w:rsidRPr="006845F3" w:rsidRDefault="00E5687C" w:rsidP="00E5687C">
            <w:pPr>
              <w:pStyle w:val="NoSpacing"/>
              <w:jc w:val="center"/>
            </w:pPr>
            <w:r w:rsidRPr="006845F3">
              <w:rPr>
                <w:lang w:val="en-US"/>
              </w:rPr>
              <w:t>CKD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EEF433C" w14:textId="77777777" w:rsidR="00E5687C" w:rsidRPr="006845F3" w:rsidRDefault="00E5687C" w:rsidP="00E5687C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BF322F3" w14:textId="77777777" w:rsidR="00E5687C" w:rsidRPr="006845F3" w:rsidRDefault="00E5687C" w:rsidP="00E5687C">
            <w:pPr>
              <w:pStyle w:val="NoSpacing"/>
              <w:jc w:val="center"/>
            </w:pPr>
            <w:r w:rsidRPr="006845F3">
              <w:rPr>
                <w:lang w:val="en-US"/>
              </w:rPr>
              <w:t>CKD on HD</w:t>
            </w:r>
          </w:p>
        </w:tc>
      </w:tr>
      <w:tr w:rsidR="00E5687C" w:rsidRPr="006845F3" w14:paraId="2F39EDC6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28E6FAEA" w14:textId="77777777" w:rsidR="00E5687C" w:rsidRPr="006845F3" w:rsidRDefault="00E5687C" w:rsidP="00E5687C">
            <w:pPr>
              <w:pStyle w:val="NoSpacing"/>
              <w:jc w:val="center"/>
            </w:pPr>
            <w:r w:rsidRPr="006845F3">
              <w:rPr>
                <w:lang w:val="en-US"/>
              </w:rPr>
              <w:t>A27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0349D27" w14:textId="77777777" w:rsidR="00E5687C" w:rsidRPr="006845F3" w:rsidRDefault="00E5687C" w:rsidP="00E5687C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D7DB936" w14:textId="77777777" w:rsidR="00E5687C" w:rsidRPr="006845F3" w:rsidRDefault="00E5687C" w:rsidP="00E5687C">
            <w:pPr>
              <w:pStyle w:val="NoSpacing"/>
              <w:jc w:val="center"/>
            </w:pPr>
            <w:r w:rsidRPr="006845F3">
              <w:rPr>
                <w:lang w:val="en-US"/>
              </w:rPr>
              <w:t>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B371081" w14:textId="77777777" w:rsidR="00E5687C" w:rsidRPr="006845F3" w:rsidRDefault="00E5687C" w:rsidP="00E5687C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A80EE12" w14:textId="77777777" w:rsidR="00E5687C" w:rsidRPr="006845F3" w:rsidRDefault="00E5687C" w:rsidP="00E5687C">
            <w:pPr>
              <w:pStyle w:val="NoSpacing"/>
              <w:jc w:val="center"/>
            </w:pPr>
            <w:r>
              <w:t>CHF</w:t>
            </w:r>
          </w:p>
        </w:tc>
      </w:tr>
      <w:tr w:rsidR="00BF1D10" w:rsidRPr="006845F3" w14:paraId="29CD1323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5C639879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A28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3DD4819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GD: 175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B23E7BD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DM+HT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B7DEC7D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8E66568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DM+HT</w:t>
            </w:r>
          </w:p>
        </w:tc>
      </w:tr>
      <w:tr w:rsidR="00BF1D10" w:rsidRPr="006845F3" w14:paraId="091DD801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3B63DCB6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A29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1171866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GDS: 102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E0FB235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B347B16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762ECA8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</w:t>
            </w:r>
          </w:p>
        </w:tc>
      </w:tr>
      <w:tr w:rsidR="00BF1D10" w:rsidRPr="006845F3" w14:paraId="44C9CB73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58F45236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A30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002D622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7DD9B22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B955DD1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C3CD524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</w:t>
            </w:r>
          </w:p>
        </w:tc>
      </w:tr>
      <w:tr w:rsidR="00BF1D10" w:rsidRPr="006845F3" w14:paraId="64A1C6EF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0C8EE0E8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A31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056EDDC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1EFF900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Jantung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E3033F0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A456E35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Angina Pectoris</w:t>
            </w:r>
          </w:p>
        </w:tc>
      </w:tr>
      <w:tr w:rsidR="00BF1D10" w:rsidRPr="006845F3" w14:paraId="5E4FCF82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2D59BD4E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A32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6C02430" w14:textId="77777777" w:rsidR="00BF1D10" w:rsidRPr="006845F3" w:rsidRDefault="00BF1D10" w:rsidP="00F11A8F">
            <w:pPr>
              <w:pStyle w:val="NoSpacing"/>
              <w:jc w:val="center"/>
            </w:pPr>
            <w:r w:rsidRPr="00876A7E">
              <w:rPr>
                <w:lang w:val="en-US"/>
              </w:rPr>
              <w:t>HB: 8,6 g/dl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43930E2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CKD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1153A13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661BB00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CKD on HD</w:t>
            </w:r>
          </w:p>
        </w:tc>
      </w:tr>
      <w:tr w:rsidR="00BF1D10" w:rsidRPr="006845F3" w14:paraId="2AB622FD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36D88645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A33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BA3C8F4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GDS: 218 mg/dl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56101D8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DM+HT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590A711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9660AB9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DM+Vertigo+CHF</w:t>
            </w:r>
          </w:p>
        </w:tc>
      </w:tr>
      <w:tr w:rsidR="00BF1D10" w:rsidRPr="006845F3" w14:paraId="236B1132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28691E33" w14:textId="77777777" w:rsidR="00BF1D10" w:rsidRPr="006845F3" w:rsidRDefault="00BF1D10" w:rsidP="00F11A8F">
            <w:pPr>
              <w:pStyle w:val="NoSpacing"/>
              <w:jc w:val="center"/>
            </w:pPr>
            <w:r>
              <w:t>A34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3B85FA5" w14:textId="77777777" w:rsidR="00BF1D10" w:rsidRPr="006845F3" w:rsidRDefault="00BF1D10" w:rsidP="00F11A8F">
            <w:pPr>
              <w:pStyle w:val="NoSpacing"/>
              <w:jc w:val="center"/>
            </w:pPr>
            <w:r>
              <w:rPr>
                <w:lang w:val="en-US"/>
              </w:rPr>
              <w:t>GD: 247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33A23F8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882B191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8E2E4AA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DM+Diare akut</w:t>
            </w:r>
          </w:p>
        </w:tc>
      </w:tr>
      <w:tr w:rsidR="00BF1D10" w:rsidRPr="006845F3" w14:paraId="787007A6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5D7F70EC" w14:textId="77777777" w:rsidR="00BF1D10" w:rsidRPr="006845F3" w:rsidRDefault="00BF1D10" w:rsidP="00F11A8F">
            <w:pPr>
              <w:pStyle w:val="NoSpacing"/>
              <w:jc w:val="center"/>
            </w:pPr>
            <w:r>
              <w:t>A35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D1BEBB1" w14:textId="77777777" w:rsidR="00BF1D10" w:rsidRDefault="00BF1D10" w:rsidP="00F11A8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Ureum: 238</w:t>
            </w:r>
          </w:p>
          <w:p w14:paraId="332DDCF6" w14:textId="77777777" w:rsidR="00BF1D10" w:rsidRPr="00D40183" w:rsidRDefault="00BF1D10" w:rsidP="00F11A8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Kreatinin: 1,87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182A65B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CKD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34B47F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CFD31E5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CKD on HD</w:t>
            </w:r>
          </w:p>
        </w:tc>
      </w:tr>
      <w:tr w:rsidR="00BF1D10" w:rsidRPr="006845F3" w14:paraId="41F06FFB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7CE27193" w14:textId="77777777" w:rsidR="00BF1D10" w:rsidRPr="006845F3" w:rsidRDefault="00BF1D10" w:rsidP="00F11A8F">
            <w:pPr>
              <w:pStyle w:val="NoSpacing"/>
              <w:jc w:val="center"/>
            </w:pPr>
            <w:r>
              <w:t>A36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62C016D" w14:textId="77777777" w:rsidR="00BF1D10" w:rsidRPr="006845F3" w:rsidRDefault="00BF1D10" w:rsidP="00F11A8F">
            <w:pPr>
              <w:pStyle w:val="NoSpacing"/>
              <w:jc w:val="center"/>
            </w:pPr>
            <w:r>
              <w:rPr>
                <w:lang w:val="en-US"/>
              </w:rPr>
              <w:t>GDS: 228</w:t>
            </w:r>
            <w:r w:rsidRPr="006845F3">
              <w:rPr>
                <w:lang w:val="en-US"/>
              </w:rPr>
              <w:t xml:space="preserve"> mg/dl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13F712A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9E5256F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6D9F09D" w14:textId="77777777" w:rsidR="00BF1D10" w:rsidRPr="006845F3" w:rsidRDefault="00BF1D10" w:rsidP="00F11A8F">
            <w:pPr>
              <w:pStyle w:val="NoSpacing"/>
              <w:jc w:val="center"/>
            </w:pPr>
            <w:r>
              <w:t>DM</w:t>
            </w:r>
          </w:p>
        </w:tc>
      </w:tr>
      <w:tr w:rsidR="00BF1D10" w:rsidRPr="006845F3" w14:paraId="45D1AA64" w14:textId="77777777" w:rsidTr="00C5617C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14:paraId="4004CBD2" w14:textId="77777777" w:rsidR="00BF1D10" w:rsidRPr="006845F3" w:rsidRDefault="00BF1D10" w:rsidP="00F11A8F">
            <w:pPr>
              <w:pStyle w:val="NoSpacing"/>
              <w:jc w:val="center"/>
            </w:pPr>
            <w:r>
              <w:t>A37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30C16C0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1D186F6" w14:textId="77777777" w:rsidR="00BF1D10" w:rsidRPr="006845F3" w:rsidRDefault="00BF1D10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HT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E336295" w14:textId="77777777" w:rsidR="00BF1D10" w:rsidRPr="006845F3" w:rsidRDefault="00BF1D10" w:rsidP="00F11A8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459D874" w14:textId="77777777" w:rsidR="00BF1D10" w:rsidRPr="006845F3" w:rsidRDefault="00BF1D10" w:rsidP="00F11A8F">
            <w:pPr>
              <w:pStyle w:val="NoSpacing"/>
              <w:jc w:val="center"/>
            </w:pPr>
            <w:r>
              <w:t>CHF</w:t>
            </w:r>
          </w:p>
        </w:tc>
      </w:tr>
    </w:tbl>
    <w:p w14:paraId="34668C63" w14:textId="5B61E681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55D4D115" w14:textId="77777777" w:rsidR="00C5617C" w:rsidRDefault="00C5617C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5D24746D" w14:textId="1E738194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tbl>
      <w:tblPr>
        <w:tblW w:w="127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617"/>
        <w:gridCol w:w="2885"/>
        <w:gridCol w:w="5390"/>
      </w:tblGrid>
      <w:tr w:rsidR="00952108" w:rsidRPr="006845F3" w14:paraId="12E5275D" w14:textId="77777777" w:rsidTr="00C5617C">
        <w:tc>
          <w:tcPr>
            <w:tcW w:w="888" w:type="dxa"/>
            <w:vMerge w:val="restart"/>
            <w:shd w:val="clear" w:color="auto" w:fill="auto"/>
            <w:vAlign w:val="center"/>
          </w:tcPr>
          <w:p w14:paraId="5A9357DB" w14:textId="77777777" w:rsidR="00952108" w:rsidRPr="006845F3" w:rsidRDefault="00952108" w:rsidP="00F11A8F">
            <w:pPr>
              <w:pStyle w:val="NoSpacing"/>
            </w:pPr>
            <w:r w:rsidRPr="006845F3">
              <w:lastRenderedPageBreak/>
              <w:t>Pasien</w:t>
            </w:r>
          </w:p>
        </w:tc>
        <w:tc>
          <w:tcPr>
            <w:tcW w:w="11892" w:type="dxa"/>
            <w:gridSpan w:val="3"/>
            <w:shd w:val="clear" w:color="auto" w:fill="auto"/>
            <w:vAlign w:val="center"/>
          </w:tcPr>
          <w:p w14:paraId="619E59BA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t>Riwayat Gizi</w:t>
            </w:r>
          </w:p>
        </w:tc>
      </w:tr>
      <w:tr w:rsidR="00952108" w:rsidRPr="006845F3" w14:paraId="2EFF370A" w14:textId="77777777" w:rsidTr="00C5617C">
        <w:tc>
          <w:tcPr>
            <w:tcW w:w="888" w:type="dxa"/>
            <w:vMerge/>
            <w:shd w:val="clear" w:color="auto" w:fill="auto"/>
            <w:vAlign w:val="center"/>
          </w:tcPr>
          <w:p w14:paraId="7C23D8BF" w14:textId="77777777" w:rsidR="00952108" w:rsidRPr="006845F3" w:rsidRDefault="00952108" w:rsidP="00F11A8F">
            <w:pPr>
              <w:pStyle w:val="NoSpacing"/>
              <w:jc w:val="center"/>
            </w:pPr>
          </w:p>
        </w:tc>
        <w:tc>
          <w:tcPr>
            <w:tcW w:w="3617" w:type="dxa"/>
            <w:vMerge w:val="restart"/>
            <w:shd w:val="clear" w:color="auto" w:fill="auto"/>
            <w:vAlign w:val="center"/>
          </w:tcPr>
          <w:p w14:paraId="063F1FE9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t>Riwayat Gizi Dahulu</w:t>
            </w:r>
          </w:p>
        </w:tc>
        <w:tc>
          <w:tcPr>
            <w:tcW w:w="8275" w:type="dxa"/>
            <w:gridSpan w:val="2"/>
            <w:shd w:val="clear" w:color="auto" w:fill="auto"/>
            <w:vAlign w:val="center"/>
          </w:tcPr>
          <w:p w14:paraId="3EB7DF53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t>Riwayat Gizi Sekarang</w:t>
            </w:r>
          </w:p>
        </w:tc>
      </w:tr>
      <w:tr w:rsidR="00952108" w:rsidRPr="006845F3" w14:paraId="51DA3091" w14:textId="77777777" w:rsidTr="00C5617C">
        <w:tc>
          <w:tcPr>
            <w:tcW w:w="888" w:type="dxa"/>
            <w:vMerge/>
            <w:shd w:val="clear" w:color="auto" w:fill="auto"/>
            <w:vAlign w:val="center"/>
          </w:tcPr>
          <w:p w14:paraId="0FEF43D7" w14:textId="77777777" w:rsidR="00952108" w:rsidRPr="006845F3" w:rsidRDefault="00952108" w:rsidP="00F11A8F">
            <w:pPr>
              <w:pStyle w:val="NoSpacing"/>
              <w:jc w:val="center"/>
            </w:pPr>
          </w:p>
        </w:tc>
        <w:tc>
          <w:tcPr>
            <w:tcW w:w="3617" w:type="dxa"/>
            <w:vMerge/>
            <w:shd w:val="clear" w:color="auto" w:fill="auto"/>
            <w:vAlign w:val="center"/>
          </w:tcPr>
          <w:p w14:paraId="690A5456" w14:textId="77777777" w:rsidR="00952108" w:rsidRPr="006845F3" w:rsidRDefault="00952108" w:rsidP="00F11A8F">
            <w:pPr>
              <w:pStyle w:val="NoSpacing"/>
              <w:jc w:val="center"/>
            </w:pPr>
          </w:p>
        </w:tc>
        <w:tc>
          <w:tcPr>
            <w:tcW w:w="2885" w:type="dxa"/>
            <w:shd w:val="clear" w:color="auto" w:fill="auto"/>
            <w:vAlign w:val="center"/>
          </w:tcPr>
          <w:p w14:paraId="4C526126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t>Standar Rumah sakit</w:t>
            </w:r>
          </w:p>
        </w:tc>
        <w:tc>
          <w:tcPr>
            <w:tcW w:w="5390" w:type="dxa"/>
          </w:tcPr>
          <w:p w14:paraId="0F65DCF4" w14:textId="77777777" w:rsidR="00952108" w:rsidRPr="006845F3" w:rsidRDefault="00952108" w:rsidP="00F11A8F">
            <w:pPr>
              <w:pStyle w:val="NoSpacing"/>
              <w:jc w:val="center"/>
            </w:pPr>
            <w:r>
              <w:t>Recall</w:t>
            </w:r>
          </w:p>
        </w:tc>
      </w:tr>
      <w:tr w:rsidR="00952108" w:rsidRPr="00B15731" w14:paraId="78A18996" w14:textId="77777777" w:rsidTr="00C5617C">
        <w:tc>
          <w:tcPr>
            <w:tcW w:w="888" w:type="dxa"/>
            <w:shd w:val="clear" w:color="auto" w:fill="auto"/>
            <w:vAlign w:val="center"/>
          </w:tcPr>
          <w:p w14:paraId="3A85FFCC" w14:textId="77777777" w:rsidR="00952108" w:rsidRPr="006845F3" w:rsidRDefault="00952108" w:rsidP="00F11A8F">
            <w:pPr>
              <w:pStyle w:val="NoSpacing"/>
              <w:jc w:val="center"/>
            </w:pPr>
            <w:r>
              <w:t>A1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1B2F5C6" w14:textId="77777777" w:rsidR="00952108" w:rsidRDefault="00952108" w:rsidP="00F11A8F">
            <w:pPr>
              <w:pStyle w:val="NoSpacing"/>
            </w:pPr>
            <w:r>
              <w:t>Pola makan: teratur</w:t>
            </w:r>
          </w:p>
          <w:p w14:paraId="098B7D68" w14:textId="77777777" w:rsidR="00952108" w:rsidRDefault="00952108" w:rsidP="00F11A8F">
            <w:pPr>
              <w:pStyle w:val="NoSpacing"/>
            </w:pPr>
            <w:r>
              <w:t>Susunan Menu: seimbang</w:t>
            </w:r>
          </w:p>
          <w:p w14:paraId="4756B567" w14:textId="77777777" w:rsidR="00952108" w:rsidRPr="006845F3" w:rsidRDefault="00952108" w:rsidP="00F11A8F">
            <w:pPr>
              <w:pStyle w:val="NoSpacing"/>
            </w:pPr>
            <w:r>
              <w:t>Pengalaman Konseling Gizi: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47A1A37" w14:textId="77777777" w:rsidR="00952108" w:rsidRDefault="00952108" w:rsidP="00952108">
            <w:pPr>
              <w:pStyle w:val="NoSpacing"/>
              <w:jc w:val="center"/>
            </w:pPr>
            <w:r>
              <w:t>E: 1500</w:t>
            </w:r>
          </w:p>
          <w:p w14:paraId="3B4C9C1A" w14:textId="77777777" w:rsidR="00952108" w:rsidRDefault="00952108" w:rsidP="00952108">
            <w:pPr>
              <w:pStyle w:val="NoSpacing"/>
              <w:jc w:val="center"/>
            </w:pPr>
            <w:r>
              <w:t>P: 60</w:t>
            </w:r>
          </w:p>
          <w:p w14:paraId="050D6F69" w14:textId="77777777" w:rsidR="00952108" w:rsidRDefault="00952108" w:rsidP="00952108">
            <w:pPr>
              <w:pStyle w:val="NoSpacing"/>
              <w:jc w:val="center"/>
            </w:pPr>
            <w:r>
              <w:t>L: 37</w:t>
            </w:r>
          </w:p>
          <w:p w14:paraId="6F77BA13" w14:textId="77777777" w:rsidR="00952108" w:rsidRPr="006845F3" w:rsidRDefault="00952108" w:rsidP="00952108">
            <w:pPr>
              <w:pStyle w:val="NoSpacing"/>
              <w:jc w:val="center"/>
            </w:pPr>
            <w:r>
              <w:t>KH: 200</w:t>
            </w:r>
          </w:p>
        </w:tc>
        <w:tc>
          <w:tcPr>
            <w:tcW w:w="5390" w:type="dxa"/>
            <w:vAlign w:val="center"/>
          </w:tcPr>
          <w:p w14:paraId="5F2A6E2D" w14:textId="77777777" w:rsidR="00952108" w:rsidRDefault="00952108" w:rsidP="00952108">
            <w:pPr>
              <w:pStyle w:val="NoSpacing"/>
              <w:jc w:val="center"/>
            </w:pPr>
            <w:r>
              <w:t>E: 989.9 kkal</w:t>
            </w:r>
          </w:p>
          <w:p w14:paraId="79D1972D" w14:textId="77777777" w:rsidR="00952108" w:rsidRPr="00B15731" w:rsidRDefault="00952108" w:rsidP="00952108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P: 41.6 gram</w:t>
            </w:r>
          </w:p>
        </w:tc>
      </w:tr>
      <w:tr w:rsidR="00952108" w14:paraId="09BA5B3B" w14:textId="77777777" w:rsidTr="00C5617C">
        <w:tc>
          <w:tcPr>
            <w:tcW w:w="888" w:type="dxa"/>
            <w:shd w:val="clear" w:color="auto" w:fill="auto"/>
            <w:vAlign w:val="center"/>
          </w:tcPr>
          <w:p w14:paraId="68284397" w14:textId="77777777" w:rsidR="00952108" w:rsidRPr="006845F3" w:rsidRDefault="00952108" w:rsidP="00F11A8F">
            <w:pPr>
              <w:pStyle w:val="NoSpacing"/>
              <w:jc w:val="center"/>
            </w:pPr>
            <w:r>
              <w:t>A2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BB5DAAF" w14:textId="77777777" w:rsidR="00952108" w:rsidRDefault="00952108" w:rsidP="00F11A8F">
            <w:pPr>
              <w:pStyle w:val="NoSpacing"/>
            </w:pPr>
            <w:r>
              <w:t>Pola makan: teratur</w:t>
            </w:r>
          </w:p>
          <w:p w14:paraId="3A935BD1" w14:textId="77777777" w:rsidR="00952108" w:rsidRDefault="00952108" w:rsidP="00F11A8F">
            <w:pPr>
              <w:pStyle w:val="NoSpacing"/>
            </w:pPr>
            <w:r>
              <w:t>Susunan Menu: seimbang</w:t>
            </w:r>
          </w:p>
          <w:p w14:paraId="42363EA9" w14:textId="77777777" w:rsidR="00952108" w:rsidRPr="006845F3" w:rsidRDefault="00952108" w:rsidP="00F11A8F">
            <w:pPr>
              <w:pStyle w:val="NoSpacing"/>
            </w:pPr>
            <w: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60EBC27" w14:textId="77777777" w:rsidR="00952108" w:rsidRDefault="00952108" w:rsidP="00952108">
            <w:pPr>
              <w:pStyle w:val="NoSpacing"/>
              <w:jc w:val="center"/>
            </w:pPr>
            <w:r>
              <w:t>E: 2100</w:t>
            </w:r>
          </w:p>
          <w:p w14:paraId="6E54E714" w14:textId="77777777" w:rsidR="00952108" w:rsidRDefault="00952108" w:rsidP="00952108">
            <w:pPr>
              <w:pStyle w:val="NoSpacing"/>
              <w:jc w:val="center"/>
            </w:pPr>
            <w:r>
              <w:t>P: 72</w:t>
            </w:r>
          </w:p>
          <w:p w14:paraId="4A31CBF9" w14:textId="77777777" w:rsidR="00952108" w:rsidRDefault="00952108" w:rsidP="00952108">
            <w:pPr>
              <w:pStyle w:val="NoSpacing"/>
              <w:jc w:val="center"/>
            </w:pPr>
            <w:r>
              <w:t>L:48</w:t>
            </w:r>
          </w:p>
          <w:p w14:paraId="736AE3E6" w14:textId="77777777" w:rsidR="00952108" w:rsidRPr="006845F3" w:rsidRDefault="00952108" w:rsidP="00952108">
            <w:pPr>
              <w:pStyle w:val="NoSpacing"/>
              <w:jc w:val="center"/>
            </w:pPr>
            <w:r>
              <w:t>KH: 215</w:t>
            </w:r>
          </w:p>
        </w:tc>
        <w:tc>
          <w:tcPr>
            <w:tcW w:w="5390" w:type="dxa"/>
            <w:vAlign w:val="center"/>
          </w:tcPr>
          <w:p w14:paraId="66B5E397" w14:textId="77777777" w:rsidR="00952108" w:rsidRDefault="00952108" w:rsidP="00952108">
            <w:pPr>
              <w:pStyle w:val="NoSpacing"/>
              <w:jc w:val="center"/>
            </w:pPr>
            <w:r>
              <w:t>E: 1205.9 kkal</w:t>
            </w:r>
          </w:p>
          <w:p w14:paraId="6AE90D91" w14:textId="77777777" w:rsidR="00952108" w:rsidRDefault="00952108" w:rsidP="00952108">
            <w:pPr>
              <w:pStyle w:val="NoSpacing"/>
              <w:jc w:val="center"/>
            </w:pPr>
            <w:r>
              <w:t>P: 48 gram</w:t>
            </w:r>
          </w:p>
        </w:tc>
      </w:tr>
      <w:tr w:rsidR="00952108" w14:paraId="79B19181" w14:textId="77777777" w:rsidTr="00C5617C">
        <w:tc>
          <w:tcPr>
            <w:tcW w:w="888" w:type="dxa"/>
            <w:shd w:val="clear" w:color="auto" w:fill="auto"/>
            <w:vAlign w:val="center"/>
          </w:tcPr>
          <w:p w14:paraId="4D4A9B1C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22D4F3F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 xml:space="preserve"> Teratur</w:t>
            </w:r>
          </w:p>
          <w:p w14:paraId="5F460810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 xml:space="preserve"> Tidak seimbang</w:t>
            </w:r>
          </w:p>
          <w:p w14:paraId="1CB04866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 xml:space="preserve">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1D62AD3" w14:textId="77777777" w:rsidR="00952108" w:rsidRDefault="00952108" w:rsidP="00952108">
            <w:pPr>
              <w:pStyle w:val="NoSpacing"/>
              <w:jc w:val="center"/>
            </w:pPr>
            <w:r>
              <w:t>E</w:t>
            </w:r>
            <w:r>
              <w:rPr>
                <w:lang w:val="en-US"/>
              </w:rPr>
              <w:t>: 1700</w:t>
            </w:r>
          </w:p>
          <w:p w14:paraId="0035BC38" w14:textId="77777777" w:rsidR="00952108" w:rsidRDefault="00952108" w:rsidP="00952108">
            <w:pPr>
              <w:pStyle w:val="NoSpacing"/>
              <w:jc w:val="center"/>
            </w:pPr>
            <w:r>
              <w:t>P</w:t>
            </w:r>
            <w:r>
              <w:rPr>
                <w:lang w:val="en-US"/>
              </w:rPr>
              <w:t>: 60</w:t>
            </w:r>
          </w:p>
          <w:p w14:paraId="28826279" w14:textId="77777777" w:rsidR="00952108" w:rsidRDefault="00952108" w:rsidP="00952108">
            <w:pPr>
              <w:pStyle w:val="NoSpacing"/>
              <w:jc w:val="center"/>
            </w:pPr>
            <w:r>
              <w:t>L</w:t>
            </w:r>
            <w:r>
              <w:rPr>
                <w:lang w:val="en-US"/>
              </w:rPr>
              <w:t>: 37</w:t>
            </w:r>
          </w:p>
          <w:p w14:paraId="2D08834B" w14:textId="77777777" w:rsidR="00952108" w:rsidRPr="006845F3" w:rsidRDefault="00952108" w:rsidP="00952108">
            <w:pPr>
              <w:pStyle w:val="NoSpacing"/>
              <w:jc w:val="center"/>
            </w:pPr>
            <w:r>
              <w:t>KH</w:t>
            </w:r>
            <w:r>
              <w:rPr>
                <w:lang w:val="en-US"/>
              </w:rPr>
              <w:t>: 250</w:t>
            </w:r>
          </w:p>
        </w:tc>
        <w:tc>
          <w:tcPr>
            <w:tcW w:w="5390" w:type="dxa"/>
            <w:vAlign w:val="center"/>
          </w:tcPr>
          <w:p w14:paraId="3AA1931D" w14:textId="77777777" w:rsidR="00952108" w:rsidRDefault="00952108" w:rsidP="00952108">
            <w:pPr>
              <w:pStyle w:val="NoSpacing"/>
              <w:jc w:val="center"/>
            </w:pPr>
            <w:r>
              <w:t>E: 767.4 kkal</w:t>
            </w:r>
          </w:p>
          <w:p w14:paraId="63958238" w14:textId="77777777" w:rsidR="00952108" w:rsidRDefault="00952108" w:rsidP="00952108">
            <w:pPr>
              <w:pStyle w:val="NoSpacing"/>
              <w:jc w:val="center"/>
            </w:pPr>
            <w:r>
              <w:t>P: 36.5 gram</w:t>
            </w:r>
          </w:p>
        </w:tc>
      </w:tr>
      <w:tr w:rsidR="00952108" w:rsidRPr="00601E83" w14:paraId="16A8CA3D" w14:textId="77777777" w:rsidTr="00C5617C">
        <w:tc>
          <w:tcPr>
            <w:tcW w:w="888" w:type="dxa"/>
            <w:shd w:val="clear" w:color="auto" w:fill="auto"/>
            <w:vAlign w:val="center"/>
          </w:tcPr>
          <w:p w14:paraId="2C280909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A4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16EF6BD3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 xml:space="preserve"> Teratur</w:t>
            </w:r>
          </w:p>
          <w:p w14:paraId="7A08310D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 xml:space="preserve"> Seimbang</w:t>
            </w:r>
          </w:p>
          <w:p w14:paraId="274EB0CB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 xml:space="preserve">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0E112F9" w14:textId="77777777" w:rsidR="00952108" w:rsidRDefault="00952108" w:rsidP="00952108">
            <w:pPr>
              <w:pStyle w:val="NoSpacing"/>
              <w:jc w:val="center"/>
            </w:pPr>
            <w:r>
              <w:t>E</w:t>
            </w:r>
            <w:r>
              <w:rPr>
                <w:lang w:val="en-US"/>
              </w:rPr>
              <w:t>: 1500</w:t>
            </w:r>
          </w:p>
          <w:p w14:paraId="25A188EA" w14:textId="77777777" w:rsidR="00952108" w:rsidRDefault="00952108" w:rsidP="00952108">
            <w:pPr>
              <w:pStyle w:val="NoSpacing"/>
              <w:jc w:val="center"/>
            </w:pPr>
            <w:r>
              <w:t>P</w:t>
            </w:r>
            <w:r>
              <w:rPr>
                <w:lang w:val="en-US"/>
              </w:rPr>
              <w:t>: 55</w:t>
            </w:r>
          </w:p>
          <w:p w14:paraId="410E4429" w14:textId="77777777" w:rsidR="00952108" w:rsidRDefault="00952108" w:rsidP="00952108">
            <w:pPr>
              <w:pStyle w:val="NoSpacing"/>
              <w:jc w:val="center"/>
            </w:pPr>
            <w:r>
              <w:t>L</w:t>
            </w:r>
            <w:r>
              <w:rPr>
                <w:lang w:val="en-US"/>
              </w:rPr>
              <w:t>: 37</w:t>
            </w:r>
          </w:p>
          <w:p w14:paraId="5B59B9DA" w14:textId="77777777" w:rsidR="00952108" w:rsidRPr="006845F3" w:rsidRDefault="00952108" w:rsidP="00952108">
            <w:pPr>
              <w:pStyle w:val="NoSpacing"/>
              <w:jc w:val="center"/>
            </w:pPr>
            <w:r>
              <w:t>KH</w:t>
            </w:r>
            <w:r>
              <w:rPr>
                <w:lang w:val="en-US"/>
              </w:rPr>
              <w:t>: 240</w:t>
            </w:r>
          </w:p>
        </w:tc>
        <w:tc>
          <w:tcPr>
            <w:tcW w:w="5390" w:type="dxa"/>
            <w:vAlign w:val="center"/>
          </w:tcPr>
          <w:p w14:paraId="1C3BBBAF" w14:textId="77777777" w:rsidR="00952108" w:rsidRDefault="00952108" w:rsidP="00952108">
            <w:pPr>
              <w:pStyle w:val="NoSpacing"/>
              <w:jc w:val="center"/>
            </w:pPr>
            <w:r>
              <w:t>E: 1101.9 kkal</w:t>
            </w:r>
          </w:p>
          <w:p w14:paraId="3A9BFA19" w14:textId="77777777" w:rsidR="00952108" w:rsidRDefault="00952108" w:rsidP="00952108">
            <w:pPr>
              <w:pStyle w:val="NoSpacing"/>
              <w:jc w:val="center"/>
            </w:pPr>
            <w:r>
              <w:t>P: 50.5 gram</w:t>
            </w:r>
          </w:p>
          <w:p w14:paraId="0CD65C8A" w14:textId="77777777" w:rsidR="00952108" w:rsidRPr="00601E83" w:rsidRDefault="00952108" w:rsidP="00952108">
            <w:pPr>
              <w:jc w:val="center"/>
              <w:rPr>
                <w:lang w:val="en-SG"/>
              </w:rPr>
            </w:pPr>
          </w:p>
        </w:tc>
      </w:tr>
      <w:tr w:rsidR="00952108" w14:paraId="0551F146" w14:textId="77777777" w:rsidTr="00C5617C">
        <w:tc>
          <w:tcPr>
            <w:tcW w:w="888" w:type="dxa"/>
            <w:shd w:val="clear" w:color="auto" w:fill="auto"/>
            <w:vAlign w:val="center"/>
          </w:tcPr>
          <w:p w14:paraId="64635129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A5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512D8B47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 xml:space="preserve"> Tidak teratur</w:t>
            </w:r>
          </w:p>
          <w:p w14:paraId="5B450685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Tidak seimbang</w:t>
            </w:r>
          </w:p>
          <w:p w14:paraId="02181375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0AF1BA2" w14:textId="77777777" w:rsidR="00952108" w:rsidRDefault="00952108" w:rsidP="00952108">
            <w:pPr>
              <w:pStyle w:val="NoSpacing"/>
              <w:jc w:val="center"/>
            </w:pPr>
            <w:r>
              <w:t>E</w:t>
            </w:r>
            <w:r>
              <w:rPr>
                <w:lang w:val="en-US"/>
              </w:rPr>
              <w:t>: 1700</w:t>
            </w:r>
          </w:p>
          <w:p w14:paraId="08C41589" w14:textId="77777777" w:rsidR="00952108" w:rsidRDefault="00952108" w:rsidP="00952108">
            <w:pPr>
              <w:pStyle w:val="NoSpacing"/>
              <w:jc w:val="center"/>
            </w:pPr>
            <w:r>
              <w:t>P</w:t>
            </w:r>
            <w:r>
              <w:rPr>
                <w:lang w:val="en-US"/>
              </w:rPr>
              <w:t>: 60</w:t>
            </w:r>
          </w:p>
          <w:p w14:paraId="657AE0BD" w14:textId="77777777" w:rsidR="00952108" w:rsidRDefault="00952108" w:rsidP="00952108">
            <w:pPr>
              <w:pStyle w:val="NoSpacing"/>
              <w:jc w:val="center"/>
            </w:pPr>
            <w:r>
              <w:t>L</w:t>
            </w:r>
            <w:r>
              <w:rPr>
                <w:lang w:val="en-US"/>
              </w:rPr>
              <w:t>: 37,7</w:t>
            </w:r>
          </w:p>
          <w:p w14:paraId="360CA6CD" w14:textId="77777777" w:rsidR="00952108" w:rsidRPr="006845F3" w:rsidRDefault="00952108" w:rsidP="00952108">
            <w:pPr>
              <w:pStyle w:val="NoSpacing"/>
              <w:jc w:val="center"/>
            </w:pPr>
            <w:r>
              <w:t>KH</w:t>
            </w:r>
            <w:r>
              <w:rPr>
                <w:lang w:val="en-US"/>
              </w:rPr>
              <w:t>: 255</w:t>
            </w:r>
          </w:p>
        </w:tc>
        <w:tc>
          <w:tcPr>
            <w:tcW w:w="5390" w:type="dxa"/>
            <w:vAlign w:val="center"/>
          </w:tcPr>
          <w:p w14:paraId="1E67CEC8" w14:textId="77777777" w:rsidR="00952108" w:rsidRDefault="00952108" w:rsidP="00952108">
            <w:pPr>
              <w:pStyle w:val="NoSpacing"/>
              <w:jc w:val="center"/>
            </w:pPr>
            <w:r>
              <w:t>E: 928.8 kkal</w:t>
            </w:r>
          </w:p>
          <w:p w14:paraId="0F748D00" w14:textId="77777777" w:rsidR="00952108" w:rsidRDefault="00952108" w:rsidP="00952108">
            <w:pPr>
              <w:pStyle w:val="NoSpacing"/>
              <w:jc w:val="center"/>
            </w:pPr>
            <w:r>
              <w:t>P: 35.8 gram</w:t>
            </w:r>
          </w:p>
        </w:tc>
      </w:tr>
      <w:tr w:rsidR="00952108" w:rsidRPr="006845F3" w14:paraId="7A558307" w14:textId="77777777" w:rsidTr="00C5617C">
        <w:tc>
          <w:tcPr>
            <w:tcW w:w="888" w:type="dxa"/>
            <w:shd w:val="clear" w:color="auto" w:fill="auto"/>
            <w:vAlign w:val="center"/>
          </w:tcPr>
          <w:p w14:paraId="33A1CDB7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A6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15DC3AA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Tidak teratur</w:t>
            </w:r>
          </w:p>
          <w:p w14:paraId="652836F5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Seimbang</w:t>
            </w:r>
          </w:p>
          <w:p w14:paraId="52D14BEA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25A33F6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1900</w:t>
            </w:r>
          </w:p>
          <w:p w14:paraId="19884A0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95</w:t>
            </w:r>
          </w:p>
          <w:p w14:paraId="1C8D747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42</w:t>
            </w:r>
          </w:p>
          <w:p w14:paraId="79BAE035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K: 285</w:t>
            </w:r>
          </w:p>
        </w:tc>
        <w:tc>
          <w:tcPr>
            <w:tcW w:w="5390" w:type="dxa"/>
            <w:vAlign w:val="center"/>
          </w:tcPr>
          <w:p w14:paraId="11385AAD" w14:textId="77777777" w:rsidR="00952108" w:rsidRDefault="00952108" w:rsidP="00952108">
            <w:pPr>
              <w:pStyle w:val="NoSpacing"/>
              <w:jc w:val="center"/>
            </w:pPr>
            <w:r>
              <w:t>E: 860.3 kkal</w:t>
            </w:r>
          </w:p>
          <w:p w14:paraId="39FB576B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34.7 gram</w:t>
            </w:r>
          </w:p>
        </w:tc>
      </w:tr>
      <w:tr w:rsidR="00952108" w:rsidRPr="006845F3" w14:paraId="002FFA67" w14:textId="77777777" w:rsidTr="00C5617C">
        <w:tc>
          <w:tcPr>
            <w:tcW w:w="888" w:type="dxa"/>
            <w:shd w:val="clear" w:color="auto" w:fill="auto"/>
            <w:vAlign w:val="center"/>
          </w:tcPr>
          <w:p w14:paraId="3D90979B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A7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F14FD15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Teratur</w:t>
            </w:r>
          </w:p>
          <w:p w14:paraId="133DFE6D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Seimbang</w:t>
            </w:r>
          </w:p>
          <w:p w14:paraId="4C564F5F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62FDD0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1540515B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54g</w:t>
            </w:r>
          </w:p>
          <w:p w14:paraId="7AFEDFAF" w14:textId="667AA890" w:rsidR="00952108" w:rsidRPr="00C5617C" w:rsidRDefault="00952108" w:rsidP="00C5617C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47,2</w:t>
            </w:r>
            <w:r w:rsidR="00C5617C">
              <w:rPr>
                <w:lang w:val="en-US"/>
              </w:rPr>
              <w:t xml:space="preserve"> </w:t>
            </w:r>
            <w:r w:rsidRPr="006845F3">
              <w:rPr>
                <w:lang w:val="en-US"/>
              </w:rPr>
              <w:t>KH: 317,7</w:t>
            </w:r>
          </w:p>
        </w:tc>
        <w:tc>
          <w:tcPr>
            <w:tcW w:w="5390" w:type="dxa"/>
            <w:vAlign w:val="center"/>
          </w:tcPr>
          <w:p w14:paraId="1ED82939" w14:textId="77777777" w:rsidR="00952108" w:rsidRDefault="00952108" w:rsidP="00952108">
            <w:pPr>
              <w:pStyle w:val="NoSpacing"/>
              <w:jc w:val="center"/>
            </w:pPr>
            <w:r>
              <w:t>E: 532.7 kkal</w:t>
            </w:r>
          </w:p>
          <w:p w14:paraId="65B231DE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30 gram</w:t>
            </w:r>
          </w:p>
        </w:tc>
      </w:tr>
      <w:tr w:rsidR="00952108" w:rsidRPr="006845F3" w14:paraId="67E11C17" w14:textId="77777777" w:rsidTr="00C5617C">
        <w:tc>
          <w:tcPr>
            <w:tcW w:w="888" w:type="dxa"/>
            <w:shd w:val="clear" w:color="auto" w:fill="auto"/>
            <w:vAlign w:val="center"/>
          </w:tcPr>
          <w:p w14:paraId="4BA5F259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lastRenderedPageBreak/>
              <w:t>A8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384F0B43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Teratur</w:t>
            </w:r>
          </w:p>
          <w:p w14:paraId="4B6FE3C7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Tidak seimbang</w:t>
            </w:r>
          </w:p>
          <w:p w14:paraId="1E822C5A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2EC311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2100</w:t>
            </w:r>
          </w:p>
          <w:p w14:paraId="3A251D1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72</w:t>
            </w:r>
          </w:p>
          <w:p w14:paraId="3CDB0435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48</w:t>
            </w:r>
          </w:p>
          <w:p w14:paraId="7D541144" w14:textId="51D2E88E" w:rsidR="00952108" w:rsidRPr="00C5617C" w:rsidRDefault="00952108" w:rsidP="00C5617C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KH: 315</w:t>
            </w:r>
            <w:r w:rsidR="00C5617C">
              <w:rPr>
                <w:lang w:val="en-US"/>
              </w:rPr>
              <w:t xml:space="preserve">; </w:t>
            </w:r>
            <w:r w:rsidRPr="006845F3">
              <w:rPr>
                <w:lang w:val="en-US"/>
              </w:rPr>
              <w:t>Na: 600-800</w:t>
            </w:r>
          </w:p>
        </w:tc>
        <w:tc>
          <w:tcPr>
            <w:tcW w:w="5390" w:type="dxa"/>
            <w:vAlign w:val="center"/>
          </w:tcPr>
          <w:p w14:paraId="1D276600" w14:textId="77777777" w:rsidR="00952108" w:rsidRDefault="00952108" w:rsidP="00952108">
            <w:pPr>
              <w:pStyle w:val="NoSpacing"/>
              <w:jc w:val="center"/>
            </w:pPr>
            <w:r>
              <w:t>E: 1101.2 kkal</w:t>
            </w:r>
          </w:p>
          <w:p w14:paraId="0B80D110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40.8 gram</w:t>
            </w:r>
          </w:p>
        </w:tc>
      </w:tr>
      <w:tr w:rsidR="00952108" w:rsidRPr="006845F3" w14:paraId="1166A93F" w14:textId="77777777" w:rsidTr="00C5617C">
        <w:tc>
          <w:tcPr>
            <w:tcW w:w="888" w:type="dxa"/>
            <w:shd w:val="clear" w:color="auto" w:fill="auto"/>
            <w:vAlign w:val="center"/>
          </w:tcPr>
          <w:p w14:paraId="41FF90EC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A9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04677D2A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Tidak teratur</w:t>
            </w:r>
          </w:p>
          <w:p w14:paraId="1139560E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Seimbang</w:t>
            </w:r>
          </w:p>
          <w:p w14:paraId="5FA7077D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5D72D4A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1900</w:t>
            </w:r>
          </w:p>
          <w:p w14:paraId="4AF1326B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P: 59</w:t>
            </w:r>
          </w:p>
          <w:p w14:paraId="2228181A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46</w:t>
            </w:r>
          </w:p>
          <w:p w14:paraId="77316021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K: 285</w:t>
            </w:r>
          </w:p>
        </w:tc>
        <w:tc>
          <w:tcPr>
            <w:tcW w:w="5390" w:type="dxa"/>
            <w:vAlign w:val="center"/>
          </w:tcPr>
          <w:p w14:paraId="3C41C527" w14:textId="77777777" w:rsidR="00952108" w:rsidRDefault="00952108" w:rsidP="00952108">
            <w:pPr>
              <w:pStyle w:val="NoSpacing"/>
              <w:jc w:val="center"/>
            </w:pPr>
            <w:r>
              <w:t>E: 1044.2 kkal</w:t>
            </w:r>
          </w:p>
          <w:p w14:paraId="42354A0D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35.4 gram</w:t>
            </w:r>
          </w:p>
        </w:tc>
      </w:tr>
      <w:tr w:rsidR="00952108" w:rsidRPr="006845F3" w14:paraId="18D508C8" w14:textId="77777777" w:rsidTr="00C5617C">
        <w:tc>
          <w:tcPr>
            <w:tcW w:w="888" w:type="dxa"/>
            <w:shd w:val="clear" w:color="auto" w:fill="auto"/>
            <w:vAlign w:val="center"/>
          </w:tcPr>
          <w:p w14:paraId="2A77852B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A10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63C8DB3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Teratur</w:t>
            </w:r>
          </w:p>
          <w:p w14:paraId="1C14E605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Seimbang</w:t>
            </w:r>
          </w:p>
          <w:p w14:paraId="68C9070F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320C1F7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2100</w:t>
            </w:r>
          </w:p>
          <w:p w14:paraId="1ABDC958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P: 72</w:t>
            </w:r>
          </w:p>
          <w:p w14:paraId="7DE1F9AD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48</w:t>
            </w:r>
          </w:p>
          <w:p w14:paraId="61346858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315</w:t>
            </w:r>
          </w:p>
        </w:tc>
        <w:tc>
          <w:tcPr>
            <w:tcW w:w="5390" w:type="dxa"/>
            <w:vAlign w:val="center"/>
          </w:tcPr>
          <w:p w14:paraId="3293D39B" w14:textId="77777777" w:rsidR="00952108" w:rsidRDefault="00952108" w:rsidP="00952108">
            <w:pPr>
              <w:pStyle w:val="NoSpacing"/>
              <w:jc w:val="center"/>
            </w:pPr>
            <w:r>
              <w:t>E: 1053.2 kkal</w:t>
            </w:r>
          </w:p>
          <w:p w14:paraId="6C29C0C4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53.4 gram</w:t>
            </w:r>
          </w:p>
        </w:tc>
      </w:tr>
      <w:tr w:rsidR="00952108" w:rsidRPr="006845F3" w14:paraId="52583439" w14:textId="77777777" w:rsidTr="00C5617C">
        <w:tc>
          <w:tcPr>
            <w:tcW w:w="888" w:type="dxa"/>
            <w:shd w:val="clear" w:color="auto" w:fill="auto"/>
            <w:vAlign w:val="center"/>
          </w:tcPr>
          <w:p w14:paraId="3FBE9196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A11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0CE3F26D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Tidak teratur</w:t>
            </w:r>
          </w:p>
          <w:p w14:paraId="1FD7E54A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Tidak seimbang</w:t>
            </w:r>
          </w:p>
          <w:p w14:paraId="3884095F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C6851E9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091B2DAA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85</w:t>
            </w:r>
          </w:p>
          <w:p w14:paraId="72B39A50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37,7</w:t>
            </w:r>
          </w:p>
          <w:p w14:paraId="6F33DACF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K: 255</w:t>
            </w:r>
          </w:p>
        </w:tc>
        <w:tc>
          <w:tcPr>
            <w:tcW w:w="5390" w:type="dxa"/>
            <w:vAlign w:val="center"/>
          </w:tcPr>
          <w:p w14:paraId="335E18D5" w14:textId="77777777" w:rsidR="00952108" w:rsidRDefault="00952108" w:rsidP="00952108">
            <w:pPr>
              <w:pStyle w:val="NoSpacing"/>
              <w:jc w:val="center"/>
            </w:pPr>
            <w:r>
              <w:t>E: 1298.1 kkal</w:t>
            </w:r>
          </w:p>
          <w:p w14:paraId="3BEB70EE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50.8 gram</w:t>
            </w:r>
          </w:p>
        </w:tc>
      </w:tr>
      <w:tr w:rsidR="00952108" w:rsidRPr="006845F3" w14:paraId="20D0085E" w14:textId="77777777" w:rsidTr="00C5617C">
        <w:tc>
          <w:tcPr>
            <w:tcW w:w="888" w:type="dxa"/>
            <w:shd w:val="clear" w:color="auto" w:fill="auto"/>
            <w:vAlign w:val="center"/>
          </w:tcPr>
          <w:p w14:paraId="1CD85FC7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A12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33DF0C71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Teratur</w:t>
            </w:r>
          </w:p>
          <w:p w14:paraId="0EED18E8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 xml:space="preserve">Tidak seimbang </w:t>
            </w:r>
          </w:p>
          <w:p w14:paraId="38E12531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05CA962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6DDAF39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85</w:t>
            </w:r>
          </w:p>
          <w:p w14:paraId="03C08DCE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37,7</w:t>
            </w:r>
          </w:p>
          <w:p w14:paraId="0D0CBB21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K: 255</w:t>
            </w:r>
          </w:p>
        </w:tc>
        <w:tc>
          <w:tcPr>
            <w:tcW w:w="5390" w:type="dxa"/>
            <w:vAlign w:val="center"/>
          </w:tcPr>
          <w:p w14:paraId="3C73A9AB" w14:textId="77777777" w:rsidR="00952108" w:rsidRDefault="00952108" w:rsidP="00952108">
            <w:pPr>
              <w:pStyle w:val="NoSpacing"/>
              <w:jc w:val="center"/>
            </w:pPr>
            <w:r>
              <w:t>E: 641.7 kkal</w:t>
            </w:r>
          </w:p>
          <w:p w14:paraId="3C40E64E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38.3 gram</w:t>
            </w:r>
          </w:p>
        </w:tc>
      </w:tr>
      <w:tr w:rsidR="00952108" w:rsidRPr="006845F3" w14:paraId="5D412A83" w14:textId="77777777" w:rsidTr="00C5617C">
        <w:tc>
          <w:tcPr>
            <w:tcW w:w="888" w:type="dxa"/>
            <w:shd w:val="clear" w:color="auto" w:fill="auto"/>
            <w:vAlign w:val="center"/>
          </w:tcPr>
          <w:p w14:paraId="67DDC34E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A13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19A7A47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Tidak teratur</w:t>
            </w:r>
          </w:p>
          <w:p w14:paraId="5E51C1B2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Seimbang</w:t>
            </w:r>
          </w:p>
          <w:p w14:paraId="0180A395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F103D68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6D10940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85</w:t>
            </w:r>
          </w:p>
          <w:p w14:paraId="300C90CA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37,7</w:t>
            </w:r>
          </w:p>
          <w:p w14:paraId="6D1B55BE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K: 255</w:t>
            </w:r>
          </w:p>
        </w:tc>
        <w:tc>
          <w:tcPr>
            <w:tcW w:w="5390" w:type="dxa"/>
            <w:vAlign w:val="center"/>
          </w:tcPr>
          <w:p w14:paraId="4CB55B59" w14:textId="77777777" w:rsidR="00952108" w:rsidRDefault="00952108" w:rsidP="00952108">
            <w:pPr>
              <w:pStyle w:val="NoSpacing"/>
              <w:jc w:val="center"/>
            </w:pPr>
            <w:r>
              <w:t>E: 758.8 kkal</w:t>
            </w:r>
          </w:p>
          <w:p w14:paraId="647E52F3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40.5 gram</w:t>
            </w:r>
          </w:p>
        </w:tc>
      </w:tr>
      <w:tr w:rsidR="00952108" w:rsidRPr="006845F3" w14:paraId="48FE07DB" w14:textId="77777777" w:rsidTr="00C5617C">
        <w:tc>
          <w:tcPr>
            <w:tcW w:w="888" w:type="dxa"/>
            <w:shd w:val="clear" w:color="auto" w:fill="auto"/>
            <w:vAlign w:val="center"/>
          </w:tcPr>
          <w:p w14:paraId="2808D58F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A14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75F58CFD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Tidak teratur</w:t>
            </w:r>
          </w:p>
          <w:p w14:paraId="682EAF08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Tidak seimbang</w:t>
            </w:r>
          </w:p>
          <w:p w14:paraId="61FDC01D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EBFFC30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063AAD9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51</w:t>
            </w:r>
          </w:p>
          <w:p w14:paraId="1422E9EE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37,8</w:t>
            </w:r>
          </w:p>
          <w:p w14:paraId="1A75020A" w14:textId="77777777" w:rsidR="00952108" w:rsidRPr="006845F3" w:rsidRDefault="00952108" w:rsidP="00952108">
            <w:pPr>
              <w:pStyle w:val="NoSpacing"/>
              <w:jc w:val="center"/>
            </w:pPr>
            <w:r>
              <w:rPr>
                <w:lang w:val="en-US"/>
              </w:rPr>
              <w:t>KH: 255</w:t>
            </w:r>
          </w:p>
        </w:tc>
        <w:tc>
          <w:tcPr>
            <w:tcW w:w="5390" w:type="dxa"/>
            <w:vAlign w:val="center"/>
          </w:tcPr>
          <w:p w14:paraId="15DC046A" w14:textId="77777777" w:rsidR="00952108" w:rsidRDefault="00952108" w:rsidP="00952108">
            <w:pPr>
              <w:pStyle w:val="NoSpacing"/>
              <w:jc w:val="center"/>
            </w:pPr>
            <w:r>
              <w:t>E: 1146 kkal</w:t>
            </w:r>
          </w:p>
          <w:p w14:paraId="34A214A0" w14:textId="77777777" w:rsidR="00952108" w:rsidRPr="006845F3" w:rsidRDefault="00952108" w:rsidP="00952108">
            <w:pPr>
              <w:pStyle w:val="NoSpacing"/>
              <w:jc w:val="center"/>
            </w:pPr>
            <w:r>
              <w:t>P: 38.1 gram</w:t>
            </w:r>
          </w:p>
        </w:tc>
      </w:tr>
      <w:tr w:rsidR="00952108" w:rsidRPr="006845F3" w14:paraId="1C253AD8" w14:textId="77777777" w:rsidTr="00C5617C">
        <w:tc>
          <w:tcPr>
            <w:tcW w:w="888" w:type="dxa"/>
            <w:shd w:val="clear" w:color="auto" w:fill="auto"/>
            <w:vAlign w:val="center"/>
          </w:tcPr>
          <w:p w14:paraId="54802C35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A15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542CCA50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Teratur</w:t>
            </w:r>
          </w:p>
          <w:p w14:paraId="555A4FD4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Seimbang</w:t>
            </w:r>
          </w:p>
          <w:p w14:paraId="04B56005" w14:textId="77777777" w:rsidR="00952108" w:rsidRPr="006845F3" w:rsidRDefault="00952108" w:rsidP="00F11A8F">
            <w:pPr>
              <w:pStyle w:val="NoSpacing"/>
            </w:pPr>
            <w:r>
              <w:lastRenderedPageBreak/>
              <w:t>Konseling Gizi:</w:t>
            </w:r>
            <w:r>
              <w:rPr>
                <w:lang w:val="en-US"/>
              </w:rPr>
              <w:t>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D3157CA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lastRenderedPageBreak/>
              <w:t>E:1700</w:t>
            </w:r>
          </w:p>
          <w:p w14:paraId="2901AE29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63,7</w:t>
            </w:r>
          </w:p>
          <w:p w14:paraId="40832333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lastRenderedPageBreak/>
              <w:t>L: 37,8</w:t>
            </w:r>
          </w:p>
          <w:p w14:paraId="01EA403C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276,3</w:t>
            </w:r>
          </w:p>
        </w:tc>
        <w:tc>
          <w:tcPr>
            <w:tcW w:w="5390" w:type="dxa"/>
            <w:vAlign w:val="center"/>
          </w:tcPr>
          <w:p w14:paraId="12AEF612" w14:textId="77777777" w:rsidR="00952108" w:rsidRDefault="00952108" w:rsidP="00952108">
            <w:pPr>
              <w:pStyle w:val="NoSpacing"/>
              <w:jc w:val="center"/>
            </w:pPr>
            <w:r>
              <w:lastRenderedPageBreak/>
              <w:t>E: 721.3 kkal</w:t>
            </w:r>
          </w:p>
          <w:p w14:paraId="5D22D3D3" w14:textId="77777777" w:rsidR="00952108" w:rsidRPr="006845F3" w:rsidRDefault="00952108" w:rsidP="00952108">
            <w:pPr>
              <w:pStyle w:val="NoSpacing"/>
              <w:jc w:val="center"/>
            </w:pPr>
            <w:r>
              <w:t>P: 33.5 gram</w:t>
            </w:r>
          </w:p>
        </w:tc>
      </w:tr>
      <w:tr w:rsidR="00952108" w:rsidRPr="006845F3" w14:paraId="4A214E45" w14:textId="77777777" w:rsidTr="00C5617C">
        <w:tc>
          <w:tcPr>
            <w:tcW w:w="888" w:type="dxa"/>
            <w:shd w:val="clear" w:color="auto" w:fill="auto"/>
            <w:vAlign w:val="center"/>
          </w:tcPr>
          <w:p w14:paraId="5B4F273D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lastRenderedPageBreak/>
              <w:t>A16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06A146E6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Teratur</w:t>
            </w:r>
          </w:p>
          <w:p w14:paraId="7429A311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Tidak seimbang</w:t>
            </w:r>
          </w:p>
          <w:p w14:paraId="7C61C83F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E4C0981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56157400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70</w:t>
            </w:r>
          </w:p>
          <w:p w14:paraId="1010118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47</w:t>
            </w:r>
          </w:p>
          <w:p w14:paraId="537DF0C4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255</w:t>
            </w:r>
          </w:p>
        </w:tc>
        <w:tc>
          <w:tcPr>
            <w:tcW w:w="5390" w:type="dxa"/>
            <w:vAlign w:val="center"/>
          </w:tcPr>
          <w:p w14:paraId="218A5EEE" w14:textId="77777777" w:rsidR="00952108" w:rsidRDefault="00952108" w:rsidP="00952108">
            <w:pPr>
              <w:pStyle w:val="NoSpacing"/>
              <w:jc w:val="center"/>
            </w:pPr>
            <w:r>
              <w:t>E: 662.7 kkal</w:t>
            </w:r>
          </w:p>
          <w:p w14:paraId="54688E20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32.4 gram</w:t>
            </w:r>
          </w:p>
        </w:tc>
      </w:tr>
      <w:tr w:rsidR="00952108" w:rsidRPr="006845F3" w14:paraId="69F64B2F" w14:textId="77777777" w:rsidTr="00C5617C">
        <w:tc>
          <w:tcPr>
            <w:tcW w:w="888" w:type="dxa"/>
            <w:shd w:val="clear" w:color="auto" w:fill="auto"/>
            <w:vAlign w:val="center"/>
          </w:tcPr>
          <w:p w14:paraId="7AC49570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A17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2A5EADD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Teratur</w:t>
            </w:r>
          </w:p>
          <w:p w14:paraId="122FFFD2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Seimbang</w:t>
            </w:r>
          </w:p>
          <w:p w14:paraId="5675E578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 xml:space="preserve">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3F0FFB1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4F8DEDA2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54</w:t>
            </w:r>
          </w:p>
          <w:p w14:paraId="12E252D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47,2</w:t>
            </w:r>
          </w:p>
          <w:p w14:paraId="0F91E186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264,2</w:t>
            </w:r>
          </w:p>
        </w:tc>
        <w:tc>
          <w:tcPr>
            <w:tcW w:w="5390" w:type="dxa"/>
            <w:vAlign w:val="center"/>
          </w:tcPr>
          <w:p w14:paraId="6A85811B" w14:textId="77777777" w:rsidR="00952108" w:rsidRDefault="00952108" w:rsidP="00952108">
            <w:pPr>
              <w:pStyle w:val="NoSpacing"/>
              <w:jc w:val="center"/>
            </w:pPr>
            <w:r>
              <w:t>E: 633.4 kkal</w:t>
            </w:r>
          </w:p>
          <w:p w14:paraId="1EB6E830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31.9 gram</w:t>
            </w:r>
          </w:p>
        </w:tc>
      </w:tr>
      <w:tr w:rsidR="00952108" w:rsidRPr="006845F3" w14:paraId="3F49D23E" w14:textId="77777777" w:rsidTr="00C5617C">
        <w:tc>
          <w:tcPr>
            <w:tcW w:w="888" w:type="dxa"/>
            <w:shd w:val="clear" w:color="auto" w:fill="auto"/>
            <w:vAlign w:val="center"/>
          </w:tcPr>
          <w:p w14:paraId="28AF2A6F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A18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2FBAE6D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Teratur</w:t>
            </w:r>
          </w:p>
          <w:p w14:paraId="6C5F7E16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Seimbang</w:t>
            </w:r>
          </w:p>
          <w:p w14:paraId="267500D0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1ACF7E9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1900</w:t>
            </w:r>
          </w:p>
          <w:p w14:paraId="13AFA95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65</w:t>
            </w:r>
          </w:p>
          <w:p w14:paraId="55016193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42,2</w:t>
            </w:r>
          </w:p>
          <w:p w14:paraId="310929DB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308,7</w:t>
            </w:r>
          </w:p>
        </w:tc>
        <w:tc>
          <w:tcPr>
            <w:tcW w:w="5390" w:type="dxa"/>
            <w:vAlign w:val="center"/>
          </w:tcPr>
          <w:p w14:paraId="47978E26" w14:textId="77777777" w:rsidR="00952108" w:rsidRDefault="00952108" w:rsidP="00952108">
            <w:pPr>
              <w:pStyle w:val="NoSpacing"/>
              <w:jc w:val="center"/>
            </w:pPr>
            <w:r>
              <w:t>E: 662.7 kkal</w:t>
            </w:r>
          </w:p>
          <w:p w14:paraId="1C352E9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32.4 gram</w:t>
            </w:r>
          </w:p>
        </w:tc>
      </w:tr>
      <w:tr w:rsidR="00952108" w:rsidRPr="006845F3" w14:paraId="350B0763" w14:textId="77777777" w:rsidTr="00C5617C">
        <w:tc>
          <w:tcPr>
            <w:tcW w:w="888" w:type="dxa"/>
            <w:shd w:val="clear" w:color="auto" w:fill="auto"/>
            <w:vAlign w:val="center"/>
          </w:tcPr>
          <w:p w14:paraId="0E135783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A19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1710FEE7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Tidak teratur</w:t>
            </w:r>
          </w:p>
          <w:p w14:paraId="020FB43F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Seimbang</w:t>
            </w:r>
          </w:p>
          <w:p w14:paraId="2F827D93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C183C15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1500</w:t>
            </w:r>
          </w:p>
          <w:p w14:paraId="08C5CDA5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56,3</w:t>
            </w:r>
          </w:p>
          <w:p w14:paraId="276EE884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33,3</w:t>
            </w:r>
          </w:p>
          <w:p w14:paraId="64DAE4EB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K: 243,7</w:t>
            </w:r>
          </w:p>
        </w:tc>
        <w:tc>
          <w:tcPr>
            <w:tcW w:w="5390" w:type="dxa"/>
            <w:vAlign w:val="center"/>
          </w:tcPr>
          <w:p w14:paraId="3C8D0AD3" w14:textId="77777777" w:rsidR="00952108" w:rsidRDefault="00952108" w:rsidP="00952108">
            <w:pPr>
              <w:pStyle w:val="NoSpacing"/>
              <w:jc w:val="center"/>
            </w:pPr>
            <w:r>
              <w:t>E: 1146 kkal</w:t>
            </w:r>
          </w:p>
          <w:p w14:paraId="09E5195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38.1 gram</w:t>
            </w:r>
          </w:p>
        </w:tc>
      </w:tr>
      <w:tr w:rsidR="00952108" w:rsidRPr="006845F3" w14:paraId="0D19C01E" w14:textId="77777777" w:rsidTr="00C5617C">
        <w:tc>
          <w:tcPr>
            <w:tcW w:w="888" w:type="dxa"/>
            <w:shd w:val="clear" w:color="auto" w:fill="auto"/>
            <w:vAlign w:val="center"/>
          </w:tcPr>
          <w:p w14:paraId="03272B73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A20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10BA7D06" w14:textId="77777777" w:rsidR="00952108" w:rsidRDefault="00952108" w:rsidP="00F11A8F">
            <w:pPr>
              <w:pStyle w:val="NoSpacing"/>
            </w:pPr>
            <w:r>
              <w:t>Pola makan:</w:t>
            </w:r>
            <w:r>
              <w:rPr>
                <w:lang w:val="en-US"/>
              </w:rPr>
              <w:t>Tidak teratur</w:t>
            </w:r>
          </w:p>
          <w:p w14:paraId="5D5B0308" w14:textId="77777777" w:rsidR="00952108" w:rsidRDefault="00952108" w:rsidP="00F11A8F">
            <w:pPr>
              <w:pStyle w:val="NoSpacing"/>
            </w:pPr>
            <w:r>
              <w:t>Susunan Menu:</w:t>
            </w:r>
            <w:r>
              <w:rPr>
                <w:lang w:val="en-US"/>
              </w:rPr>
              <w:t>Tidak seimbang</w:t>
            </w:r>
          </w:p>
          <w:p w14:paraId="07902F10" w14:textId="77777777" w:rsidR="00952108" w:rsidRPr="006845F3" w:rsidRDefault="00952108" w:rsidP="00F11A8F">
            <w:pPr>
              <w:pStyle w:val="NoSpacing"/>
            </w:pPr>
            <w:r>
              <w:t>Konseling Gizi:</w:t>
            </w:r>
            <w:r>
              <w:rPr>
                <w:lang w:val="en-US"/>
              </w:rPr>
              <w:t>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16A3488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1500</w:t>
            </w:r>
          </w:p>
          <w:p w14:paraId="226E1655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57</w:t>
            </w:r>
          </w:p>
          <w:p w14:paraId="745B74F2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42,2</w:t>
            </w:r>
          </w:p>
          <w:p w14:paraId="73A25F59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323</w:t>
            </w:r>
          </w:p>
        </w:tc>
        <w:tc>
          <w:tcPr>
            <w:tcW w:w="5390" w:type="dxa"/>
            <w:vAlign w:val="center"/>
          </w:tcPr>
          <w:p w14:paraId="3730C7DA" w14:textId="77777777" w:rsidR="00952108" w:rsidRDefault="00952108" w:rsidP="00952108">
            <w:pPr>
              <w:pStyle w:val="NoSpacing"/>
              <w:jc w:val="center"/>
            </w:pPr>
            <w:r>
              <w:t>E: 1087.4 kkal</w:t>
            </w:r>
          </w:p>
          <w:p w14:paraId="656FCD09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37 gram</w:t>
            </w:r>
          </w:p>
        </w:tc>
      </w:tr>
      <w:tr w:rsidR="00952108" w:rsidRPr="006845F3" w14:paraId="5FC6770D" w14:textId="77777777" w:rsidTr="00C5617C">
        <w:tc>
          <w:tcPr>
            <w:tcW w:w="888" w:type="dxa"/>
            <w:shd w:val="clear" w:color="auto" w:fill="auto"/>
            <w:vAlign w:val="center"/>
          </w:tcPr>
          <w:p w14:paraId="2FEBFD51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A21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0B61CBAB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Teratur</w:t>
            </w:r>
          </w:p>
          <w:p w14:paraId="41CF1E49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Tidal seimbang</w:t>
            </w:r>
          </w:p>
          <w:p w14:paraId="41C9B514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234A2F2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685C0038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85</w:t>
            </w:r>
          </w:p>
          <w:p w14:paraId="2C814A2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37g</w:t>
            </w:r>
          </w:p>
          <w:p w14:paraId="77074E0D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255</w:t>
            </w:r>
          </w:p>
        </w:tc>
        <w:tc>
          <w:tcPr>
            <w:tcW w:w="5390" w:type="dxa"/>
            <w:vAlign w:val="center"/>
          </w:tcPr>
          <w:p w14:paraId="6E4A4148" w14:textId="77777777" w:rsidR="00952108" w:rsidRDefault="00952108" w:rsidP="00952108">
            <w:pPr>
              <w:pStyle w:val="NoSpacing"/>
              <w:jc w:val="center"/>
            </w:pPr>
            <w:r>
              <w:t>E: 1263.1 kkal</w:t>
            </w:r>
          </w:p>
          <w:p w14:paraId="31B74B09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40.3 gram</w:t>
            </w:r>
          </w:p>
        </w:tc>
      </w:tr>
      <w:tr w:rsidR="00952108" w:rsidRPr="006845F3" w14:paraId="162EBC5E" w14:textId="77777777" w:rsidTr="00C5617C">
        <w:tc>
          <w:tcPr>
            <w:tcW w:w="888" w:type="dxa"/>
            <w:shd w:val="clear" w:color="auto" w:fill="auto"/>
            <w:vAlign w:val="center"/>
          </w:tcPr>
          <w:p w14:paraId="5BD2254F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A22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7EE1DA5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Tidak teratur</w:t>
            </w:r>
          </w:p>
          <w:p w14:paraId="74F40387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menu:Seimbang</w:t>
            </w:r>
          </w:p>
          <w:p w14:paraId="503841E9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94568D4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16D3570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51</w:t>
            </w:r>
          </w:p>
          <w:p w14:paraId="44BF2C85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37,8</w:t>
            </w:r>
          </w:p>
          <w:p w14:paraId="751BB6E4" w14:textId="77777777" w:rsidR="00952108" w:rsidRPr="006845F3" w:rsidRDefault="00952108" w:rsidP="00952108">
            <w:pPr>
              <w:pStyle w:val="NoSpacing"/>
              <w:jc w:val="center"/>
            </w:pPr>
            <w:r>
              <w:rPr>
                <w:lang w:val="en-US"/>
              </w:rPr>
              <w:t>KH: 289</w:t>
            </w:r>
          </w:p>
        </w:tc>
        <w:tc>
          <w:tcPr>
            <w:tcW w:w="5390" w:type="dxa"/>
            <w:vAlign w:val="center"/>
          </w:tcPr>
          <w:p w14:paraId="43443B18" w14:textId="77777777" w:rsidR="00952108" w:rsidRDefault="00952108" w:rsidP="00952108">
            <w:pPr>
              <w:pStyle w:val="NoSpacing"/>
              <w:jc w:val="center"/>
            </w:pPr>
            <w:r>
              <w:t>E: 834.7 kkal</w:t>
            </w:r>
          </w:p>
          <w:p w14:paraId="2B9BE1B6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29.8 gram</w:t>
            </w:r>
          </w:p>
        </w:tc>
      </w:tr>
      <w:tr w:rsidR="00952108" w:rsidRPr="006845F3" w14:paraId="34B3CBC1" w14:textId="77777777" w:rsidTr="00C5617C">
        <w:tc>
          <w:tcPr>
            <w:tcW w:w="888" w:type="dxa"/>
            <w:shd w:val="clear" w:color="auto" w:fill="auto"/>
            <w:vAlign w:val="center"/>
          </w:tcPr>
          <w:p w14:paraId="19FD0CEF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lastRenderedPageBreak/>
              <w:t>A23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1BE5FBCD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Teratur</w:t>
            </w:r>
          </w:p>
          <w:p w14:paraId="60F9AC2E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seimbang</w:t>
            </w:r>
          </w:p>
          <w:p w14:paraId="654F5034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EC4BF85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E:1700</w:t>
            </w:r>
          </w:p>
          <w:p w14:paraId="4CF428FB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63,7</w:t>
            </w:r>
          </w:p>
          <w:p w14:paraId="4DD512F4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37,8</w:t>
            </w:r>
          </w:p>
          <w:p w14:paraId="0244F874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276,3</w:t>
            </w:r>
          </w:p>
        </w:tc>
        <w:tc>
          <w:tcPr>
            <w:tcW w:w="5390" w:type="dxa"/>
            <w:vAlign w:val="center"/>
          </w:tcPr>
          <w:p w14:paraId="2AFC3D81" w14:textId="77777777" w:rsidR="00952108" w:rsidRDefault="00952108" w:rsidP="00952108">
            <w:pPr>
              <w:pStyle w:val="NoSpacing"/>
              <w:jc w:val="center"/>
            </w:pPr>
            <w:r>
              <w:t>E: 769.6 kkal</w:t>
            </w:r>
          </w:p>
          <w:p w14:paraId="29D03CA8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25.1 gram</w:t>
            </w:r>
          </w:p>
        </w:tc>
      </w:tr>
      <w:tr w:rsidR="00952108" w:rsidRPr="006845F3" w14:paraId="6C7FC909" w14:textId="77777777" w:rsidTr="00C5617C">
        <w:tc>
          <w:tcPr>
            <w:tcW w:w="888" w:type="dxa"/>
            <w:shd w:val="clear" w:color="auto" w:fill="auto"/>
            <w:vAlign w:val="center"/>
          </w:tcPr>
          <w:p w14:paraId="709C72F8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A24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3CF3755A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Teratur</w:t>
            </w:r>
          </w:p>
          <w:p w14:paraId="62E9CED7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Tidak seimbang</w:t>
            </w:r>
          </w:p>
          <w:p w14:paraId="3EB10372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7DDF120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087821C2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50</w:t>
            </w:r>
          </w:p>
          <w:p w14:paraId="03B3CDB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48</w:t>
            </w:r>
          </w:p>
          <w:p w14:paraId="23E8C9B1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267</w:t>
            </w:r>
          </w:p>
        </w:tc>
        <w:tc>
          <w:tcPr>
            <w:tcW w:w="5390" w:type="dxa"/>
            <w:vAlign w:val="center"/>
          </w:tcPr>
          <w:p w14:paraId="348E52B5" w14:textId="77777777" w:rsidR="00952108" w:rsidRDefault="00952108" w:rsidP="00952108">
            <w:pPr>
              <w:pStyle w:val="NoSpacing"/>
              <w:jc w:val="center"/>
            </w:pPr>
            <w:r>
              <w:t>E: 717.3 kkal</w:t>
            </w:r>
          </w:p>
          <w:p w14:paraId="5307C790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35.4 gram</w:t>
            </w:r>
          </w:p>
        </w:tc>
      </w:tr>
      <w:tr w:rsidR="00952108" w:rsidRPr="006845F3" w14:paraId="3BCDC0DE" w14:textId="77777777" w:rsidTr="00C5617C">
        <w:tc>
          <w:tcPr>
            <w:tcW w:w="888" w:type="dxa"/>
            <w:shd w:val="clear" w:color="auto" w:fill="auto"/>
            <w:vAlign w:val="center"/>
          </w:tcPr>
          <w:p w14:paraId="7D50436B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A25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0B376878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Tidak teratur</w:t>
            </w:r>
          </w:p>
          <w:p w14:paraId="67AF7C2A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Seimbang</w:t>
            </w:r>
          </w:p>
          <w:p w14:paraId="523B366A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4A37492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4DBBECBD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80</w:t>
            </w:r>
          </w:p>
          <w:p w14:paraId="3D75F77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48</w:t>
            </w:r>
          </w:p>
          <w:p w14:paraId="71A42E4E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 237</w:t>
            </w:r>
          </w:p>
        </w:tc>
        <w:tc>
          <w:tcPr>
            <w:tcW w:w="5390" w:type="dxa"/>
            <w:vAlign w:val="center"/>
          </w:tcPr>
          <w:p w14:paraId="42915382" w14:textId="77777777" w:rsidR="00952108" w:rsidRDefault="00952108" w:rsidP="00952108">
            <w:pPr>
              <w:pStyle w:val="NoSpacing"/>
              <w:jc w:val="center"/>
            </w:pPr>
            <w:r>
              <w:t>E: 754.8 kkal</w:t>
            </w:r>
          </w:p>
          <w:p w14:paraId="5C3D6EBA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29.3 gram</w:t>
            </w:r>
          </w:p>
        </w:tc>
      </w:tr>
      <w:tr w:rsidR="00952108" w:rsidRPr="006845F3" w14:paraId="2AFE5860" w14:textId="77777777" w:rsidTr="00C5617C">
        <w:tc>
          <w:tcPr>
            <w:tcW w:w="888" w:type="dxa"/>
            <w:shd w:val="clear" w:color="auto" w:fill="auto"/>
            <w:vAlign w:val="center"/>
          </w:tcPr>
          <w:p w14:paraId="5F6CE2AF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A26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F412BD6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Teratur</w:t>
            </w:r>
          </w:p>
          <w:p w14:paraId="323BAFE6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Seimbang</w:t>
            </w:r>
          </w:p>
          <w:p w14:paraId="36D7C779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F0C3A49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1900</w:t>
            </w:r>
          </w:p>
          <w:p w14:paraId="6324C760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95</w:t>
            </w:r>
          </w:p>
          <w:p w14:paraId="1501AB4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46</w:t>
            </w:r>
          </w:p>
          <w:p w14:paraId="7C15ABB8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285</w:t>
            </w:r>
          </w:p>
        </w:tc>
        <w:tc>
          <w:tcPr>
            <w:tcW w:w="5390" w:type="dxa"/>
            <w:vAlign w:val="center"/>
          </w:tcPr>
          <w:p w14:paraId="6669B09F" w14:textId="77777777" w:rsidR="00952108" w:rsidRDefault="00952108" w:rsidP="00952108">
            <w:pPr>
              <w:pStyle w:val="NoSpacing"/>
              <w:jc w:val="center"/>
            </w:pPr>
            <w:r>
              <w:t>E: 679.8 kkal</w:t>
            </w:r>
          </w:p>
          <w:p w14:paraId="7FA9AA7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30.2 gram</w:t>
            </w:r>
          </w:p>
        </w:tc>
      </w:tr>
      <w:tr w:rsidR="00952108" w:rsidRPr="006845F3" w14:paraId="4551C40B" w14:textId="77777777" w:rsidTr="00C5617C">
        <w:tc>
          <w:tcPr>
            <w:tcW w:w="888" w:type="dxa"/>
            <w:shd w:val="clear" w:color="auto" w:fill="auto"/>
            <w:vAlign w:val="center"/>
          </w:tcPr>
          <w:p w14:paraId="7A912221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A27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CD7423A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Teratur</w:t>
            </w:r>
          </w:p>
          <w:p w14:paraId="591476D2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Tidak seimbang</w:t>
            </w:r>
          </w:p>
          <w:p w14:paraId="011F48A2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832295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1900</w:t>
            </w:r>
          </w:p>
          <w:p w14:paraId="2769F609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95</w:t>
            </w:r>
          </w:p>
          <w:p w14:paraId="2710720D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46</w:t>
            </w:r>
          </w:p>
          <w:p w14:paraId="3CF43673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K: 285</w:t>
            </w:r>
          </w:p>
        </w:tc>
        <w:tc>
          <w:tcPr>
            <w:tcW w:w="5390" w:type="dxa"/>
            <w:vAlign w:val="center"/>
          </w:tcPr>
          <w:p w14:paraId="7FD9B42D" w14:textId="77777777" w:rsidR="00952108" w:rsidRDefault="00952108" w:rsidP="00952108">
            <w:pPr>
              <w:pStyle w:val="NoSpacing"/>
              <w:jc w:val="center"/>
            </w:pPr>
            <w:r>
              <w:t>E: 1095.7 kkal</w:t>
            </w:r>
          </w:p>
          <w:p w14:paraId="5DE21523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43.5 gram</w:t>
            </w:r>
          </w:p>
        </w:tc>
      </w:tr>
      <w:tr w:rsidR="00952108" w:rsidRPr="006845F3" w14:paraId="669DF35F" w14:textId="77777777" w:rsidTr="00C5617C">
        <w:tc>
          <w:tcPr>
            <w:tcW w:w="888" w:type="dxa"/>
            <w:shd w:val="clear" w:color="auto" w:fill="auto"/>
            <w:vAlign w:val="center"/>
          </w:tcPr>
          <w:p w14:paraId="6CDABC26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A28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1E70FC10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Teratur</w:t>
            </w:r>
          </w:p>
          <w:p w14:paraId="6F82A7D5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Seimbang</w:t>
            </w:r>
          </w:p>
          <w:p w14:paraId="026D9529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1000642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38FCECF1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85</w:t>
            </w:r>
          </w:p>
          <w:p w14:paraId="5A1AB7A9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37</w:t>
            </w:r>
          </w:p>
          <w:p w14:paraId="4E04ADA1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255</w:t>
            </w:r>
          </w:p>
        </w:tc>
        <w:tc>
          <w:tcPr>
            <w:tcW w:w="5390" w:type="dxa"/>
            <w:vAlign w:val="center"/>
          </w:tcPr>
          <w:p w14:paraId="2485CE29" w14:textId="77777777" w:rsidR="00952108" w:rsidRDefault="00952108" w:rsidP="00952108">
            <w:pPr>
              <w:pStyle w:val="NoSpacing"/>
              <w:jc w:val="center"/>
            </w:pPr>
            <w:r>
              <w:t>E: 984.6 kkal</w:t>
            </w:r>
          </w:p>
          <w:p w14:paraId="3C42B81D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35.1 gram</w:t>
            </w:r>
          </w:p>
        </w:tc>
      </w:tr>
      <w:tr w:rsidR="00952108" w:rsidRPr="006845F3" w14:paraId="128BDBC0" w14:textId="77777777" w:rsidTr="00C5617C">
        <w:tc>
          <w:tcPr>
            <w:tcW w:w="888" w:type="dxa"/>
            <w:shd w:val="clear" w:color="auto" w:fill="auto"/>
            <w:vAlign w:val="center"/>
          </w:tcPr>
          <w:p w14:paraId="548E5E40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A29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74C295D0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Teratur</w:t>
            </w:r>
          </w:p>
          <w:p w14:paraId="67FA4139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Seimbang</w:t>
            </w:r>
          </w:p>
          <w:p w14:paraId="06A520DF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7EAB37A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1200</w:t>
            </w:r>
          </w:p>
          <w:p w14:paraId="51F40618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85</w:t>
            </w:r>
          </w:p>
          <w:p w14:paraId="199A9818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37</w:t>
            </w:r>
          </w:p>
          <w:p w14:paraId="5AC98E3C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255</w:t>
            </w:r>
          </w:p>
        </w:tc>
        <w:tc>
          <w:tcPr>
            <w:tcW w:w="5390" w:type="dxa"/>
            <w:vAlign w:val="center"/>
          </w:tcPr>
          <w:p w14:paraId="01627283" w14:textId="77777777" w:rsidR="00952108" w:rsidRDefault="00952108" w:rsidP="00952108">
            <w:pPr>
              <w:pStyle w:val="NoSpacing"/>
              <w:jc w:val="center"/>
            </w:pPr>
            <w:r>
              <w:t>E: 961 kkal</w:t>
            </w:r>
          </w:p>
          <w:p w14:paraId="38CFAF7B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39.6 gram</w:t>
            </w:r>
          </w:p>
        </w:tc>
      </w:tr>
      <w:tr w:rsidR="00952108" w:rsidRPr="00564C95" w14:paraId="5CB9059C" w14:textId="77777777" w:rsidTr="00C5617C">
        <w:tc>
          <w:tcPr>
            <w:tcW w:w="888" w:type="dxa"/>
            <w:shd w:val="clear" w:color="auto" w:fill="auto"/>
            <w:vAlign w:val="center"/>
          </w:tcPr>
          <w:p w14:paraId="1A7A206E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A30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5A3AE0F8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Tidak teratur</w:t>
            </w:r>
          </w:p>
          <w:p w14:paraId="1FD56F19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Seimbang</w:t>
            </w:r>
          </w:p>
          <w:p w14:paraId="5A13E63A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lastRenderedPageBreak/>
              <w:t>Konseling gizi: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874183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lastRenderedPageBreak/>
              <w:t>E: 1500</w:t>
            </w:r>
          </w:p>
          <w:p w14:paraId="28D2957B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55</w:t>
            </w:r>
          </w:p>
          <w:p w14:paraId="31BD67CD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lastRenderedPageBreak/>
              <w:t>L: 37</w:t>
            </w:r>
          </w:p>
          <w:p w14:paraId="4A43EE53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240</w:t>
            </w:r>
          </w:p>
        </w:tc>
        <w:tc>
          <w:tcPr>
            <w:tcW w:w="5390" w:type="dxa"/>
            <w:vAlign w:val="center"/>
          </w:tcPr>
          <w:p w14:paraId="2B1AD19A" w14:textId="77777777" w:rsidR="00952108" w:rsidRDefault="00952108" w:rsidP="00952108">
            <w:pPr>
              <w:pStyle w:val="NoSpacing"/>
              <w:jc w:val="center"/>
            </w:pPr>
            <w:r>
              <w:lastRenderedPageBreak/>
              <w:t>E: 763.3 kkal</w:t>
            </w:r>
          </w:p>
          <w:p w14:paraId="3EE7C68E" w14:textId="77777777" w:rsidR="00952108" w:rsidRPr="00564C95" w:rsidRDefault="00952108" w:rsidP="00952108">
            <w:pPr>
              <w:pStyle w:val="NoSpacing"/>
              <w:jc w:val="center"/>
            </w:pPr>
            <w:r>
              <w:t>P: 25.1 gram</w:t>
            </w:r>
          </w:p>
        </w:tc>
      </w:tr>
      <w:tr w:rsidR="00952108" w:rsidRPr="006845F3" w14:paraId="7EE0BC77" w14:textId="77777777" w:rsidTr="00C5617C">
        <w:tc>
          <w:tcPr>
            <w:tcW w:w="888" w:type="dxa"/>
            <w:shd w:val="clear" w:color="auto" w:fill="auto"/>
            <w:vAlign w:val="center"/>
          </w:tcPr>
          <w:p w14:paraId="41190B36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lastRenderedPageBreak/>
              <w:t>A31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78CFF2C7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Tidak teratur</w:t>
            </w:r>
          </w:p>
          <w:p w14:paraId="5CA1A62A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Seimbang</w:t>
            </w:r>
          </w:p>
          <w:p w14:paraId="40708C6C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8C7EC0B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1800</w:t>
            </w:r>
          </w:p>
          <w:p w14:paraId="68B72F8B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50</w:t>
            </w:r>
          </w:p>
          <w:p w14:paraId="56A7E79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41</w:t>
            </w:r>
          </w:p>
          <w:p w14:paraId="026DAFD5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270</w:t>
            </w:r>
          </w:p>
        </w:tc>
        <w:tc>
          <w:tcPr>
            <w:tcW w:w="5390" w:type="dxa"/>
            <w:vAlign w:val="center"/>
          </w:tcPr>
          <w:p w14:paraId="44FF3587" w14:textId="77777777" w:rsidR="00952108" w:rsidRDefault="00952108" w:rsidP="00952108">
            <w:pPr>
              <w:pStyle w:val="NoSpacing"/>
              <w:jc w:val="center"/>
            </w:pPr>
            <w:r>
              <w:t>E: 717.5 kkal</w:t>
            </w:r>
          </w:p>
          <w:p w14:paraId="0DB549E6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35.4 gram</w:t>
            </w:r>
          </w:p>
        </w:tc>
      </w:tr>
      <w:tr w:rsidR="00952108" w:rsidRPr="006845F3" w14:paraId="1CE22B1D" w14:textId="77777777" w:rsidTr="00C5617C">
        <w:tc>
          <w:tcPr>
            <w:tcW w:w="888" w:type="dxa"/>
            <w:shd w:val="clear" w:color="auto" w:fill="auto"/>
            <w:vAlign w:val="center"/>
          </w:tcPr>
          <w:p w14:paraId="0EAB1F1D" w14:textId="77777777" w:rsidR="00952108" w:rsidRPr="006845F3" w:rsidRDefault="00952108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A32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55D55501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Teratur</w:t>
            </w:r>
          </w:p>
          <w:p w14:paraId="742AED6A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Seimbang</w:t>
            </w:r>
          </w:p>
          <w:p w14:paraId="2DE2E47C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4642EF4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1900</w:t>
            </w:r>
          </w:p>
          <w:p w14:paraId="426A328A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95</w:t>
            </w:r>
          </w:p>
          <w:p w14:paraId="7F21A12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46</w:t>
            </w:r>
          </w:p>
          <w:p w14:paraId="48318C19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285</w:t>
            </w:r>
          </w:p>
        </w:tc>
        <w:tc>
          <w:tcPr>
            <w:tcW w:w="5390" w:type="dxa"/>
            <w:vAlign w:val="center"/>
          </w:tcPr>
          <w:p w14:paraId="2FD87705" w14:textId="77777777" w:rsidR="00952108" w:rsidRDefault="00952108" w:rsidP="00952108">
            <w:pPr>
              <w:pStyle w:val="NoSpacing"/>
              <w:jc w:val="center"/>
            </w:pPr>
            <w:r>
              <w:t>E: 761.5 kkal</w:t>
            </w:r>
          </w:p>
          <w:p w14:paraId="1E5ACFCA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>
              <w:t>P: 32.1 gram</w:t>
            </w:r>
          </w:p>
        </w:tc>
      </w:tr>
      <w:tr w:rsidR="00952108" w:rsidRPr="006845F3" w14:paraId="1C7A141D" w14:textId="77777777" w:rsidTr="00C5617C">
        <w:tc>
          <w:tcPr>
            <w:tcW w:w="888" w:type="dxa"/>
            <w:shd w:val="clear" w:color="auto" w:fill="auto"/>
            <w:vAlign w:val="center"/>
          </w:tcPr>
          <w:p w14:paraId="2B9CA9E3" w14:textId="77777777" w:rsidR="00952108" w:rsidRPr="006845F3" w:rsidRDefault="00952108" w:rsidP="00F11A8F">
            <w:pPr>
              <w:pStyle w:val="NoSpacing"/>
              <w:jc w:val="center"/>
            </w:pPr>
            <w:r>
              <w:t>A33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342E45B4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Teratur</w:t>
            </w:r>
          </w:p>
          <w:p w14:paraId="6E34D4DE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Tidal seimbang</w:t>
            </w:r>
          </w:p>
          <w:p w14:paraId="7BD7379D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A7D82B1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1900</w:t>
            </w:r>
          </w:p>
          <w:p w14:paraId="0C0B6F22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65</w:t>
            </w:r>
          </w:p>
          <w:p w14:paraId="2DB332FC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42,2</w:t>
            </w:r>
          </w:p>
          <w:p w14:paraId="4EB7B9E6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308,7</w:t>
            </w:r>
          </w:p>
        </w:tc>
        <w:tc>
          <w:tcPr>
            <w:tcW w:w="5390" w:type="dxa"/>
            <w:vAlign w:val="center"/>
          </w:tcPr>
          <w:p w14:paraId="796389EA" w14:textId="77777777" w:rsidR="00952108" w:rsidRDefault="00952108" w:rsidP="00952108">
            <w:pPr>
              <w:pStyle w:val="NoSpacing"/>
              <w:jc w:val="center"/>
            </w:pPr>
            <w:r>
              <w:t>E: 812.5 kkal</w:t>
            </w:r>
          </w:p>
          <w:p w14:paraId="7AAEBC48" w14:textId="77777777" w:rsidR="00952108" w:rsidRPr="006845F3" w:rsidRDefault="00952108" w:rsidP="00952108">
            <w:pPr>
              <w:pStyle w:val="NoSpacing"/>
              <w:jc w:val="center"/>
            </w:pPr>
            <w:r>
              <w:t>P: 31.9 gram</w:t>
            </w:r>
          </w:p>
        </w:tc>
      </w:tr>
      <w:tr w:rsidR="00952108" w:rsidRPr="006845F3" w14:paraId="762A2E3A" w14:textId="77777777" w:rsidTr="00C5617C">
        <w:tc>
          <w:tcPr>
            <w:tcW w:w="888" w:type="dxa"/>
            <w:shd w:val="clear" w:color="auto" w:fill="auto"/>
            <w:vAlign w:val="center"/>
          </w:tcPr>
          <w:p w14:paraId="12625D0D" w14:textId="77777777" w:rsidR="00952108" w:rsidRPr="006845F3" w:rsidRDefault="00952108" w:rsidP="00F11A8F">
            <w:pPr>
              <w:pStyle w:val="NoSpacing"/>
              <w:jc w:val="center"/>
            </w:pPr>
            <w:r>
              <w:t>A34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2987E42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Tidak teratur</w:t>
            </w:r>
          </w:p>
          <w:p w14:paraId="0F308F35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menu:Seimbang</w:t>
            </w:r>
          </w:p>
          <w:p w14:paraId="54F2A6F0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BFB3859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1500</w:t>
            </w:r>
          </w:p>
          <w:p w14:paraId="6FADB580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56,3</w:t>
            </w:r>
          </w:p>
          <w:p w14:paraId="7618E369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33,3</w:t>
            </w:r>
          </w:p>
          <w:p w14:paraId="33D93359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K: 243,7</w:t>
            </w:r>
          </w:p>
        </w:tc>
        <w:tc>
          <w:tcPr>
            <w:tcW w:w="5390" w:type="dxa"/>
            <w:vAlign w:val="center"/>
          </w:tcPr>
          <w:p w14:paraId="2E93AF15" w14:textId="77777777" w:rsidR="00952108" w:rsidRDefault="00952108" w:rsidP="00952108">
            <w:pPr>
              <w:pStyle w:val="NoSpacing"/>
              <w:jc w:val="center"/>
            </w:pPr>
            <w:r>
              <w:t>E: 742.9 kkal</w:t>
            </w:r>
          </w:p>
          <w:p w14:paraId="72B0729F" w14:textId="77777777" w:rsidR="00952108" w:rsidRPr="006845F3" w:rsidRDefault="00952108" w:rsidP="00952108">
            <w:pPr>
              <w:pStyle w:val="NoSpacing"/>
              <w:jc w:val="center"/>
            </w:pPr>
            <w:r>
              <w:t>P: 23.8 gram</w:t>
            </w:r>
          </w:p>
        </w:tc>
      </w:tr>
      <w:tr w:rsidR="00952108" w:rsidRPr="006845F3" w14:paraId="402823B8" w14:textId="77777777" w:rsidTr="00C5617C">
        <w:tc>
          <w:tcPr>
            <w:tcW w:w="888" w:type="dxa"/>
            <w:shd w:val="clear" w:color="auto" w:fill="auto"/>
            <w:vAlign w:val="center"/>
          </w:tcPr>
          <w:p w14:paraId="4B3C59A3" w14:textId="77777777" w:rsidR="00952108" w:rsidRPr="006845F3" w:rsidRDefault="00952108" w:rsidP="00F11A8F">
            <w:pPr>
              <w:pStyle w:val="NoSpacing"/>
              <w:jc w:val="center"/>
            </w:pPr>
            <w:r>
              <w:t>A35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54791B6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Teratur</w:t>
            </w:r>
          </w:p>
          <w:p w14:paraId="05ADE89C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seimbang</w:t>
            </w:r>
          </w:p>
          <w:p w14:paraId="7BC154F4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2E4FBE4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1500</w:t>
            </w:r>
          </w:p>
          <w:p w14:paraId="65A03F5B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57</w:t>
            </w:r>
          </w:p>
          <w:p w14:paraId="4FAB649E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42,2</w:t>
            </w:r>
          </w:p>
          <w:p w14:paraId="7D3FE413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323</w:t>
            </w:r>
          </w:p>
        </w:tc>
        <w:tc>
          <w:tcPr>
            <w:tcW w:w="5390" w:type="dxa"/>
            <w:vAlign w:val="center"/>
          </w:tcPr>
          <w:p w14:paraId="171DB593" w14:textId="77777777" w:rsidR="00952108" w:rsidRDefault="00952108" w:rsidP="00952108">
            <w:pPr>
              <w:pStyle w:val="NoSpacing"/>
              <w:jc w:val="center"/>
            </w:pPr>
            <w:r>
              <w:t>E: 1319.1 kkal</w:t>
            </w:r>
          </w:p>
          <w:p w14:paraId="69CB87DD" w14:textId="77777777" w:rsidR="00952108" w:rsidRPr="006845F3" w:rsidRDefault="00952108" w:rsidP="00952108">
            <w:pPr>
              <w:pStyle w:val="NoSpacing"/>
              <w:jc w:val="center"/>
            </w:pPr>
            <w:r>
              <w:t>P: 47.9 gram</w:t>
            </w:r>
          </w:p>
        </w:tc>
      </w:tr>
      <w:tr w:rsidR="00952108" w:rsidRPr="006845F3" w14:paraId="760A93FC" w14:textId="77777777" w:rsidTr="00C5617C">
        <w:tc>
          <w:tcPr>
            <w:tcW w:w="888" w:type="dxa"/>
            <w:shd w:val="clear" w:color="auto" w:fill="auto"/>
            <w:vAlign w:val="center"/>
          </w:tcPr>
          <w:p w14:paraId="5EEF1C0A" w14:textId="77777777" w:rsidR="00952108" w:rsidRPr="006845F3" w:rsidRDefault="00952108" w:rsidP="00F11A8F">
            <w:pPr>
              <w:pStyle w:val="NoSpacing"/>
              <w:jc w:val="center"/>
            </w:pPr>
            <w:r>
              <w:t>A36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16138F71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Teratur</w:t>
            </w:r>
          </w:p>
          <w:p w14:paraId="0772936F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Tidak seimbang</w:t>
            </w:r>
          </w:p>
          <w:p w14:paraId="518EB156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A3609EE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3627D98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85</w:t>
            </w:r>
          </w:p>
          <w:p w14:paraId="31D22495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37g</w:t>
            </w:r>
          </w:p>
          <w:p w14:paraId="65D2359A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255</w:t>
            </w:r>
          </w:p>
        </w:tc>
        <w:tc>
          <w:tcPr>
            <w:tcW w:w="5390" w:type="dxa"/>
            <w:vAlign w:val="center"/>
          </w:tcPr>
          <w:p w14:paraId="4C5F4E1B" w14:textId="77777777" w:rsidR="00952108" w:rsidRDefault="00952108" w:rsidP="00952108">
            <w:pPr>
              <w:pStyle w:val="NoSpacing"/>
              <w:jc w:val="center"/>
            </w:pPr>
            <w:r>
              <w:t>E: 791.5 kkal</w:t>
            </w:r>
          </w:p>
          <w:p w14:paraId="7F4430A1" w14:textId="77777777" w:rsidR="00952108" w:rsidRPr="006845F3" w:rsidRDefault="00952108" w:rsidP="00952108">
            <w:pPr>
              <w:pStyle w:val="NoSpacing"/>
              <w:jc w:val="center"/>
            </w:pPr>
            <w:r>
              <w:t>P: 32.8 gram</w:t>
            </w:r>
          </w:p>
        </w:tc>
      </w:tr>
      <w:tr w:rsidR="00952108" w:rsidRPr="006845F3" w14:paraId="0F4AFFBC" w14:textId="77777777" w:rsidTr="00C5617C">
        <w:tc>
          <w:tcPr>
            <w:tcW w:w="888" w:type="dxa"/>
            <w:shd w:val="clear" w:color="auto" w:fill="auto"/>
            <w:vAlign w:val="center"/>
          </w:tcPr>
          <w:p w14:paraId="0EDC225C" w14:textId="77777777" w:rsidR="00952108" w:rsidRPr="006845F3" w:rsidRDefault="00952108" w:rsidP="00F11A8F">
            <w:pPr>
              <w:pStyle w:val="NoSpacing"/>
              <w:jc w:val="center"/>
            </w:pPr>
            <w:r>
              <w:t>A37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E1EE7FC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Pola makan: Tidak teratur</w:t>
            </w:r>
          </w:p>
          <w:p w14:paraId="72B669BD" w14:textId="77777777" w:rsidR="00952108" w:rsidRPr="006845F3" w:rsidRDefault="00952108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Susunan menu: Seimbang</w:t>
            </w:r>
          </w:p>
          <w:p w14:paraId="5B036488" w14:textId="77777777" w:rsidR="00952108" w:rsidRPr="006845F3" w:rsidRDefault="00952108" w:rsidP="00F11A8F">
            <w:pPr>
              <w:pStyle w:val="NoSpacing"/>
            </w:pPr>
            <w:r w:rsidRPr="006845F3">
              <w:rPr>
                <w:lang w:val="en-US"/>
              </w:rPr>
              <w:t>Konseling gizi: Tidak ada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C348C66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E: 1700</w:t>
            </w:r>
          </w:p>
          <w:p w14:paraId="76FAFA78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P: 51</w:t>
            </w:r>
          </w:p>
          <w:p w14:paraId="1567D07F" w14:textId="77777777" w:rsidR="00952108" w:rsidRPr="006845F3" w:rsidRDefault="00952108" w:rsidP="00952108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L: 37,8</w:t>
            </w:r>
          </w:p>
          <w:p w14:paraId="4AB65833" w14:textId="77777777" w:rsidR="00952108" w:rsidRPr="006845F3" w:rsidRDefault="00952108" w:rsidP="00952108">
            <w:pPr>
              <w:pStyle w:val="NoSpacing"/>
              <w:jc w:val="center"/>
            </w:pPr>
            <w:r w:rsidRPr="006845F3">
              <w:rPr>
                <w:lang w:val="en-US"/>
              </w:rPr>
              <w:t>KH: 28g</w:t>
            </w:r>
          </w:p>
        </w:tc>
        <w:tc>
          <w:tcPr>
            <w:tcW w:w="5390" w:type="dxa"/>
            <w:vAlign w:val="center"/>
          </w:tcPr>
          <w:p w14:paraId="506281FB" w14:textId="77777777" w:rsidR="00952108" w:rsidRDefault="00952108" w:rsidP="00952108">
            <w:pPr>
              <w:pStyle w:val="NoSpacing"/>
              <w:jc w:val="center"/>
            </w:pPr>
            <w:r>
              <w:t>E: 967.6 kkal</w:t>
            </w:r>
          </w:p>
          <w:p w14:paraId="6E2151C6" w14:textId="77777777" w:rsidR="00952108" w:rsidRPr="006845F3" w:rsidRDefault="00952108" w:rsidP="00952108">
            <w:pPr>
              <w:pStyle w:val="NoSpacing"/>
              <w:jc w:val="center"/>
            </w:pPr>
            <w:r>
              <w:t>P: 25.1 gram</w:t>
            </w:r>
          </w:p>
        </w:tc>
      </w:tr>
    </w:tbl>
    <w:p w14:paraId="4B418ADD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2C7929A3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3F3F1487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72034F5D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04089834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58C3A847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651B9E22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6F8E5F3B" w14:textId="503EC3C9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43E85551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431DDA12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6B43AF9D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1EB51A64" w14:textId="77777777" w:rsidR="006E1F4E" w:rsidRDefault="006E1F4E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  <w:sectPr w:rsidR="006E1F4E" w:rsidSect="00E0011B">
          <w:type w:val="continuous"/>
          <w:pgSz w:w="16840" w:h="11920" w:orient="landscape"/>
          <w:pgMar w:top="2160" w:right="1584" w:bottom="1584" w:left="2160" w:header="0" w:footer="660" w:gutter="0"/>
          <w:cols w:space="720"/>
          <w:docGrid w:linePitch="272"/>
        </w:sectPr>
      </w:pPr>
    </w:p>
    <w:p w14:paraId="24C227A6" w14:textId="77777777" w:rsidR="006E1F4E" w:rsidRPr="006E1F4E" w:rsidRDefault="006E1F4E" w:rsidP="006E1F4E">
      <w:pPr>
        <w:spacing w:line="360" w:lineRule="auto"/>
        <w:ind w:firstLine="630"/>
        <w:jc w:val="both"/>
        <w:rPr>
          <w:rFonts w:ascii="Arial" w:hAnsi="Arial" w:cs="Arial"/>
          <w:b/>
        </w:rPr>
      </w:pPr>
      <w:r w:rsidRPr="006E1F4E">
        <w:rPr>
          <w:rFonts w:ascii="Arial" w:hAnsi="Arial" w:cs="Arial"/>
          <w:b/>
        </w:rPr>
        <w:lastRenderedPageBreak/>
        <w:t>Lampiran. 9 MASTER SHEET DATA PENETAPAN DIET</w:t>
      </w:r>
    </w:p>
    <w:tbl>
      <w:tblPr>
        <w:tblW w:w="76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250"/>
        <w:gridCol w:w="1227"/>
        <w:gridCol w:w="2106"/>
        <w:gridCol w:w="8"/>
        <w:gridCol w:w="1279"/>
        <w:gridCol w:w="8"/>
      </w:tblGrid>
      <w:tr w:rsidR="006E1F4E" w:rsidRPr="006845F3" w14:paraId="342D68A9" w14:textId="77777777" w:rsidTr="00C5617C">
        <w:tc>
          <w:tcPr>
            <w:tcW w:w="811" w:type="dxa"/>
            <w:vMerge w:val="restart"/>
            <w:shd w:val="clear" w:color="auto" w:fill="auto"/>
            <w:vAlign w:val="center"/>
          </w:tcPr>
          <w:p w14:paraId="4777E36C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t>Pasien</w:t>
            </w:r>
          </w:p>
        </w:tc>
        <w:tc>
          <w:tcPr>
            <w:tcW w:w="5591" w:type="dxa"/>
            <w:gridSpan w:val="4"/>
            <w:shd w:val="clear" w:color="auto" w:fill="auto"/>
            <w:vAlign w:val="center"/>
          </w:tcPr>
          <w:p w14:paraId="5D5C7116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t>Pemberian Diet</w:t>
            </w:r>
          </w:p>
        </w:tc>
        <w:tc>
          <w:tcPr>
            <w:tcW w:w="1287" w:type="dxa"/>
            <w:gridSpan w:val="2"/>
          </w:tcPr>
          <w:p w14:paraId="3E6B4471" w14:textId="77777777" w:rsidR="006E1F4E" w:rsidRPr="006845F3" w:rsidRDefault="006E1F4E" w:rsidP="00F11A8F">
            <w:pPr>
              <w:pStyle w:val="NoSpacing"/>
              <w:jc w:val="center"/>
            </w:pPr>
          </w:p>
        </w:tc>
      </w:tr>
      <w:tr w:rsidR="006E1F4E" w:rsidRPr="006845F3" w14:paraId="7C4ED0CE" w14:textId="77777777" w:rsidTr="00C5617C">
        <w:trPr>
          <w:gridAfter w:val="1"/>
          <w:wAfter w:w="8" w:type="dxa"/>
        </w:trPr>
        <w:tc>
          <w:tcPr>
            <w:tcW w:w="811" w:type="dxa"/>
            <w:vMerge/>
            <w:shd w:val="clear" w:color="auto" w:fill="auto"/>
            <w:vAlign w:val="center"/>
          </w:tcPr>
          <w:p w14:paraId="4D14EB6B" w14:textId="77777777" w:rsidR="006E1F4E" w:rsidRPr="006845F3" w:rsidRDefault="006E1F4E" w:rsidP="00F11A8F">
            <w:pPr>
              <w:pStyle w:val="NoSpacing"/>
              <w:jc w:val="center"/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6984169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t>Jenis diet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A12354F" w14:textId="77777777" w:rsidR="006E1F4E" w:rsidRPr="006845F3" w:rsidRDefault="006E1F4E" w:rsidP="00F11A8F">
            <w:pPr>
              <w:pStyle w:val="NoSpacing"/>
              <w:jc w:val="center"/>
            </w:pPr>
            <w:r>
              <w:t>Bentuk</w:t>
            </w:r>
            <w:r w:rsidRPr="006845F3">
              <w:t xml:space="preserve"> makan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793DB35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t>Frekuensi makan</w:t>
            </w:r>
          </w:p>
        </w:tc>
        <w:tc>
          <w:tcPr>
            <w:tcW w:w="1287" w:type="dxa"/>
            <w:gridSpan w:val="2"/>
          </w:tcPr>
          <w:p w14:paraId="7E4D7357" w14:textId="77777777" w:rsidR="006E1F4E" w:rsidRDefault="006E1F4E" w:rsidP="00F11A8F">
            <w:pPr>
              <w:pStyle w:val="NoSpacing"/>
              <w:jc w:val="center"/>
            </w:pPr>
            <w:r>
              <w:t xml:space="preserve">Rute </w:t>
            </w:r>
            <w:r w:rsidRPr="006845F3">
              <w:t>Pemberian</w:t>
            </w:r>
          </w:p>
        </w:tc>
      </w:tr>
      <w:tr w:rsidR="006E1F4E" w:rsidRPr="006845F3" w14:paraId="3ABF5A05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76AD66F1" w14:textId="77777777" w:rsidR="006E1F4E" w:rsidRPr="006845F3" w:rsidRDefault="006E1F4E" w:rsidP="00F11A8F">
            <w:pPr>
              <w:pStyle w:val="NoSpacing"/>
              <w:jc w:val="center"/>
            </w:pPr>
            <w:r>
              <w:t>A1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5533258" w14:textId="77777777" w:rsidR="006E1F4E" w:rsidRPr="006845F3" w:rsidRDefault="006E1F4E" w:rsidP="00F11A8F">
            <w:pPr>
              <w:pStyle w:val="NoSpacing"/>
              <w:jc w:val="center"/>
            </w:pPr>
            <w:r>
              <w:t>Dialisa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3BF517B" w14:textId="77777777" w:rsidR="006E1F4E" w:rsidRPr="006845F3" w:rsidRDefault="006E1F4E" w:rsidP="00F11A8F">
            <w:pPr>
              <w:pStyle w:val="NoSpacing"/>
              <w:jc w:val="center"/>
            </w:pPr>
            <w: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DA5AABC" w14:textId="77777777" w:rsidR="006E1F4E" w:rsidRDefault="006E1F4E" w:rsidP="00F11A8F">
            <w:pPr>
              <w:pStyle w:val="NoSpacing"/>
              <w:jc w:val="center"/>
            </w:pPr>
            <w:r>
              <w:t>Utama 3x</w:t>
            </w:r>
          </w:p>
          <w:p w14:paraId="4793B9F9" w14:textId="77777777" w:rsidR="006E1F4E" w:rsidRPr="006845F3" w:rsidRDefault="006E1F4E" w:rsidP="00F11A8F">
            <w:pPr>
              <w:pStyle w:val="NoSpacing"/>
              <w:jc w:val="center"/>
            </w:pPr>
            <w:r>
              <w:t>Selingan 2x</w:t>
            </w:r>
          </w:p>
        </w:tc>
        <w:tc>
          <w:tcPr>
            <w:tcW w:w="1287" w:type="dxa"/>
            <w:gridSpan w:val="2"/>
          </w:tcPr>
          <w:p w14:paraId="095270D5" w14:textId="77777777" w:rsidR="006E1F4E" w:rsidRPr="006845F3" w:rsidRDefault="006E1F4E" w:rsidP="00F11A8F">
            <w:pPr>
              <w:pStyle w:val="NoSpacing"/>
              <w:jc w:val="center"/>
            </w:pPr>
            <w:r>
              <w:t xml:space="preserve">Oral </w:t>
            </w:r>
          </w:p>
        </w:tc>
      </w:tr>
      <w:tr w:rsidR="006E1F4E" w:rsidRPr="006845F3" w14:paraId="68E3301D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59ED45F6" w14:textId="77777777" w:rsidR="006E1F4E" w:rsidRPr="006845F3" w:rsidRDefault="006E1F4E" w:rsidP="00F11A8F">
            <w:pPr>
              <w:pStyle w:val="NoSpacing"/>
              <w:jc w:val="center"/>
            </w:pPr>
            <w:r>
              <w:t>A2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A1C787" w14:textId="77777777" w:rsidR="006E1F4E" w:rsidRPr="006845F3" w:rsidRDefault="006E1F4E" w:rsidP="00F11A8F">
            <w:pPr>
              <w:pStyle w:val="NoSpacing"/>
              <w:jc w:val="center"/>
            </w:pPr>
            <w:r>
              <w:t>RG+DIALISA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F708C18" w14:textId="77777777" w:rsidR="006E1F4E" w:rsidRPr="006845F3" w:rsidRDefault="006E1F4E" w:rsidP="00F11A8F">
            <w:pPr>
              <w:pStyle w:val="NoSpacing"/>
              <w:jc w:val="center"/>
            </w:pPr>
            <w: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BBB268C" w14:textId="77777777" w:rsidR="006E1F4E" w:rsidRDefault="006E1F4E" w:rsidP="006E1F4E">
            <w:pPr>
              <w:pStyle w:val="NoSpacing"/>
              <w:jc w:val="center"/>
            </w:pPr>
            <w:r>
              <w:t>Utama 3x</w:t>
            </w:r>
          </w:p>
          <w:p w14:paraId="15C29AAF" w14:textId="77777777" w:rsidR="006E1F4E" w:rsidRPr="006845F3" w:rsidRDefault="006E1F4E" w:rsidP="006E1F4E">
            <w:pPr>
              <w:pStyle w:val="NoSpacing"/>
              <w:jc w:val="center"/>
            </w:pPr>
            <w:r>
              <w:t>Selingan 2x</w:t>
            </w:r>
          </w:p>
        </w:tc>
        <w:tc>
          <w:tcPr>
            <w:tcW w:w="1287" w:type="dxa"/>
            <w:gridSpan w:val="2"/>
          </w:tcPr>
          <w:p w14:paraId="65B4EC89" w14:textId="77777777" w:rsidR="006E1F4E" w:rsidRPr="006845F3" w:rsidRDefault="006E1F4E" w:rsidP="00F11A8F">
            <w:pPr>
              <w:pStyle w:val="NoSpacing"/>
              <w:jc w:val="center"/>
            </w:pPr>
            <w:r>
              <w:t xml:space="preserve">Oral </w:t>
            </w:r>
          </w:p>
        </w:tc>
      </w:tr>
      <w:tr w:rsidR="006E1F4E" w:rsidRPr="006845F3" w14:paraId="40D49736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6EB9BB66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657235A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 2100kalori+RG  II+Dialisa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7F411BB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9590B33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580F7C51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Selingan: 3x</w:t>
            </w:r>
          </w:p>
        </w:tc>
        <w:tc>
          <w:tcPr>
            <w:tcW w:w="1287" w:type="dxa"/>
            <w:gridSpan w:val="2"/>
          </w:tcPr>
          <w:p w14:paraId="652112A1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41A32CFE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36B9BB99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5EB347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Dialisa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2106456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9E62444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7D0A0331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Selingan 2x</w:t>
            </w:r>
          </w:p>
        </w:tc>
        <w:tc>
          <w:tcPr>
            <w:tcW w:w="1287" w:type="dxa"/>
            <w:gridSpan w:val="2"/>
          </w:tcPr>
          <w:p w14:paraId="04295B60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1417E9F3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2C01F22D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1B48362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Jantung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5213B0A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6E2D2D0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 3x</w:t>
            </w:r>
          </w:p>
          <w:p w14:paraId="06BE49C9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Selingan: 2x</w:t>
            </w:r>
          </w:p>
        </w:tc>
        <w:tc>
          <w:tcPr>
            <w:tcW w:w="1287" w:type="dxa"/>
            <w:gridSpan w:val="2"/>
          </w:tcPr>
          <w:p w14:paraId="4D215DCA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5C785A50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7476C167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E67A1E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, Dialisa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6E78160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A5B2DB8" w14:textId="77777777" w:rsidR="006E1F4E" w:rsidRPr="006845F3" w:rsidRDefault="006E1F4E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56F5D09F" w14:textId="77777777" w:rsidR="006E1F4E" w:rsidRPr="006845F3" w:rsidRDefault="006E1F4E" w:rsidP="00F11A8F">
            <w:pPr>
              <w:pStyle w:val="NoSpacing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  <w:gridSpan w:val="2"/>
          </w:tcPr>
          <w:p w14:paraId="2F51495E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29939B2E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102D8DA0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9EEF71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DM 1900kalori</w:t>
            </w:r>
          </w:p>
          <w:p w14:paraId="7254A45B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II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4321CE3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18B049D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4D3CADD6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Seimbang: 3x </w:t>
            </w:r>
          </w:p>
        </w:tc>
        <w:tc>
          <w:tcPr>
            <w:tcW w:w="1287" w:type="dxa"/>
            <w:gridSpan w:val="2"/>
          </w:tcPr>
          <w:p w14:paraId="2BE5CA6E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12E27B9A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1EB4F68D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63339A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Dialisa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BBF4D26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4FF791B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47D5D387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  <w:gridSpan w:val="2"/>
          </w:tcPr>
          <w:p w14:paraId="7120D043" w14:textId="77777777" w:rsidR="006E1F4E" w:rsidRPr="006845F3" w:rsidRDefault="006E1F4E" w:rsidP="00F11A8F">
            <w:pPr>
              <w:pStyle w:val="NoSpacing"/>
            </w:pPr>
            <w:r w:rsidRPr="006845F3">
              <w:rPr>
                <w:lang w:val="en-US"/>
              </w:rPr>
              <w:t xml:space="preserve">      Oral</w:t>
            </w:r>
          </w:p>
        </w:tc>
      </w:tr>
      <w:tr w:rsidR="006E1F4E" w:rsidRPr="006845F3" w14:paraId="3A9746E0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15AC6DBB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2FA6DE9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II+Dialisa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C57485B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B7F9431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2x</w:t>
            </w:r>
          </w:p>
          <w:p w14:paraId="5864DA11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Seimbang 3x </w:t>
            </w:r>
          </w:p>
        </w:tc>
        <w:tc>
          <w:tcPr>
            <w:tcW w:w="1287" w:type="dxa"/>
            <w:gridSpan w:val="2"/>
          </w:tcPr>
          <w:p w14:paraId="300E95D8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0A59B6E2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5886DD2F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E03DCC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 1900 kalori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DAFA043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5A40C6C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717D5C27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  <w:gridSpan w:val="2"/>
          </w:tcPr>
          <w:p w14:paraId="71454AF6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08655776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2EC9A4CA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8C3A510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 KV 2100+jantung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4A01BD2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D582C4B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5AA80D64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  <w:gridSpan w:val="2"/>
          </w:tcPr>
          <w:p w14:paraId="7C168E7D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1BCACDFC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32D8FBB2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3CAD7C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 B 1700 kalori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7D85560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15009DD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7697096C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  <w:gridSpan w:val="2"/>
          </w:tcPr>
          <w:p w14:paraId="1B515F89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023BB3D6" w14:textId="77777777" w:rsidTr="00C5617C">
        <w:trPr>
          <w:gridAfter w:val="1"/>
          <w:wAfter w:w="8" w:type="dxa"/>
          <w:trHeight w:val="66"/>
        </w:trPr>
        <w:tc>
          <w:tcPr>
            <w:tcW w:w="811" w:type="dxa"/>
            <w:shd w:val="clear" w:color="auto" w:fill="auto"/>
            <w:vAlign w:val="center"/>
          </w:tcPr>
          <w:p w14:paraId="4E4CED66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3C4C60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II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C4AF56A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2B5A4C6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2D7EFB6D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  <w:gridSpan w:val="2"/>
          </w:tcPr>
          <w:p w14:paraId="7B80409D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60D9AB9B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476EC254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21E316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 1700 kalori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211BA47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D24163B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3C758025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  <w:gridSpan w:val="2"/>
          </w:tcPr>
          <w:p w14:paraId="02C1D374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5DBD4F19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1999486F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7C7CC1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Dialisa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ACAB4F4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D8CE15C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00AE75C5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  <w:gridSpan w:val="2"/>
          </w:tcPr>
          <w:p w14:paraId="3FE8B6E5" w14:textId="77777777" w:rsidR="006E1F4E" w:rsidRPr="006845F3" w:rsidRDefault="006E1F4E" w:rsidP="00F11A8F">
            <w:pPr>
              <w:pStyle w:val="NoSpacing"/>
            </w:pPr>
            <w:r w:rsidRPr="006845F3">
              <w:rPr>
                <w:lang w:val="en-US"/>
              </w:rPr>
              <w:t xml:space="preserve">      Oral</w:t>
            </w:r>
          </w:p>
        </w:tc>
      </w:tr>
      <w:tr w:rsidR="006E1F4E" w:rsidRPr="006845F3" w14:paraId="0F5D3178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42906A91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551983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II+Dialisa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0C09275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6BF3A24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2x</w:t>
            </w:r>
          </w:p>
          <w:p w14:paraId="3126544A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Seimbang 3x </w:t>
            </w:r>
          </w:p>
        </w:tc>
        <w:tc>
          <w:tcPr>
            <w:tcW w:w="1287" w:type="dxa"/>
            <w:gridSpan w:val="2"/>
          </w:tcPr>
          <w:p w14:paraId="267C733A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3C27A118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053F8152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50C728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RL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5F5355A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B0CA639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7F519B17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  <w:gridSpan w:val="2"/>
          </w:tcPr>
          <w:p w14:paraId="78B7BF02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0DBD5F84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575BE8D0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FF5E42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ECFFCFF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C296F38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3C9C941B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  <w:gridSpan w:val="2"/>
          </w:tcPr>
          <w:p w14:paraId="5DEAA4B3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4A892709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3506016D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718E76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Dialisa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97312DF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EA7ABDB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3178EF43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  <w:gridSpan w:val="2"/>
          </w:tcPr>
          <w:p w14:paraId="077FBD2D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4AF5B4BF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0AAB6D3F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8ACFB8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TETP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14FAAC7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8573B2E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758637F7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  <w:gridSpan w:val="2"/>
          </w:tcPr>
          <w:p w14:paraId="391DE562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E1F4E" w:rsidRPr="006845F3" w14:paraId="5D7A0185" w14:textId="77777777" w:rsidTr="00C5617C">
        <w:trPr>
          <w:gridAfter w:val="1"/>
          <w:wAfter w:w="8" w:type="dxa"/>
        </w:trPr>
        <w:tc>
          <w:tcPr>
            <w:tcW w:w="811" w:type="dxa"/>
            <w:shd w:val="clear" w:color="auto" w:fill="auto"/>
            <w:vAlign w:val="center"/>
          </w:tcPr>
          <w:p w14:paraId="4F23DC8D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D0ECE8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 KV 1900 kalori+RG III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31D5866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Lunak 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7D50BE8" w14:textId="77777777" w:rsidR="006E1F4E" w:rsidRPr="006845F3" w:rsidRDefault="006E1F4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2336AEBB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  <w:gridSpan w:val="2"/>
          </w:tcPr>
          <w:p w14:paraId="03DA018C" w14:textId="77777777" w:rsidR="006E1F4E" w:rsidRPr="006845F3" w:rsidRDefault="006E1F4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</w:tbl>
    <w:p w14:paraId="14B8DDFF" w14:textId="74D64298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tbl>
      <w:tblPr>
        <w:tblW w:w="76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249"/>
        <w:gridCol w:w="1227"/>
        <w:gridCol w:w="2104"/>
        <w:gridCol w:w="1287"/>
      </w:tblGrid>
      <w:tr w:rsidR="00FD2E31" w:rsidRPr="006845F3" w14:paraId="74B4C81E" w14:textId="77777777" w:rsidTr="00BF427C">
        <w:tc>
          <w:tcPr>
            <w:tcW w:w="812" w:type="dxa"/>
            <w:shd w:val="clear" w:color="auto" w:fill="auto"/>
            <w:vAlign w:val="center"/>
          </w:tcPr>
          <w:p w14:paraId="13294B64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lastRenderedPageBreak/>
              <w:t>A22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323E074E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DM: 1700 kalori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0AB1C39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F6664DE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663847ED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</w:tcPr>
          <w:p w14:paraId="182C408B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2A19C5AE" w14:textId="77777777" w:rsidTr="00BF427C">
        <w:tc>
          <w:tcPr>
            <w:tcW w:w="812" w:type="dxa"/>
            <w:shd w:val="clear" w:color="auto" w:fill="auto"/>
            <w:vAlign w:val="center"/>
          </w:tcPr>
          <w:p w14:paraId="566E2CDF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A23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BBC3828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DM ku 1700 kalori 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EC34BDE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5426EBA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609E7856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</w:tcPr>
          <w:p w14:paraId="3A7B5FDF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18F62164" w14:textId="77777777" w:rsidTr="00BF427C">
        <w:tc>
          <w:tcPr>
            <w:tcW w:w="812" w:type="dxa"/>
            <w:shd w:val="clear" w:color="auto" w:fill="auto"/>
            <w:vAlign w:val="center"/>
          </w:tcPr>
          <w:p w14:paraId="39C16B9E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A24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C4A6A35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RG I jantung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DD95CFA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6D0C7F8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42947D8A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</w:tcPr>
          <w:p w14:paraId="55A0E821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04CA390F" w14:textId="77777777" w:rsidTr="00BF427C">
        <w:tc>
          <w:tcPr>
            <w:tcW w:w="812" w:type="dxa"/>
            <w:shd w:val="clear" w:color="auto" w:fill="auto"/>
            <w:vAlign w:val="center"/>
          </w:tcPr>
          <w:p w14:paraId="356BC648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A25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2A2808B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Tim jantung 1700 kalori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F29F371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76D1090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2E216557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</w:tcPr>
          <w:p w14:paraId="52398C5A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5BF25DF4" w14:textId="77777777" w:rsidTr="00BF427C">
        <w:tc>
          <w:tcPr>
            <w:tcW w:w="812" w:type="dxa"/>
            <w:shd w:val="clear" w:color="auto" w:fill="auto"/>
            <w:vAlign w:val="center"/>
          </w:tcPr>
          <w:p w14:paraId="5CFB9830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A26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3B0A5BEE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Dialisa 1700 kalori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77581EB" w14:textId="77777777" w:rsidR="00FD2E31" w:rsidRPr="006845F3" w:rsidRDefault="00FD2E31" w:rsidP="00FD2E31">
            <w:pPr>
              <w:pStyle w:val="NoSpacing"/>
              <w:jc w:val="center"/>
            </w:pPr>
            <w: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205E0A7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 3x</w:t>
            </w:r>
          </w:p>
          <w:p w14:paraId="068816B3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</w:tcPr>
          <w:p w14:paraId="2DDB9510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3B922A3E" w14:textId="77777777" w:rsidTr="00BF427C">
        <w:tc>
          <w:tcPr>
            <w:tcW w:w="812" w:type="dxa"/>
            <w:shd w:val="clear" w:color="auto" w:fill="auto"/>
            <w:vAlign w:val="center"/>
          </w:tcPr>
          <w:p w14:paraId="7C0B3CFE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A27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62FD6EE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Jantung+Diet hati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4554FA4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7DCFEA0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542114DE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</w:tcPr>
          <w:p w14:paraId="142A7333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7FCE3152" w14:textId="77777777" w:rsidTr="00BF427C">
        <w:tc>
          <w:tcPr>
            <w:tcW w:w="812" w:type="dxa"/>
            <w:shd w:val="clear" w:color="auto" w:fill="auto"/>
            <w:vAlign w:val="center"/>
          </w:tcPr>
          <w:p w14:paraId="716B67A2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A28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073AD42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DM 1900 kalori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0CA9D1C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7FA16BB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 3x</w:t>
            </w:r>
          </w:p>
          <w:p w14:paraId="004702CB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</w:tcPr>
          <w:p w14:paraId="3F42C6B7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68E964AD" w14:textId="77777777" w:rsidTr="00BF427C">
        <w:tc>
          <w:tcPr>
            <w:tcW w:w="812" w:type="dxa"/>
            <w:shd w:val="clear" w:color="auto" w:fill="auto"/>
            <w:vAlign w:val="center"/>
          </w:tcPr>
          <w:p w14:paraId="24471306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A29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5B186F3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DM 1700 kalori RG II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692F3D8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Lunak 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EA15799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2EAA4FEA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</w:tcPr>
          <w:p w14:paraId="56C89AD9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205239FC" w14:textId="77777777" w:rsidTr="00BF427C">
        <w:tc>
          <w:tcPr>
            <w:tcW w:w="812" w:type="dxa"/>
            <w:shd w:val="clear" w:color="auto" w:fill="auto"/>
            <w:vAlign w:val="center"/>
          </w:tcPr>
          <w:p w14:paraId="5CC825A0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A30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55850BB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DM 1700 kalori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81DD51A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B84FEA5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 xml:space="preserve"> Utama: 3x</w:t>
            </w:r>
          </w:p>
          <w:p w14:paraId="5829BC42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</w:tcPr>
          <w:p w14:paraId="54281248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1D2BB806" w14:textId="77777777" w:rsidTr="00BF427C">
        <w:tc>
          <w:tcPr>
            <w:tcW w:w="812" w:type="dxa"/>
            <w:shd w:val="clear" w:color="auto" w:fill="auto"/>
            <w:vAlign w:val="center"/>
          </w:tcPr>
          <w:p w14:paraId="0D874C9F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A31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A931B99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Jantung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8967A07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FD40FEB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65739F1B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</w:tcPr>
          <w:p w14:paraId="1FABCEDD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776001EA" w14:textId="77777777" w:rsidTr="00BF427C">
        <w:tc>
          <w:tcPr>
            <w:tcW w:w="812" w:type="dxa"/>
            <w:shd w:val="clear" w:color="auto" w:fill="auto"/>
            <w:vAlign w:val="center"/>
          </w:tcPr>
          <w:p w14:paraId="313F7973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A32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B22FE40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DM + RG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880D669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1AE490B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56350F19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</w:tcPr>
          <w:p w14:paraId="4C9125B2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23DFF21A" w14:textId="77777777" w:rsidTr="00BF427C">
        <w:tc>
          <w:tcPr>
            <w:tcW w:w="812" w:type="dxa"/>
            <w:shd w:val="clear" w:color="auto" w:fill="auto"/>
            <w:vAlign w:val="center"/>
          </w:tcPr>
          <w:p w14:paraId="39366F8F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A33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629D08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RG III+DM 1900 kalori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A2F452C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27DA033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287777B5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</w:tcPr>
          <w:p w14:paraId="0A38108F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392902DC" w14:textId="77777777" w:rsidTr="00BF427C">
        <w:tc>
          <w:tcPr>
            <w:tcW w:w="812" w:type="dxa"/>
            <w:shd w:val="clear" w:color="auto" w:fill="auto"/>
            <w:vAlign w:val="center"/>
          </w:tcPr>
          <w:p w14:paraId="6157931B" w14:textId="77777777" w:rsidR="00FD2E31" w:rsidRPr="006845F3" w:rsidRDefault="00FD2E31" w:rsidP="00FD2E31">
            <w:pPr>
              <w:pStyle w:val="NoSpacing"/>
              <w:jc w:val="center"/>
            </w:pPr>
            <w:r>
              <w:t>A34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7B34D78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DM 1900 kalori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4AFEC8E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C12D615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59ABBCF1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</w:tcPr>
          <w:p w14:paraId="2C7C572C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6DEAD124" w14:textId="77777777" w:rsidTr="00BF427C">
        <w:tc>
          <w:tcPr>
            <w:tcW w:w="812" w:type="dxa"/>
            <w:shd w:val="clear" w:color="auto" w:fill="auto"/>
            <w:vAlign w:val="center"/>
          </w:tcPr>
          <w:p w14:paraId="755F7D86" w14:textId="77777777" w:rsidR="00FD2E31" w:rsidRPr="006845F3" w:rsidRDefault="00FD2E31" w:rsidP="00FD2E31">
            <w:pPr>
              <w:pStyle w:val="NoSpacing"/>
              <w:jc w:val="center"/>
            </w:pPr>
            <w:r>
              <w:t>A35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B5F6215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DM KV 2100+jantung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542A8C1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950C7F6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1B13E5A9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</w:tcPr>
          <w:p w14:paraId="655E4E32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3F80D255" w14:textId="77777777" w:rsidTr="00BF427C">
        <w:tc>
          <w:tcPr>
            <w:tcW w:w="812" w:type="dxa"/>
            <w:shd w:val="clear" w:color="auto" w:fill="auto"/>
            <w:vAlign w:val="center"/>
          </w:tcPr>
          <w:p w14:paraId="64665161" w14:textId="77777777" w:rsidR="00FD2E31" w:rsidRPr="006845F3" w:rsidRDefault="00FD2E31" w:rsidP="00FD2E31">
            <w:pPr>
              <w:pStyle w:val="NoSpacing"/>
              <w:jc w:val="center"/>
            </w:pPr>
            <w:r>
              <w:t>A36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44CE774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DM B 1700 kalori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5583896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47FBE77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23BAAB42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87" w:type="dxa"/>
          </w:tcPr>
          <w:p w14:paraId="4B48B627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FD2E31" w:rsidRPr="006845F3" w14:paraId="3997CC30" w14:textId="77777777" w:rsidTr="00BF427C">
        <w:tc>
          <w:tcPr>
            <w:tcW w:w="812" w:type="dxa"/>
            <w:shd w:val="clear" w:color="auto" w:fill="auto"/>
            <w:vAlign w:val="center"/>
          </w:tcPr>
          <w:p w14:paraId="4C11CA64" w14:textId="77777777" w:rsidR="00FD2E31" w:rsidRPr="006845F3" w:rsidRDefault="00FD2E31" w:rsidP="00FD2E31">
            <w:pPr>
              <w:pStyle w:val="NoSpacing"/>
              <w:jc w:val="center"/>
            </w:pPr>
            <w:r>
              <w:t>A37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18E2B0E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RG II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61691ED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AE902C5" w14:textId="77777777" w:rsidR="00FD2E31" w:rsidRPr="006845F3" w:rsidRDefault="00FD2E31" w:rsidP="00FD2E31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681C18F4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87" w:type="dxa"/>
          </w:tcPr>
          <w:p w14:paraId="18F63D3B" w14:textId="77777777" w:rsidR="00FD2E31" w:rsidRPr="006845F3" w:rsidRDefault="00FD2E31" w:rsidP="00FD2E31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</w:tbl>
    <w:p w14:paraId="0F81196B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66B8D863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5C5248D9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5BC18279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29B74D66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78211C0A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293DB19B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3ED35875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4CF54F7A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79F6E664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0FF179D3" w14:textId="77777777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3F91DB42" w14:textId="727B77C8" w:rsidR="00952108" w:rsidRDefault="00952108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05AF32E3" w14:textId="2D3FF26D" w:rsidR="00BF427C" w:rsidRDefault="00BF427C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09440FC6" w14:textId="131DE00C" w:rsidR="00BF427C" w:rsidRDefault="00BF427C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7C28D9EA" w14:textId="77777777" w:rsidR="00BF427C" w:rsidRDefault="00BF427C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59953BCF" w14:textId="77777777" w:rsidR="006C1D3E" w:rsidRPr="006C1D3E" w:rsidRDefault="006C1D3E" w:rsidP="006C1D3E">
      <w:pPr>
        <w:spacing w:line="360" w:lineRule="auto"/>
        <w:ind w:firstLine="540"/>
        <w:jc w:val="both"/>
        <w:rPr>
          <w:rFonts w:ascii="Arial" w:hAnsi="Arial" w:cs="Arial"/>
          <w:b/>
        </w:rPr>
      </w:pPr>
      <w:r w:rsidRPr="006C1D3E">
        <w:rPr>
          <w:rFonts w:ascii="Arial" w:hAnsi="Arial" w:cs="Arial"/>
          <w:b/>
        </w:rPr>
        <w:lastRenderedPageBreak/>
        <w:t>Lampiran. 10 MASTER SHEET DATA IMPLEMENTASI DIET</w:t>
      </w:r>
    </w:p>
    <w:tbl>
      <w:tblPr>
        <w:tblW w:w="73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634"/>
        <w:gridCol w:w="1179"/>
        <w:gridCol w:w="2421"/>
        <w:gridCol w:w="8"/>
        <w:gridCol w:w="1267"/>
        <w:gridCol w:w="8"/>
      </w:tblGrid>
      <w:tr w:rsidR="006C1D3E" w:rsidRPr="006845F3" w14:paraId="085D4A80" w14:textId="77777777" w:rsidTr="00BF427C">
        <w:tc>
          <w:tcPr>
            <w:tcW w:w="797" w:type="dxa"/>
            <w:vMerge w:val="restart"/>
            <w:shd w:val="clear" w:color="auto" w:fill="auto"/>
            <w:vAlign w:val="center"/>
          </w:tcPr>
          <w:p w14:paraId="4D244B57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t>Pasien</w:t>
            </w:r>
          </w:p>
        </w:tc>
        <w:tc>
          <w:tcPr>
            <w:tcW w:w="5242" w:type="dxa"/>
            <w:gridSpan w:val="4"/>
            <w:shd w:val="clear" w:color="auto" w:fill="auto"/>
            <w:vAlign w:val="center"/>
          </w:tcPr>
          <w:p w14:paraId="046B2BF7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t>Pemberian Diet</w:t>
            </w:r>
          </w:p>
        </w:tc>
        <w:tc>
          <w:tcPr>
            <w:tcW w:w="1275" w:type="dxa"/>
            <w:gridSpan w:val="2"/>
          </w:tcPr>
          <w:p w14:paraId="1E8250AA" w14:textId="77777777" w:rsidR="006C1D3E" w:rsidRPr="006845F3" w:rsidRDefault="006C1D3E" w:rsidP="00F11A8F">
            <w:pPr>
              <w:pStyle w:val="NoSpacing"/>
              <w:jc w:val="center"/>
            </w:pPr>
          </w:p>
        </w:tc>
      </w:tr>
      <w:tr w:rsidR="006C1D3E" w:rsidRPr="006845F3" w14:paraId="7ECC3EEC" w14:textId="77777777" w:rsidTr="00BF427C">
        <w:trPr>
          <w:gridAfter w:val="1"/>
          <w:wAfter w:w="8" w:type="dxa"/>
        </w:trPr>
        <w:tc>
          <w:tcPr>
            <w:tcW w:w="797" w:type="dxa"/>
            <w:vMerge/>
            <w:shd w:val="clear" w:color="auto" w:fill="auto"/>
            <w:vAlign w:val="center"/>
          </w:tcPr>
          <w:p w14:paraId="7DFFC193" w14:textId="77777777" w:rsidR="006C1D3E" w:rsidRPr="006845F3" w:rsidRDefault="006C1D3E" w:rsidP="00F11A8F">
            <w:pPr>
              <w:pStyle w:val="NoSpacing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7B223A1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t>Jenis diet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0DC1CF" w14:textId="77777777" w:rsidR="006C1D3E" w:rsidRPr="006845F3" w:rsidRDefault="006C1D3E" w:rsidP="00F11A8F">
            <w:pPr>
              <w:pStyle w:val="NoSpacing"/>
              <w:jc w:val="center"/>
            </w:pPr>
            <w:r>
              <w:t>Bentuk</w:t>
            </w:r>
            <w:r w:rsidRPr="006845F3">
              <w:t xml:space="preserve"> makan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2D118BC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t>Frekuensi makan</w:t>
            </w:r>
          </w:p>
        </w:tc>
        <w:tc>
          <w:tcPr>
            <w:tcW w:w="1275" w:type="dxa"/>
            <w:gridSpan w:val="2"/>
          </w:tcPr>
          <w:p w14:paraId="5AAECBC6" w14:textId="77777777" w:rsidR="006C1D3E" w:rsidRDefault="006C1D3E" w:rsidP="00F11A8F">
            <w:pPr>
              <w:pStyle w:val="NoSpacing"/>
              <w:jc w:val="center"/>
            </w:pPr>
            <w:r>
              <w:t xml:space="preserve">Rute </w:t>
            </w:r>
            <w:r w:rsidRPr="006845F3">
              <w:t>Pemberian</w:t>
            </w:r>
          </w:p>
        </w:tc>
      </w:tr>
      <w:tr w:rsidR="006C1D3E" w:rsidRPr="006845F3" w14:paraId="6144C3EE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7C96D553" w14:textId="77777777" w:rsidR="006C1D3E" w:rsidRPr="006845F3" w:rsidRDefault="006C1D3E" w:rsidP="00F11A8F">
            <w:pPr>
              <w:pStyle w:val="NoSpacing"/>
              <w:jc w:val="center"/>
            </w:pPr>
            <w:r>
              <w:t>A1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182B914" w14:textId="77777777" w:rsidR="006C1D3E" w:rsidRPr="006845F3" w:rsidRDefault="006C1D3E" w:rsidP="00F11A8F">
            <w:pPr>
              <w:pStyle w:val="NoSpacing"/>
              <w:jc w:val="center"/>
            </w:pPr>
            <w:r>
              <w:t>Dialisa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F030BB5" w14:textId="77777777" w:rsidR="006C1D3E" w:rsidRPr="006845F3" w:rsidRDefault="006C1D3E" w:rsidP="00F11A8F">
            <w:pPr>
              <w:pStyle w:val="NoSpacing"/>
              <w:jc w:val="center"/>
            </w:pPr>
            <w: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2E4F79E" w14:textId="77777777" w:rsidR="006C1D3E" w:rsidRDefault="006C1D3E" w:rsidP="00F11A8F">
            <w:pPr>
              <w:pStyle w:val="NoSpacing"/>
              <w:jc w:val="center"/>
            </w:pPr>
            <w:r>
              <w:t>Utama 3x</w:t>
            </w:r>
          </w:p>
          <w:p w14:paraId="64FC5292" w14:textId="77777777" w:rsidR="006C1D3E" w:rsidRPr="006845F3" w:rsidRDefault="006C1D3E" w:rsidP="00F11A8F">
            <w:pPr>
              <w:pStyle w:val="NoSpacing"/>
              <w:jc w:val="center"/>
            </w:pPr>
            <w:r>
              <w:t>Selingan 2x</w:t>
            </w:r>
          </w:p>
        </w:tc>
        <w:tc>
          <w:tcPr>
            <w:tcW w:w="1275" w:type="dxa"/>
            <w:gridSpan w:val="2"/>
          </w:tcPr>
          <w:p w14:paraId="3EF893A4" w14:textId="77777777" w:rsidR="006C1D3E" w:rsidRPr="006845F3" w:rsidRDefault="006C1D3E" w:rsidP="00F11A8F">
            <w:pPr>
              <w:pStyle w:val="NoSpacing"/>
              <w:jc w:val="center"/>
            </w:pPr>
            <w:r>
              <w:t xml:space="preserve">Oral </w:t>
            </w:r>
          </w:p>
        </w:tc>
      </w:tr>
      <w:tr w:rsidR="006C1D3E" w:rsidRPr="006845F3" w14:paraId="71E494B6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261D7AFF" w14:textId="77777777" w:rsidR="006C1D3E" w:rsidRPr="006845F3" w:rsidRDefault="006C1D3E" w:rsidP="00F11A8F">
            <w:pPr>
              <w:pStyle w:val="NoSpacing"/>
              <w:jc w:val="center"/>
            </w:pPr>
            <w:r>
              <w:t>A2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0453F0" w14:textId="77777777" w:rsidR="006C1D3E" w:rsidRPr="006845F3" w:rsidRDefault="006C1D3E" w:rsidP="00F11A8F">
            <w:pPr>
              <w:pStyle w:val="NoSpacing"/>
              <w:jc w:val="center"/>
            </w:pPr>
            <w:r>
              <w:t>RG+DIALISA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150D15" w14:textId="77777777" w:rsidR="006C1D3E" w:rsidRPr="006845F3" w:rsidRDefault="006C1D3E" w:rsidP="00F11A8F">
            <w:pPr>
              <w:pStyle w:val="NoSpacing"/>
              <w:jc w:val="center"/>
            </w:pPr>
            <w: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3A3B1E0" w14:textId="77777777" w:rsidR="006C1D3E" w:rsidRPr="006845F3" w:rsidRDefault="006C1D3E" w:rsidP="00F11A8F">
            <w:pPr>
              <w:pStyle w:val="NoSpacing"/>
              <w:jc w:val="center"/>
            </w:pPr>
            <w:r>
              <w:t>3/2</w:t>
            </w:r>
          </w:p>
        </w:tc>
        <w:tc>
          <w:tcPr>
            <w:tcW w:w="1275" w:type="dxa"/>
            <w:gridSpan w:val="2"/>
          </w:tcPr>
          <w:p w14:paraId="49EBB0A5" w14:textId="77777777" w:rsidR="006C1D3E" w:rsidRPr="006845F3" w:rsidRDefault="006C1D3E" w:rsidP="00F11A8F">
            <w:pPr>
              <w:pStyle w:val="NoSpacing"/>
              <w:jc w:val="center"/>
            </w:pPr>
            <w:r>
              <w:t xml:space="preserve">Oral </w:t>
            </w:r>
          </w:p>
        </w:tc>
      </w:tr>
      <w:tr w:rsidR="006C1D3E" w:rsidRPr="006845F3" w14:paraId="5476C753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692A0419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BEC2833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 2100kalori+RG  II+Dialisa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CEDC54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3E77E60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62E7E617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Selingan: 3x</w:t>
            </w:r>
          </w:p>
        </w:tc>
        <w:tc>
          <w:tcPr>
            <w:tcW w:w="1275" w:type="dxa"/>
            <w:gridSpan w:val="2"/>
          </w:tcPr>
          <w:p w14:paraId="7572E98D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277F8130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6BC993CA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A4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F37A804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Dialisa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357035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E1E510E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1C1881F2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Selingan 2x</w:t>
            </w:r>
          </w:p>
        </w:tc>
        <w:tc>
          <w:tcPr>
            <w:tcW w:w="1275" w:type="dxa"/>
            <w:gridSpan w:val="2"/>
          </w:tcPr>
          <w:p w14:paraId="733DDE21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651548E7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618BE92D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A5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F7D3BEA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Jantung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704E50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978FF6B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 3x</w:t>
            </w:r>
          </w:p>
          <w:p w14:paraId="31EB9A18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Selingan: 2x</w:t>
            </w:r>
          </w:p>
        </w:tc>
        <w:tc>
          <w:tcPr>
            <w:tcW w:w="1275" w:type="dxa"/>
            <w:gridSpan w:val="2"/>
          </w:tcPr>
          <w:p w14:paraId="368345B0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24BDB586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7C9AA932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59D6DA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, Dialisa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594546C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67763EF" w14:textId="77777777" w:rsidR="006C1D3E" w:rsidRPr="006845F3" w:rsidRDefault="006C1D3E" w:rsidP="00F11A8F">
            <w:pPr>
              <w:pStyle w:val="NoSpacing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5D41CA93" w14:textId="77777777" w:rsidR="006C1D3E" w:rsidRPr="006845F3" w:rsidRDefault="006C1D3E" w:rsidP="00F11A8F">
            <w:pPr>
              <w:pStyle w:val="NoSpacing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  <w:gridSpan w:val="2"/>
          </w:tcPr>
          <w:p w14:paraId="400541E5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2B529965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1CE9AC86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A7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B8C5829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DM 1900kalori</w:t>
            </w:r>
          </w:p>
          <w:p w14:paraId="621F01AC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II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900916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2B97685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0004AAE1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Seimbang: 3x </w:t>
            </w:r>
          </w:p>
        </w:tc>
        <w:tc>
          <w:tcPr>
            <w:tcW w:w="1275" w:type="dxa"/>
            <w:gridSpan w:val="2"/>
          </w:tcPr>
          <w:p w14:paraId="4E1C360E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61D964BB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1AD38505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A8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FA2D5AD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Dialisa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EC24EA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2510165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08AF581C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  <w:gridSpan w:val="2"/>
          </w:tcPr>
          <w:p w14:paraId="49D3EA89" w14:textId="77777777" w:rsidR="006C1D3E" w:rsidRPr="006845F3" w:rsidRDefault="006C1D3E" w:rsidP="00F11A8F">
            <w:pPr>
              <w:pStyle w:val="NoSpacing"/>
            </w:pPr>
            <w:r w:rsidRPr="006845F3">
              <w:rPr>
                <w:lang w:val="en-US"/>
              </w:rPr>
              <w:t xml:space="preserve">      Oral</w:t>
            </w:r>
          </w:p>
        </w:tc>
      </w:tr>
      <w:tr w:rsidR="006C1D3E" w:rsidRPr="006845F3" w14:paraId="29B9EF41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6BFA4767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A9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B9222B7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II+Dialisa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4AC0B1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ECF03AB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2x</w:t>
            </w:r>
          </w:p>
          <w:p w14:paraId="26CC87E5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Seimbang 3x </w:t>
            </w:r>
          </w:p>
        </w:tc>
        <w:tc>
          <w:tcPr>
            <w:tcW w:w="1275" w:type="dxa"/>
            <w:gridSpan w:val="2"/>
          </w:tcPr>
          <w:p w14:paraId="0F862EB1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5C418744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5D1C57DE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A10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363D5E3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 1900 kalori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113111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6943D94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100B3FE5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  <w:gridSpan w:val="2"/>
          </w:tcPr>
          <w:p w14:paraId="1A9EE19A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5019A9BF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58EF2FFE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A11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B10F983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 KV 2100+jantung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41196B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D78D70B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0FDE8B2E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  <w:gridSpan w:val="2"/>
          </w:tcPr>
          <w:p w14:paraId="678E1071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43263F07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0391F768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1CCFD4B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 B 1700 kalori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1DD5AE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39B26DE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422EBE09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  <w:gridSpan w:val="2"/>
          </w:tcPr>
          <w:p w14:paraId="163D27A2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54E32A1F" w14:textId="77777777" w:rsidTr="00BF427C">
        <w:trPr>
          <w:gridAfter w:val="1"/>
          <w:wAfter w:w="8" w:type="dxa"/>
          <w:trHeight w:val="66"/>
        </w:trPr>
        <w:tc>
          <w:tcPr>
            <w:tcW w:w="797" w:type="dxa"/>
            <w:shd w:val="clear" w:color="auto" w:fill="auto"/>
            <w:vAlign w:val="center"/>
          </w:tcPr>
          <w:p w14:paraId="2D4CCCD5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65AC052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II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910BCB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17E23EA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3F34B88D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  <w:gridSpan w:val="2"/>
          </w:tcPr>
          <w:p w14:paraId="6498CC51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642437AE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29D3DA47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A14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F69A8AA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DM 1700 kalori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78578D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AC3953D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4C4116E8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  <w:gridSpan w:val="2"/>
          </w:tcPr>
          <w:p w14:paraId="7818A2A3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03ACF47D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5C7900C6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A15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91FA1B8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Dialisa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8BD800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8EA4EC5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0FDC9C15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  <w:gridSpan w:val="2"/>
          </w:tcPr>
          <w:p w14:paraId="1D5C942B" w14:textId="77777777" w:rsidR="006C1D3E" w:rsidRPr="006845F3" w:rsidRDefault="006C1D3E" w:rsidP="00F11A8F">
            <w:pPr>
              <w:pStyle w:val="NoSpacing"/>
            </w:pPr>
            <w:r w:rsidRPr="006845F3">
              <w:rPr>
                <w:lang w:val="en-US"/>
              </w:rPr>
              <w:t xml:space="preserve">      Oral</w:t>
            </w:r>
          </w:p>
        </w:tc>
      </w:tr>
      <w:tr w:rsidR="006C1D3E" w:rsidRPr="006845F3" w14:paraId="21DCAFC5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1D2C2219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124E5E2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II+Dialisa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F93EFE9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9678B32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2x</w:t>
            </w:r>
          </w:p>
          <w:p w14:paraId="0453D6EF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Seimbang 3x </w:t>
            </w:r>
          </w:p>
        </w:tc>
        <w:tc>
          <w:tcPr>
            <w:tcW w:w="1275" w:type="dxa"/>
            <w:gridSpan w:val="2"/>
          </w:tcPr>
          <w:p w14:paraId="1F69332B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25A61BD7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2A4FE66B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A17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6476625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 RL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267A07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B241730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729A7290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  <w:gridSpan w:val="2"/>
          </w:tcPr>
          <w:p w14:paraId="2A29EE42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5264ECCE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7086D3FB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A18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F7F2BF5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RG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C645DF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D735D31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7DCB1131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  <w:gridSpan w:val="2"/>
          </w:tcPr>
          <w:p w14:paraId="725F7052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52ABEF14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04DD6DC9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A19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DC96E6B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Dialisa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9DD3C3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8D1D854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7564C4FC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  <w:gridSpan w:val="2"/>
          </w:tcPr>
          <w:p w14:paraId="35E5F9C6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6C1D3E" w:rsidRPr="006845F3" w14:paraId="6666EA4D" w14:textId="77777777" w:rsidTr="00BF427C">
        <w:trPr>
          <w:gridAfter w:val="1"/>
          <w:wAfter w:w="8" w:type="dxa"/>
        </w:trPr>
        <w:tc>
          <w:tcPr>
            <w:tcW w:w="797" w:type="dxa"/>
            <w:shd w:val="clear" w:color="auto" w:fill="auto"/>
            <w:vAlign w:val="center"/>
          </w:tcPr>
          <w:p w14:paraId="28FFBD6A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A20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6125B9A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TETP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5129D1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9BE0EF7" w14:textId="77777777" w:rsidR="006C1D3E" w:rsidRPr="006845F3" w:rsidRDefault="006C1D3E" w:rsidP="00F11A8F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0B5103FB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  <w:gridSpan w:val="2"/>
          </w:tcPr>
          <w:p w14:paraId="3E127D8A" w14:textId="77777777" w:rsidR="006C1D3E" w:rsidRPr="006845F3" w:rsidRDefault="006C1D3E" w:rsidP="00F11A8F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</w:tbl>
    <w:p w14:paraId="05968A6C" w14:textId="26E1EBF6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7B490D19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tbl>
      <w:tblPr>
        <w:tblW w:w="73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634"/>
        <w:gridCol w:w="1179"/>
        <w:gridCol w:w="2421"/>
        <w:gridCol w:w="1275"/>
      </w:tblGrid>
      <w:tr w:rsidR="00110D66" w:rsidRPr="006845F3" w14:paraId="6809E789" w14:textId="77777777" w:rsidTr="00BF427C">
        <w:tc>
          <w:tcPr>
            <w:tcW w:w="797" w:type="dxa"/>
            <w:shd w:val="clear" w:color="auto" w:fill="auto"/>
            <w:vAlign w:val="center"/>
          </w:tcPr>
          <w:p w14:paraId="3C887D4E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lastRenderedPageBreak/>
              <w:t>A21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B3BF1AD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DM KV 1900 kalori+RG III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B3599C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Lunak 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C816E64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3C74DF6D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</w:tcPr>
          <w:p w14:paraId="6AAC1E0E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61ADA7A2" w14:textId="77777777" w:rsidTr="00BF427C">
        <w:tc>
          <w:tcPr>
            <w:tcW w:w="797" w:type="dxa"/>
            <w:shd w:val="clear" w:color="auto" w:fill="auto"/>
            <w:vAlign w:val="center"/>
          </w:tcPr>
          <w:p w14:paraId="5F04548D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A22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42C80A3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DM: 1700 kalori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4FB7C4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F49D024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2DC2CB52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</w:tcPr>
          <w:p w14:paraId="24FEE541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65D42F01" w14:textId="77777777" w:rsidTr="00BF427C">
        <w:tc>
          <w:tcPr>
            <w:tcW w:w="797" w:type="dxa"/>
            <w:shd w:val="clear" w:color="auto" w:fill="auto"/>
            <w:vAlign w:val="center"/>
          </w:tcPr>
          <w:p w14:paraId="5E04D475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A23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A5767D7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DM ku 1700 kalori 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378D0F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C2B25EF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3E5AFF1E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</w:tcPr>
          <w:p w14:paraId="43F9EBB4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24B95580" w14:textId="77777777" w:rsidTr="00BF427C">
        <w:tc>
          <w:tcPr>
            <w:tcW w:w="797" w:type="dxa"/>
            <w:shd w:val="clear" w:color="auto" w:fill="auto"/>
            <w:vAlign w:val="center"/>
          </w:tcPr>
          <w:p w14:paraId="181C38AB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A24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DB6C2E7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RG I jantung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75FD609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2A2E0FF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6D9E8CA5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</w:tcPr>
          <w:p w14:paraId="76869970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1525D866" w14:textId="77777777" w:rsidTr="00BF427C">
        <w:tc>
          <w:tcPr>
            <w:tcW w:w="797" w:type="dxa"/>
            <w:shd w:val="clear" w:color="auto" w:fill="auto"/>
            <w:vAlign w:val="center"/>
          </w:tcPr>
          <w:p w14:paraId="7511D40E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A25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8012501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Tim jantung 1700 kalori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EF58462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BE48874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6953B6DC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</w:tcPr>
          <w:p w14:paraId="4B9B0544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7CB8B609" w14:textId="77777777" w:rsidTr="00BF427C">
        <w:tc>
          <w:tcPr>
            <w:tcW w:w="797" w:type="dxa"/>
            <w:shd w:val="clear" w:color="auto" w:fill="auto"/>
            <w:vAlign w:val="center"/>
          </w:tcPr>
          <w:p w14:paraId="67EB7A99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A26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FCB2C9A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Dialisa 1700 kalori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07AF4CD" w14:textId="77777777" w:rsidR="00110D66" w:rsidRPr="006845F3" w:rsidRDefault="00110D66" w:rsidP="00110D66">
            <w:pPr>
              <w:pStyle w:val="NoSpacing"/>
              <w:jc w:val="center"/>
            </w:pPr>
            <w: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80E22AE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 3x</w:t>
            </w:r>
          </w:p>
          <w:p w14:paraId="61554E9E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</w:tcPr>
          <w:p w14:paraId="20B5E256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015EACF3" w14:textId="77777777" w:rsidTr="00BF427C">
        <w:tc>
          <w:tcPr>
            <w:tcW w:w="797" w:type="dxa"/>
            <w:shd w:val="clear" w:color="auto" w:fill="auto"/>
            <w:vAlign w:val="center"/>
          </w:tcPr>
          <w:p w14:paraId="552C6B55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A27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41E83A8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Jantung+Diet hati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AD8D76" w14:textId="77777777" w:rsidR="00110D66" w:rsidRPr="006845F3" w:rsidRDefault="00110D66" w:rsidP="00110D66">
            <w:pPr>
              <w:pStyle w:val="NoSpacing"/>
              <w:jc w:val="center"/>
            </w:pPr>
            <w:r>
              <w:rPr>
                <w:lang w:val="en-US"/>
              </w:rPr>
              <w:t xml:space="preserve">Nasi 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A18C202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62D78DE8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</w:tcPr>
          <w:p w14:paraId="026BEC8E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703E0877" w14:textId="77777777" w:rsidTr="00BF427C">
        <w:tc>
          <w:tcPr>
            <w:tcW w:w="797" w:type="dxa"/>
            <w:shd w:val="clear" w:color="auto" w:fill="auto"/>
            <w:vAlign w:val="center"/>
          </w:tcPr>
          <w:p w14:paraId="281DA3F3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A28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4275832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DM 1900 kalori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6F4254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B506FA2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 3x</w:t>
            </w:r>
          </w:p>
          <w:p w14:paraId="57D79D93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</w:tcPr>
          <w:p w14:paraId="05C4F6D5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6B71765B" w14:textId="77777777" w:rsidTr="00BF427C">
        <w:tc>
          <w:tcPr>
            <w:tcW w:w="797" w:type="dxa"/>
            <w:shd w:val="clear" w:color="auto" w:fill="auto"/>
            <w:vAlign w:val="center"/>
          </w:tcPr>
          <w:p w14:paraId="16D7BB30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A29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D34E0F3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DM 1700 kalori RG II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A6B32E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 xml:space="preserve">Lunak 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634AA94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1D80B274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</w:tcPr>
          <w:p w14:paraId="6D4AD8F1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755718BB" w14:textId="77777777" w:rsidTr="00BF427C">
        <w:tc>
          <w:tcPr>
            <w:tcW w:w="797" w:type="dxa"/>
            <w:shd w:val="clear" w:color="auto" w:fill="auto"/>
            <w:vAlign w:val="center"/>
          </w:tcPr>
          <w:p w14:paraId="7AD674F8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A30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0524E4D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DM 1700 kalori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0928B5B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0F9026A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 xml:space="preserve"> Utama: 3x</w:t>
            </w:r>
          </w:p>
          <w:p w14:paraId="7BDE8CF9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</w:tcPr>
          <w:p w14:paraId="23D31EF3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47ADB385" w14:textId="77777777" w:rsidTr="00BF427C">
        <w:tc>
          <w:tcPr>
            <w:tcW w:w="797" w:type="dxa"/>
            <w:shd w:val="clear" w:color="auto" w:fill="auto"/>
            <w:vAlign w:val="center"/>
          </w:tcPr>
          <w:p w14:paraId="295CB093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A31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3EECDF1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Jantung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5F8EE2" w14:textId="77777777" w:rsidR="00110D66" w:rsidRPr="006845F3" w:rsidRDefault="00110D66" w:rsidP="00110D66">
            <w:pPr>
              <w:pStyle w:val="NoSpacing"/>
              <w:jc w:val="center"/>
            </w:pPr>
            <w:r>
              <w:rPr>
                <w:lang w:val="en-US"/>
              </w:rPr>
              <w:t>Nasi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BF9695C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2A4BF8E4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</w:tcPr>
          <w:p w14:paraId="3F981014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746145EE" w14:textId="77777777" w:rsidTr="00BF427C">
        <w:tc>
          <w:tcPr>
            <w:tcW w:w="797" w:type="dxa"/>
            <w:shd w:val="clear" w:color="auto" w:fill="auto"/>
            <w:vAlign w:val="center"/>
          </w:tcPr>
          <w:p w14:paraId="6DCCD080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A32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567C0E0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DM + RG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85F2D50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65A2B08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5C31AAFF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</w:tcPr>
          <w:p w14:paraId="7879D159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44B29F3F" w14:textId="77777777" w:rsidTr="00BF427C">
        <w:tc>
          <w:tcPr>
            <w:tcW w:w="797" w:type="dxa"/>
            <w:shd w:val="clear" w:color="auto" w:fill="auto"/>
            <w:vAlign w:val="center"/>
          </w:tcPr>
          <w:p w14:paraId="52C4AC61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A33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E15D4E3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RG III+DM 1900 kalori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94E588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9363673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4FD39B6A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</w:tcPr>
          <w:p w14:paraId="03FE0FD9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3919DB44" w14:textId="77777777" w:rsidTr="00BF427C">
        <w:tc>
          <w:tcPr>
            <w:tcW w:w="797" w:type="dxa"/>
            <w:shd w:val="clear" w:color="auto" w:fill="auto"/>
            <w:vAlign w:val="center"/>
          </w:tcPr>
          <w:p w14:paraId="1393FC32" w14:textId="77777777" w:rsidR="00110D66" w:rsidRPr="006845F3" w:rsidRDefault="00110D66" w:rsidP="00110D66">
            <w:pPr>
              <w:pStyle w:val="NoSpacing"/>
              <w:jc w:val="center"/>
            </w:pPr>
            <w:r>
              <w:t>A34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F3EC881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DM 1900 kalori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9EDB80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75780C9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22F47D35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</w:tcPr>
          <w:p w14:paraId="18741A18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59804BAC" w14:textId="77777777" w:rsidTr="00BF427C">
        <w:tc>
          <w:tcPr>
            <w:tcW w:w="797" w:type="dxa"/>
            <w:shd w:val="clear" w:color="auto" w:fill="auto"/>
            <w:vAlign w:val="center"/>
          </w:tcPr>
          <w:p w14:paraId="2FFDA3A9" w14:textId="77777777" w:rsidR="00110D66" w:rsidRPr="006845F3" w:rsidRDefault="00110D66" w:rsidP="00110D66">
            <w:pPr>
              <w:pStyle w:val="NoSpacing"/>
              <w:jc w:val="center"/>
            </w:pPr>
            <w:r>
              <w:t>A35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07C49B6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DM KV 2100+jantung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249140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4E51EB0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54D728FE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</w:tcPr>
          <w:p w14:paraId="5D4C770E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12721F31" w14:textId="77777777" w:rsidTr="00BF427C">
        <w:tc>
          <w:tcPr>
            <w:tcW w:w="797" w:type="dxa"/>
            <w:shd w:val="clear" w:color="auto" w:fill="auto"/>
            <w:vAlign w:val="center"/>
          </w:tcPr>
          <w:p w14:paraId="29E3DB6E" w14:textId="77777777" w:rsidR="00110D66" w:rsidRPr="006845F3" w:rsidRDefault="00110D66" w:rsidP="00110D66">
            <w:pPr>
              <w:pStyle w:val="NoSpacing"/>
              <w:jc w:val="center"/>
            </w:pPr>
            <w:r>
              <w:t>A36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565CB8D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DM B 1700 kalori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3EA9BA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80225AD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056C4747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3x</w:t>
            </w:r>
          </w:p>
        </w:tc>
        <w:tc>
          <w:tcPr>
            <w:tcW w:w="1275" w:type="dxa"/>
          </w:tcPr>
          <w:p w14:paraId="25F711C9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  <w:tr w:rsidR="00110D66" w:rsidRPr="006845F3" w14:paraId="28890E4C" w14:textId="77777777" w:rsidTr="00BF427C">
        <w:tc>
          <w:tcPr>
            <w:tcW w:w="797" w:type="dxa"/>
            <w:shd w:val="clear" w:color="auto" w:fill="auto"/>
            <w:vAlign w:val="center"/>
          </w:tcPr>
          <w:p w14:paraId="3F23661B" w14:textId="77777777" w:rsidR="00110D66" w:rsidRPr="006845F3" w:rsidRDefault="00110D66" w:rsidP="00110D66">
            <w:pPr>
              <w:pStyle w:val="NoSpacing"/>
              <w:jc w:val="center"/>
            </w:pPr>
            <w:r>
              <w:t>A37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C10E257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RG II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C7F6DA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Lunak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855DB78" w14:textId="77777777" w:rsidR="00110D66" w:rsidRPr="006845F3" w:rsidRDefault="00110D66" w:rsidP="00110D66">
            <w:pPr>
              <w:pStyle w:val="NoSpacing"/>
              <w:jc w:val="center"/>
              <w:rPr>
                <w:lang w:val="en-US"/>
              </w:rPr>
            </w:pPr>
            <w:r w:rsidRPr="006845F3">
              <w:rPr>
                <w:lang w:val="en-US"/>
              </w:rPr>
              <w:t>Utama: 3x</w:t>
            </w:r>
          </w:p>
          <w:p w14:paraId="30D14F01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Seimbang: 2x</w:t>
            </w:r>
          </w:p>
        </w:tc>
        <w:tc>
          <w:tcPr>
            <w:tcW w:w="1275" w:type="dxa"/>
          </w:tcPr>
          <w:p w14:paraId="68D0ACFB" w14:textId="77777777" w:rsidR="00110D66" w:rsidRPr="006845F3" w:rsidRDefault="00110D66" w:rsidP="00110D66">
            <w:pPr>
              <w:pStyle w:val="NoSpacing"/>
              <w:jc w:val="center"/>
            </w:pPr>
            <w:r w:rsidRPr="006845F3">
              <w:rPr>
                <w:lang w:val="en-US"/>
              </w:rPr>
              <w:t>Oral</w:t>
            </w:r>
          </w:p>
        </w:tc>
      </w:tr>
    </w:tbl>
    <w:p w14:paraId="2CF64FC7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005F5ACA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652AB486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325C5AEA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1C1889E4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746EC338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584441EA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4DA1908A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4A32D280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1AC26692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2EE5C25C" w14:textId="77777777" w:rsidR="004B50B2" w:rsidRDefault="004B50B2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1BB2D985" w14:textId="11707916" w:rsidR="00110D66" w:rsidRDefault="00110D66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22E1FF1C" w14:textId="77777777" w:rsidR="00BF427C" w:rsidRDefault="00BF427C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374F852E" w14:textId="77777777" w:rsidR="004B50B2" w:rsidRPr="00B876DD" w:rsidRDefault="00B876DD" w:rsidP="00B876DD">
      <w:pPr>
        <w:spacing w:before="32"/>
        <w:ind w:right="420" w:firstLine="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Lampiran 11. Rekomendasi Formulir Asuhan Gizi</w:t>
      </w:r>
    </w:p>
    <w:p w14:paraId="00B50297" w14:textId="77777777" w:rsidR="00B876DD" w:rsidRDefault="00B876DD" w:rsidP="000C57D1">
      <w:pPr>
        <w:spacing w:before="32"/>
        <w:ind w:right="420"/>
        <w:rPr>
          <w:noProof/>
        </w:rPr>
      </w:pPr>
    </w:p>
    <w:p w14:paraId="3B311C45" w14:textId="77777777" w:rsidR="004B50B2" w:rsidRDefault="00B876DD" w:rsidP="00B876DD">
      <w:pPr>
        <w:spacing w:before="32"/>
        <w:ind w:right="420" w:firstLine="540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009D4E7" wp14:editId="743980ED">
            <wp:extent cx="5053815" cy="7697037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37975" t="23871" r="37646" b="10443"/>
                    <a:stretch/>
                  </pic:blipFill>
                  <pic:spPr bwMode="auto">
                    <a:xfrm>
                      <a:off x="0" y="0"/>
                      <a:ext cx="5100403" cy="7767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64C7F" w14:textId="77777777" w:rsidR="00B876DD" w:rsidRDefault="00B876DD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008189BE" w14:textId="77777777" w:rsidR="00B876DD" w:rsidRDefault="00B876DD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048DFD31" w14:textId="153091D2" w:rsidR="00B876DD" w:rsidRDefault="00B876DD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5636F8FF" w14:textId="77777777" w:rsidR="00B876DD" w:rsidRDefault="00B876DD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15FB3CD1" w14:textId="77777777" w:rsidR="00B876DD" w:rsidRDefault="00B876DD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6258E0E9" w14:textId="77777777" w:rsidR="00B876DD" w:rsidRDefault="00B876DD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  <w:sectPr w:rsidR="00B876DD" w:rsidSect="00E0011B">
          <w:type w:val="continuous"/>
          <w:pgSz w:w="11920" w:h="16840"/>
          <w:pgMar w:top="2160" w:right="1584" w:bottom="1584" w:left="2160" w:header="0" w:footer="720" w:gutter="0"/>
          <w:cols w:space="720"/>
          <w:docGrid w:linePitch="272"/>
        </w:sectPr>
      </w:pPr>
    </w:p>
    <w:p w14:paraId="06B93353" w14:textId="77777777" w:rsidR="00B876DD" w:rsidRDefault="00B876DD" w:rsidP="00C5617C">
      <w:pPr>
        <w:spacing w:before="32"/>
        <w:ind w:right="420" w:firstLine="180"/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076B441" wp14:editId="7010FDEB">
            <wp:extent cx="8507895" cy="4264025"/>
            <wp:effectExtent l="0" t="0" r="762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28964" t="32657" r="27527" b="20164"/>
                    <a:stretch/>
                  </pic:blipFill>
                  <pic:spPr bwMode="auto">
                    <a:xfrm>
                      <a:off x="0" y="0"/>
                      <a:ext cx="8559726" cy="429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2A11E" w14:textId="77777777" w:rsidR="00B876DD" w:rsidRDefault="00B876DD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3C1BA496" w14:textId="77777777" w:rsidR="00B876DD" w:rsidRDefault="00B876DD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p w14:paraId="0B85DA2C" w14:textId="0356D2A0" w:rsidR="00BF1D10" w:rsidRDefault="00BF1D10" w:rsidP="000C57D1">
      <w:pPr>
        <w:spacing w:before="32"/>
        <w:ind w:right="420"/>
        <w:rPr>
          <w:rFonts w:ascii="Arial" w:eastAsia="Arial" w:hAnsi="Arial" w:cs="Arial"/>
          <w:sz w:val="22"/>
          <w:szCs w:val="22"/>
        </w:rPr>
      </w:pPr>
    </w:p>
    <w:sectPr w:rsidR="00BF1D10" w:rsidSect="00C76F88">
      <w:pgSz w:w="16840" w:h="11920" w:orient="landscape"/>
      <w:pgMar w:top="2160" w:right="1584" w:bottom="1584" w:left="2160" w:header="0" w:footer="480" w:gutter="0"/>
      <w:pgNumType w:start="6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D3E2" w14:textId="77777777" w:rsidR="001B7EB7" w:rsidRDefault="001B7EB7">
      <w:r>
        <w:separator/>
      </w:r>
    </w:p>
  </w:endnote>
  <w:endnote w:type="continuationSeparator" w:id="0">
    <w:p w14:paraId="5BADE89F" w14:textId="77777777" w:rsidR="001B7EB7" w:rsidRDefault="001B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532B" w14:textId="6350D106" w:rsidR="00C5617C" w:rsidRDefault="00C5617C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453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33816" w14:textId="605C8A25" w:rsidR="00C76F88" w:rsidRDefault="00C76F88">
        <w:pPr>
          <w:pStyle w:val="Footer"/>
          <w:jc w:val="right"/>
        </w:pPr>
        <w:r>
          <w:t>91</w:t>
        </w:r>
      </w:p>
    </w:sdtContent>
  </w:sdt>
  <w:p w14:paraId="2FB0695B" w14:textId="77777777" w:rsidR="001203A0" w:rsidRDefault="00120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5115" w14:textId="77777777" w:rsidR="00C5617C" w:rsidRDefault="00C5617C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70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284E1" w14:textId="4B37BC05" w:rsidR="00E0011B" w:rsidRDefault="00E00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F88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14:paraId="77E54B7A" w14:textId="77777777" w:rsidR="00C5617C" w:rsidRDefault="00C5617C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73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DB4DD" w14:textId="1E4CB417" w:rsidR="00E0011B" w:rsidRDefault="00E00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F88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14:paraId="3AC019E4" w14:textId="77777777" w:rsidR="00C5617C" w:rsidRDefault="00C5617C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755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653FF" w14:textId="14910995" w:rsidR="00E0011B" w:rsidRDefault="00E00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F88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113819FE" w14:textId="77777777" w:rsidR="00C5617C" w:rsidRDefault="00C5617C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37E3" w14:textId="77777777" w:rsidR="00C5617C" w:rsidRDefault="00C5617C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605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FB977" w14:textId="00F263BB" w:rsidR="00E0011B" w:rsidRDefault="00E00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F88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563779A5" w14:textId="77777777" w:rsidR="00C5617C" w:rsidRDefault="00C5617C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541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36C5F" w14:textId="2EAAAA4D" w:rsidR="00E0011B" w:rsidRDefault="00E00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F88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14:paraId="5278E86E" w14:textId="77777777" w:rsidR="00C5617C" w:rsidRDefault="00C5617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FC20" w14:textId="77777777" w:rsidR="001B7EB7" w:rsidRDefault="001B7EB7">
      <w:r>
        <w:separator/>
      </w:r>
    </w:p>
  </w:footnote>
  <w:footnote w:type="continuationSeparator" w:id="0">
    <w:p w14:paraId="62962B41" w14:textId="77777777" w:rsidR="001B7EB7" w:rsidRDefault="001B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595"/>
    <w:multiLevelType w:val="hybridMultilevel"/>
    <w:tmpl w:val="94C25F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C80"/>
    <w:multiLevelType w:val="hybridMultilevel"/>
    <w:tmpl w:val="1E6EBFFE"/>
    <w:lvl w:ilvl="0" w:tplc="04090017">
      <w:start w:val="1"/>
      <w:numFmt w:val="lowerLetter"/>
      <w:lvlText w:val="%1)"/>
      <w:lvlJc w:val="left"/>
      <w:pPr>
        <w:ind w:left="1642" w:hanging="360"/>
      </w:p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" w15:restartNumberingAfterBreak="0">
    <w:nsid w:val="049B565F"/>
    <w:multiLevelType w:val="hybridMultilevel"/>
    <w:tmpl w:val="BC54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2135"/>
    <w:multiLevelType w:val="hybridMultilevel"/>
    <w:tmpl w:val="012C2DBC"/>
    <w:lvl w:ilvl="0" w:tplc="56706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5">
      <w:start w:val="1"/>
      <w:numFmt w:val="upperLetter"/>
      <w:lvlText w:val="%2."/>
      <w:lvlJc w:val="left"/>
      <w:pPr>
        <w:ind w:left="1800" w:hanging="360"/>
      </w:pPr>
    </w:lvl>
    <w:lvl w:ilvl="2" w:tplc="8DF215DE">
      <w:start w:val="60"/>
      <w:numFmt w:val="bullet"/>
      <w:lvlText w:val=""/>
      <w:lvlJc w:val="left"/>
      <w:pPr>
        <w:ind w:left="2700" w:hanging="360"/>
      </w:pPr>
      <w:rPr>
        <w:rFonts w:ascii="Wingdings" w:eastAsiaTheme="minorHAnsi" w:hAnsi="Wingdings" w:cs="Arial"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344EB"/>
    <w:multiLevelType w:val="hybridMultilevel"/>
    <w:tmpl w:val="3F7E0FC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73A4A"/>
    <w:multiLevelType w:val="hybridMultilevel"/>
    <w:tmpl w:val="38BCFE3C"/>
    <w:lvl w:ilvl="0" w:tplc="9042D3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183219"/>
    <w:multiLevelType w:val="hybridMultilevel"/>
    <w:tmpl w:val="599E70F4"/>
    <w:lvl w:ilvl="0" w:tplc="48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3240" w:hanging="360"/>
      </w:pPr>
    </w:lvl>
    <w:lvl w:ilvl="2" w:tplc="8DF215DE">
      <w:start w:val="60"/>
      <w:numFmt w:val="bullet"/>
      <w:lvlText w:val=""/>
      <w:lvlJc w:val="left"/>
      <w:pPr>
        <w:ind w:left="4140" w:hanging="360"/>
      </w:pPr>
      <w:rPr>
        <w:rFonts w:ascii="Wingdings" w:eastAsiaTheme="minorHAnsi" w:hAnsi="Wingdings" w:cs="Arial" w:hint="default"/>
      </w:r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EB5618A"/>
    <w:multiLevelType w:val="hybridMultilevel"/>
    <w:tmpl w:val="F1E8D2E6"/>
    <w:lvl w:ilvl="0" w:tplc="7FE6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717A67"/>
    <w:multiLevelType w:val="hybridMultilevel"/>
    <w:tmpl w:val="2E2A81CE"/>
    <w:lvl w:ilvl="0" w:tplc="4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525B02"/>
    <w:multiLevelType w:val="hybridMultilevel"/>
    <w:tmpl w:val="C6F2CE62"/>
    <w:lvl w:ilvl="0" w:tplc="23C22CE0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8A77E6F"/>
    <w:multiLevelType w:val="hybridMultilevel"/>
    <w:tmpl w:val="B18847D6"/>
    <w:lvl w:ilvl="0" w:tplc="556468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293A38"/>
    <w:multiLevelType w:val="hybridMultilevel"/>
    <w:tmpl w:val="FC003C86"/>
    <w:lvl w:ilvl="0" w:tplc="02E46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6A68FF"/>
    <w:multiLevelType w:val="hybridMultilevel"/>
    <w:tmpl w:val="A6BAE204"/>
    <w:lvl w:ilvl="0" w:tplc="4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CB74B3E"/>
    <w:multiLevelType w:val="hybridMultilevel"/>
    <w:tmpl w:val="BA7248BA"/>
    <w:lvl w:ilvl="0" w:tplc="23C22CE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D4F1FC0"/>
    <w:multiLevelType w:val="hybridMultilevel"/>
    <w:tmpl w:val="64BC1362"/>
    <w:lvl w:ilvl="0" w:tplc="6BD6646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DF1615F"/>
    <w:multiLevelType w:val="hybridMultilevel"/>
    <w:tmpl w:val="79787622"/>
    <w:lvl w:ilvl="0" w:tplc="4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6316005"/>
    <w:multiLevelType w:val="hybridMultilevel"/>
    <w:tmpl w:val="3C7A669A"/>
    <w:lvl w:ilvl="0" w:tplc="38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0" w:hanging="360"/>
      </w:pPr>
    </w:lvl>
    <w:lvl w:ilvl="2" w:tplc="3809001B" w:tentative="1">
      <w:start w:val="1"/>
      <w:numFmt w:val="lowerRoman"/>
      <w:lvlText w:val="%3."/>
      <w:lvlJc w:val="right"/>
      <w:pPr>
        <w:ind w:left="2250" w:hanging="180"/>
      </w:pPr>
    </w:lvl>
    <w:lvl w:ilvl="3" w:tplc="3809000F" w:tentative="1">
      <w:start w:val="1"/>
      <w:numFmt w:val="decimal"/>
      <w:lvlText w:val="%4."/>
      <w:lvlJc w:val="left"/>
      <w:pPr>
        <w:ind w:left="2970" w:hanging="360"/>
      </w:pPr>
    </w:lvl>
    <w:lvl w:ilvl="4" w:tplc="38090019" w:tentative="1">
      <w:start w:val="1"/>
      <w:numFmt w:val="lowerLetter"/>
      <w:lvlText w:val="%5."/>
      <w:lvlJc w:val="left"/>
      <w:pPr>
        <w:ind w:left="3690" w:hanging="360"/>
      </w:pPr>
    </w:lvl>
    <w:lvl w:ilvl="5" w:tplc="3809001B" w:tentative="1">
      <w:start w:val="1"/>
      <w:numFmt w:val="lowerRoman"/>
      <w:lvlText w:val="%6."/>
      <w:lvlJc w:val="right"/>
      <w:pPr>
        <w:ind w:left="4410" w:hanging="180"/>
      </w:pPr>
    </w:lvl>
    <w:lvl w:ilvl="6" w:tplc="3809000F" w:tentative="1">
      <w:start w:val="1"/>
      <w:numFmt w:val="decimal"/>
      <w:lvlText w:val="%7."/>
      <w:lvlJc w:val="left"/>
      <w:pPr>
        <w:ind w:left="5130" w:hanging="360"/>
      </w:pPr>
    </w:lvl>
    <w:lvl w:ilvl="7" w:tplc="38090019" w:tentative="1">
      <w:start w:val="1"/>
      <w:numFmt w:val="lowerLetter"/>
      <w:lvlText w:val="%8."/>
      <w:lvlJc w:val="left"/>
      <w:pPr>
        <w:ind w:left="5850" w:hanging="360"/>
      </w:pPr>
    </w:lvl>
    <w:lvl w:ilvl="8" w:tplc="3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76876AA"/>
    <w:multiLevelType w:val="hybridMultilevel"/>
    <w:tmpl w:val="8326C3A0"/>
    <w:lvl w:ilvl="0" w:tplc="C4BE3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3C30CC"/>
    <w:multiLevelType w:val="hybridMultilevel"/>
    <w:tmpl w:val="0C24167C"/>
    <w:lvl w:ilvl="0" w:tplc="7AFEF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803F17"/>
    <w:multiLevelType w:val="hybridMultilevel"/>
    <w:tmpl w:val="76AACFDC"/>
    <w:lvl w:ilvl="0" w:tplc="4A54FFD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647" w:hanging="360"/>
      </w:pPr>
    </w:lvl>
    <w:lvl w:ilvl="2" w:tplc="D9B21CA2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7B7B9C"/>
    <w:multiLevelType w:val="hybridMultilevel"/>
    <w:tmpl w:val="F118D7E6"/>
    <w:lvl w:ilvl="0" w:tplc="1C82F4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E00C2"/>
    <w:multiLevelType w:val="hybridMultilevel"/>
    <w:tmpl w:val="3D2887F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E49A4"/>
    <w:multiLevelType w:val="hybridMultilevel"/>
    <w:tmpl w:val="3DF67230"/>
    <w:lvl w:ilvl="0" w:tplc="ECAADA02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A95165"/>
    <w:multiLevelType w:val="hybridMultilevel"/>
    <w:tmpl w:val="FDD6B33C"/>
    <w:lvl w:ilvl="0" w:tplc="C532B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534D7B"/>
    <w:multiLevelType w:val="hybridMultilevel"/>
    <w:tmpl w:val="6E8090B0"/>
    <w:lvl w:ilvl="0" w:tplc="8A6601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B8364C"/>
    <w:multiLevelType w:val="hybridMultilevel"/>
    <w:tmpl w:val="84D429F0"/>
    <w:lvl w:ilvl="0" w:tplc="4809000F">
      <w:start w:val="1"/>
      <w:numFmt w:val="decimal"/>
      <w:lvlText w:val="%1."/>
      <w:lvlJc w:val="left"/>
      <w:pPr>
        <w:ind w:left="1647" w:hanging="360"/>
      </w:pPr>
    </w:lvl>
    <w:lvl w:ilvl="1" w:tplc="48090019" w:tentative="1">
      <w:start w:val="1"/>
      <w:numFmt w:val="lowerLetter"/>
      <w:lvlText w:val="%2."/>
      <w:lvlJc w:val="left"/>
      <w:pPr>
        <w:ind w:left="2367" w:hanging="360"/>
      </w:pPr>
    </w:lvl>
    <w:lvl w:ilvl="2" w:tplc="4809001B" w:tentative="1">
      <w:start w:val="1"/>
      <w:numFmt w:val="lowerRoman"/>
      <w:lvlText w:val="%3."/>
      <w:lvlJc w:val="right"/>
      <w:pPr>
        <w:ind w:left="3087" w:hanging="180"/>
      </w:pPr>
    </w:lvl>
    <w:lvl w:ilvl="3" w:tplc="4809000F" w:tentative="1">
      <w:start w:val="1"/>
      <w:numFmt w:val="decimal"/>
      <w:lvlText w:val="%4."/>
      <w:lvlJc w:val="left"/>
      <w:pPr>
        <w:ind w:left="3807" w:hanging="360"/>
      </w:pPr>
    </w:lvl>
    <w:lvl w:ilvl="4" w:tplc="48090019" w:tentative="1">
      <w:start w:val="1"/>
      <w:numFmt w:val="lowerLetter"/>
      <w:lvlText w:val="%5."/>
      <w:lvlJc w:val="left"/>
      <w:pPr>
        <w:ind w:left="4527" w:hanging="360"/>
      </w:pPr>
    </w:lvl>
    <w:lvl w:ilvl="5" w:tplc="4809001B" w:tentative="1">
      <w:start w:val="1"/>
      <w:numFmt w:val="lowerRoman"/>
      <w:lvlText w:val="%6."/>
      <w:lvlJc w:val="right"/>
      <w:pPr>
        <w:ind w:left="5247" w:hanging="180"/>
      </w:pPr>
    </w:lvl>
    <w:lvl w:ilvl="6" w:tplc="4809000F" w:tentative="1">
      <w:start w:val="1"/>
      <w:numFmt w:val="decimal"/>
      <w:lvlText w:val="%7."/>
      <w:lvlJc w:val="left"/>
      <w:pPr>
        <w:ind w:left="5967" w:hanging="360"/>
      </w:pPr>
    </w:lvl>
    <w:lvl w:ilvl="7" w:tplc="48090019" w:tentative="1">
      <w:start w:val="1"/>
      <w:numFmt w:val="lowerLetter"/>
      <w:lvlText w:val="%8."/>
      <w:lvlJc w:val="left"/>
      <w:pPr>
        <w:ind w:left="6687" w:hanging="360"/>
      </w:pPr>
    </w:lvl>
    <w:lvl w:ilvl="8" w:tplc="4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3D6F19FE"/>
    <w:multiLevelType w:val="hybridMultilevel"/>
    <w:tmpl w:val="8BF6D01E"/>
    <w:lvl w:ilvl="0" w:tplc="C53AF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222A93"/>
    <w:multiLevelType w:val="hybridMultilevel"/>
    <w:tmpl w:val="3EC46964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A7367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53EC1D2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B3761"/>
    <w:multiLevelType w:val="hybridMultilevel"/>
    <w:tmpl w:val="550AE4B4"/>
    <w:lvl w:ilvl="0" w:tplc="2F844C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E76BEE"/>
    <w:multiLevelType w:val="multilevel"/>
    <w:tmpl w:val="BD2CDD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681A27"/>
    <w:multiLevelType w:val="multilevel"/>
    <w:tmpl w:val="080E3A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4B0467D"/>
    <w:multiLevelType w:val="hybridMultilevel"/>
    <w:tmpl w:val="C660F1CC"/>
    <w:lvl w:ilvl="0" w:tplc="A732C3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141E0"/>
    <w:multiLevelType w:val="hybridMultilevel"/>
    <w:tmpl w:val="CCF08D3C"/>
    <w:lvl w:ilvl="0" w:tplc="4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7B0701A"/>
    <w:multiLevelType w:val="multilevel"/>
    <w:tmpl w:val="080E3A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7B76DA8"/>
    <w:multiLevelType w:val="hybridMultilevel"/>
    <w:tmpl w:val="0CC674E2"/>
    <w:lvl w:ilvl="0" w:tplc="2EDAAA70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5" w15:restartNumberingAfterBreak="0">
    <w:nsid w:val="49656EA3"/>
    <w:multiLevelType w:val="hybridMultilevel"/>
    <w:tmpl w:val="12023858"/>
    <w:lvl w:ilvl="0" w:tplc="32FA1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2407CF"/>
    <w:multiLevelType w:val="hybridMultilevel"/>
    <w:tmpl w:val="3DF67230"/>
    <w:lvl w:ilvl="0" w:tplc="ECAADA02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BED10EF"/>
    <w:multiLevelType w:val="hybridMultilevel"/>
    <w:tmpl w:val="A1B64BA4"/>
    <w:lvl w:ilvl="0" w:tplc="9536D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DB44054"/>
    <w:multiLevelType w:val="hybridMultilevel"/>
    <w:tmpl w:val="3042CD42"/>
    <w:lvl w:ilvl="0" w:tplc="C9C292F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2F74D4"/>
    <w:multiLevelType w:val="hybridMultilevel"/>
    <w:tmpl w:val="0F6028FA"/>
    <w:lvl w:ilvl="0" w:tplc="52D4FA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C66FAC"/>
    <w:multiLevelType w:val="hybridMultilevel"/>
    <w:tmpl w:val="B604496A"/>
    <w:lvl w:ilvl="0" w:tplc="9536D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F">
      <w:start w:val="1"/>
      <w:numFmt w:val="decimal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CA1836"/>
    <w:multiLevelType w:val="hybridMultilevel"/>
    <w:tmpl w:val="51A4765E"/>
    <w:lvl w:ilvl="0" w:tplc="5212D7B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A472051"/>
    <w:multiLevelType w:val="hybridMultilevel"/>
    <w:tmpl w:val="11E6E886"/>
    <w:lvl w:ilvl="0" w:tplc="4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AB5289F"/>
    <w:multiLevelType w:val="hybridMultilevel"/>
    <w:tmpl w:val="DCEAAC88"/>
    <w:lvl w:ilvl="0" w:tplc="E0B4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CA70E5"/>
    <w:multiLevelType w:val="hybridMultilevel"/>
    <w:tmpl w:val="571665AC"/>
    <w:lvl w:ilvl="0" w:tplc="BBD807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F285804"/>
    <w:multiLevelType w:val="hybridMultilevel"/>
    <w:tmpl w:val="9CC83FFA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0C526C9"/>
    <w:multiLevelType w:val="hybridMultilevel"/>
    <w:tmpl w:val="32AA276A"/>
    <w:lvl w:ilvl="0" w:tplc="4A54FFD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647" w:hanging="360"/>
      </w:pPr>
    </w:lvl>
    <w:lvl w:ilvl="2" w:tplc="48090019">
      <w:start w:val="1"/>
      <w:numFmt w:val="lowerLetter"/>
      <w:lvlText w:val="%3."/>
      <w:lvlJc w:val="left"/>
      <w:pPr>
        <w:ind w:left="2547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6B61FF9"/>
    <w:multiLevelType w:val="hybridMultilevel"/>
    <w:tmpl w:val="444C8780"/>
    <w:lvl w:ilvl="0" w:tplc="FEB031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0" w:hanging="360"/>
      </w:pPr>
    </w:lvl>
    <w:lvl w:ilvl="2" w:tplc="4809001B" w:tentative="1">
      <w:start w:val="1"/>
      <w:numFmt w:val="lowerRoman"/>
      <w:lvlText w:val="%3."/>
      <w:lvlJc w:val="right"/>
      <w:pPr>
        <w:ind w:left="4320" w:hanging="180"/>
      </w:pPr>
    </w:lvl>
    <w:lvl w:ilvl="3" w:tplc="4809000F" w:tentative="1">
      <w:start w:val="1"/>
      <w:numFmt w:val="decimal"/>
      <w:lvlText w:val="%4."/>
      <w:lvlJc w:val="left"/>
      <w:pPr>
        <w:ind w:left="5040" w:hanging="360"/>
      </w:pPr>
    </w:lvl>
    <w:lvl w:ilvl="4" w:tplc="48090019" w:tentative="1">
      <w:start w:val="1"/>
      <w:numFmt w:val="lowerLetter"/>
      <w:lvlText w:val="%5."/>
      <w:lvlJc w:val="left"/>
      <w:pPr>
        <w:ind w:left="5760" w:hanging="360"/>
      </w:pPr>
    </w:lvl>
    <w:lvl w:ilvl="5" w:tplc="4809001B" w:tentative="1">
      <w:start w:val="1"/>
      <w:numFmt w:val="lowerRoman"/>
      <w:lvlText w:val="%6."/>
      <w:lvlJc w:val="right"/>
      <w:pPr>
        <w:ind w:left="6480" w:hanging="180"/>
      </w:pPr>
    </w:lvl>
    <w:lvl w:ilvl="6" w:tplc="4809000F" w:tentative="1">
      <w:start w:val="1"/>
      <w:numFmt w:val="decimal"/>
      <w:lvlText w:val="%7."/>
      <w:lvlJc w:val="left"/>
      <w:pPr>
        <w:ind w:left="7200" w:hanging="360"/>
      </w:pPr>
    </w:lvl>
    <w:lvl w:ilvl="7" w:tplc="48090019" w:tentative="1">
      <w:start w:val="1"/>
      <w:numFmt w:val="lowerLetter"/>
      <w:lvlText w:val="%8."/>
      <w:lvlJc w:val="left"/>
      <w:pPr>
        <w:ind w:left="7920" w:hanging="360"/>
      </w:pPr>
    </w:lvl>
    <w:lvl w:ilvl="8" w:tplc="4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7EB64BF"/>
    <w:multiLevelType w:val="hybridMultilevel"/>
    <w:tmpl w:val="06C88FE4"/>
    <w:lvl w:ilvl="0" w:tplc="1BBAF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8044149"/>
    <w:multiLevelType w:val="hybridMultilevel"/>
    <w:tmpl w:val="B0C03C26"/>
    <w:lvl w:ilvl="0" w:tplc="1F685C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C7D3679"/>
    <w:multiLevelType w:val="hybridMultilevel"/>
    <w:tmpl w:val="7E18FD84"/>
    <w:lvl w:ilvl="0" w:tplc="5F1C0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1D308C"/>
    <w:multiLevelType w:val="hybridMultilevel"/>
    <w:tmpl w:val="523A11B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E647BC"/>
    <w:multiLevelType w:val="hybridMultilevel"/>
    <w:tmpl w:val="F934C17E"/>
    <w:lvl w:ilvl="0" w:tplc="12E2EE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A57FD6"/>
    <w:multiLevelType w:val="hybridMultilevel"/>
    <w:tmpl w:val="AFC491F8"/>
    <w:lvl w:ilvl="0" w:tplc="B4827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571CB6"/>
    <w:multiLevelType w:val="hybridMultilevel"/>
    <w:tmpl w:val="FBD603B2"/>
    <w:lvl w:ilvl="0" w:tplc="990A7E8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727" w:hanging="360"/>
      </w:pPr>
    </w:lvl>
    <w:lvl w:ilvl="2" w:tplc="4809001B" w:tentative="1">
      <w:start w:val="1"/>
      <w:numFmt w:val="lowerRoman"/>
      <w:lvlText w:val="%3."/>
      <w:lvlJc w:val="right"/>
      <w:pPr>
        <w:ind w:left="3447" w:hanging="180"/>
      </w:pPr>
    </w:lvl>
    <w:lvl w:ilvl="3" w:tplc="4809000F" w:tentative="1">
      <w:start w:val="1"/>
      <w:numFmt w:val="decimal"/>
      <w:lvlText w:val="%4."/>
      <w:lvlJc w:val="left"/>
      <w:pPr>
        <w:ind w:left="4167" w:hanging="360"/>
      </w:pPr>
    </w:lvl>
    <w:lvl w:ilvl="4" w:tplc="48090019" w:tentative="1">
      <w:start w:val="1"/>
      <w:numFmt w:val="lowerLetter"/>
      <w:lvlText w:val="%5."/>
      <w:lvlJc w:val="left"/>
      <w:pPr>
        <w:ind w:left="4887" w:hanging="360"/>
      </w:pPr>
    </w:lvl>
    <w:lvl w:ilvl="5" w:tplc="4809001B" w:tentative="1">
      <w:start w:val="1"/>
      <w:numFmt w:val="lowerRoman"/>
      <w:lvlText w:val="%6."/>
      <w:lvlJc w:val="right"/>
      <w:pPr>
        <w:ind w:left="5607" w:hanging="180"/>
      </w:pPr>
    </w:lvl>
    <w:lvl w:ilvl="6" w:tplc="4809000F" w:tentative="1">
      <w:start w:val="1"/>
      <w:numFmt w:val="decimal"/>
      <w:lvlText w:val="%7."/>
      <w:lvlJc w:val="left"/>
      <w:pPr>
        <w:ind w:left="6327" w:hanging="360"/>
      </w:pPr>
    </w:lvl>
    <w:lvl w:ilvl="7" w:tplc="48090019" w:tentative="1">
      <w:start w:val="1"/>
      <w:numFmt w:val="lowerLetter"/>
      <w:lvlText w:val="%8."/>
      <w:lvlJc w:val="left"/>
      <w:pPr>
        <w:ind w:left="7047" w:hanging="360"/>
      </w:pPr>
    </w:lvl>
    <w:lvl w:ilvl="8" w:tplc="4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5" w15:restartNumberingAfterBreak="0">
    <w:nsid w:val="7C1C11DB"/>
    <w:multiLevelType w:val="hybridMultilevel"/>
    <w:tmpl w:val="453A1A4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87722"/>
    <w:multiLevelType w:val="hybridMultilevel"/>
    <w:tmpl w:val="3DF67230"/>
    <w:lvl w:ilvl="0" w:tplc="ECAADA02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0"/>
  </w:num>
  <w:num w:numId="3">
    <w:abstractNumId w:val="33"/>
  </w:num>
  <w:num w:numId="4">
    <w:abstractNumId w:val="19"/>
  </w:num>
  <w:num w:numId="5">
    <w:abstractNumId w:val="54"/>
  </w:num>
  <w:num w:numId="6">
    <w:abstractNumId w:val="36"/>
  </w:num>
  <w:num w:numId="7">
    <w:abstractNumId w:val="25"/>
  </w:num>
  <w:num w:numId="8">
    <w:abstractNumId w:val="42"/>
  </w:num>
  <w:num w:numId="9">
    <w:abstractNumId w:val="8"/>
  </w:num>
  <w:num w:numId="10">
    <w:abstractNumId w:val="46"/>
  </w:num>
  <w:num w:numId="11">
    <w:abstractNumId w:val="52"/>
  </w:num>
  <w:num w:numId="12">
    <w:abstractNumId w:val="1"/>
  </w:num>
  <w:num w:numId="13">
    <w:abstractNumId w:val="34"/>
  </w:num>
  <w:num w:numId="14">
    <w:abstractNumId w:val="21"/>
  </w:num>
  <w:num w:numId="15">
    <w:abstractNumId w:val="11"/>
  </w:num>
  <w:num w:numId="16">
    <w:abstractNumId w:val="17"/>
  </w:num>
  <w:num w:numId="17">
    <w:abstractNumId w:val="49"/>
  </w:num>
  <w:num w:numId="18">
    <w:abstractNumId w:val="23"/>
  </w:num>
  <w:num w:numId="19">
    <w:abstractNumId w:val="10"/>
  </w:num>
  <w:num w:numId="20">
    <w:abstractNumId w:val="3"/>
  </w:num>
  <w:num w:numId="21">
    <w:abstractNumId w:val="9"/>
  </w:num>
  <w:num w:numId="22">
    <w:abstractNumId w:val="13"/>
  </w:num>
  <w:num w:numId="23">
    <w:abstractNumId w:val="37"/>
  </w:num>
  <w:num w:numId="24">
    <w:abstractNumId w:val="40"/>
  </w:num>
  <w:num w:numId="25">
    <w:abstractNumId w:val="44"/>
  </w:num>
  <w:num w:numId="26">
    <w:abstractNumId w:val="26"/>
  </w:num>
  <w:num w:numId="27">
    <w:abstractNumId w:val="47"/>
  </w:num>
  <w:num w:numId="28">
    <w:abstractNumId w:val="20"/>
  </w:num>
  <w:num w:numId="29">
    <w:abstractNumId w:val="39"/>
  </w:num>
  <w:num w:numId="30">
    <w:abstractNumId w:val="38"/>
  </w:num>
  <w:num w:numId="31">
    <w:abstractNumId w:val="45"/>
  </w:num>
  <w:num w:numId="32">
    <w:abstractNumId w:val="7"/>
  </w:num>
  <w:num w:numId="33">
    <w:abstractNumId w:val="5"/>
  </w:num>
  <w:num w:numId="34">
    <w:abstractNumId w:val="18"/>
  </w:num>
  <w:num w:numId="35">
    <w:abstractNumId w:val="28"/>
  </w:num>
  <w:num w:numId="36">
    <w:abstractNumId w:val="48"/>
  </w:num>
  <w:num w:numId="37">
    <w:abstractNumId w:val="53"/>
  </w:num>
  <w:num w:numId="38">
    <w:abstractNumId w:val="32"/>
  </w:num>
  <w:num w:numId="39">
    <w:abstractNumId w:val="6"/>
  </w:num>
  <w:num w:numId="40">
    <w:abstractNumId w:val="27"/>
  </w:num>
  <w:num w:numId="41">
    <w:abstractNumId w:val="35"/>
  </w:num>
  <w:num w:numId="42">
    <w:abstractNumId w:val="12"/>
  </w:num>
  <w:num w:numId="43">
    <w:abstractNumId w:val="15"/>
  </w:num>
  <w:num w:numId="44">
    <w:abstractNumId w:val="31"/>
  </w:num>
  <w:num w:numId="45">
    <w:abstractNumId w:val="51"/>
  </w:num>
  <w:num w:numId="46">
    <w:abstractNumId w:val="4"/>
  </w:num>
  <w:num w:numId="47">
    <w:abstractNumId w:val="41"/>
  </w:num>
  <w:num w:numId="48">
    <w:abstractNumId w:val="14"/>
  </w:num>
  <w:num w:numId="49">
    <w:abstractNumId w:val="30"/>
  </w:num>
  <w:num w:numId="50">
    <w:abstractNumId w:val="16"/>
  </w:num>
  <w:num w:numId="51">
    <w:abstractNumId w:val="50"/>
  </w:num>
  <w:num w:numId="52">
    <w:abstractNumId w:val="43"/>
  </w:num>
  <w:num w:numId="53">
    <w:abstractNumId w:val="24"/>
  </w:num>
  <w:num w:numId="54">
    <w:abstractNumId w:val="2"/>
  </w:num>
  <w:num w:numId="55">
    <w:abstractNumId w:val="55"/>
  </w:num>
  <w:num w:numId="56">
    <w:abstractNumId w:val="56"/>
  </w:num>
  <w:num w:numId="57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C"/>
    <w:rsid w:val="00011B1C"/>
    <w:rsid w:val="00017CF7"/>
    <w:rsid w:val="000219B1"/>
    <w:rsid w:val="00022EF6"/>
    <w:rsid w:val="00023166"/>
    <w:rsid w:val="00033752"/>
    <w:rsid w:val="000356C9"/>
    <w:rsid w:val="00036649"/>
    <w:rsid w:val="00041CC5"/>
    <w:rsid w:val="00043A3B"/>
    <w:rsid w:val="00050131"/>
    <w:rsid w:val="000532CF"/>
    <w:rsid w:val="000544E5"/>
    <w:rsid w:val="00055894"/>
    <w:rsid w:val="00071C54"/>
    <w:rsid w:val="0007410A"/>
    <w:rsid w:val="000749C0"/>
    <w:rsid w:val="00075C58"/>
    <w:rsid w:val="00080C8F"/>
    <w:rsid w:val="00080D9E"/>
    <w:rsid w:val="00090238"/>
    <w:rsid w:val="00092335"/>
    <w:rsid w:val="00095126"/>
    <w:rsid w:val="000A6757"/>
    <w:rsid w:val="000B3802"/>
    <w:rsid w:val="000C2953"/>
    <w:rsid w:val="000C2B4E"/>
    <w:rsid w:val="000C57D1"/>
    <w:rsid w:val="000D0F5A"/>
    <w:rsid w:val="000E30CA"/>
    <w:rsid w:val="0010407C"/>
    <w:rsid w:val="00110D66"/>
    <w:rsid w:val="00112F71"/>
    <w:rsid w:val="0011334D"/>
    <w:rsid w:val="00114C8F"/>
    <w:rsid w:val="001203A0"/>
    <w:rsid w:val="00130BED"/>
    <w:rsid w:val="00132AAC"/>
    <w:rsid w:val="00135CFA"/>
    <w:rsid w:val="00136E39"/>
    <w:rsid w:val="00154E3D"/>
    <w:rsid w:val="001772DE"/>
    <w:rsid w:val="00190FD1"/>
    <w:rsid w:val="0019138D"/>
    <w:rsid w:val="00192AB5"/>
    <w:rsid w:val="001B1EC3"/>
    <w:rsid w:val="001B289E"/>
    <w:rsid w:val="001B7EB7"/>
    <w:rsid w:val="001C423B"/>
    <w:rsid w:val="001C62DC"/>
    <w:rsid w:val="001D4A11"/>
    <w:rsid w:val="001E2CE1"/>
    <w:rsid w:val="001E3CC0"/>
    <w:rsid w:val="001F16DA"/>
    <w:rsid w:val="00203139"/>
    <w:rsid w:val="00214D8E"/>
    <w:rsid w:val="00220919"/>
    <w:rsid w:val="0022231D"/>
    <w:rsid w:val="00224CF3"/>
    <w:rsid w:val="00236F09"/>
    <w:rsid w:val="00237A51"/>
    <w:rsid w:val="00237E53"/>
    <w:rsid w:val="0024019E"/>
    <w:rsid w:val="00245FD2"/>
    <w:rsid w:val="00262717"/>
    <w:rsid w:val="002647C4"/>
    <w:rsid w:val="0026514E"/>
    <w:rsid w:val="00276EB2"/>
    <w:rsid w:val="00280503"/>
    <w:rsid w:val="002922CA"/>
    <w:rsid w:val="00295603"/>
    <w:rsid w:val="00295B67"/>
    <w:rsid w:val="002A0E5A"/>
    <w:rsid w:val="002A2128"/>
    <w:rsid w:val="002A3618"/>
    <w:rsid w:val="002A4C3F"/>
    <w:rsid w:val="002B086A"/>
    <w:rsid w:val="002B1E19"/>
    <w:rsid w:val="002C4CB7"/>
    <w:rsid w:val="002D0860"/>
    <w:rsid w:val="002E276C"/>
    <w:rsid w:val="002E4A27"/>
    <w:rsid w:val="002E4AEE"/>
    <w:rsid w:val="002F5FF4"/>
    <w:rsid w:val="00326B61"/>
    <w:rsid w:val="0033019C"/>
    <w:rsid w:val="0034539C"/>
    <w:rsid w:val="0034739C"/>
    <w:rsid w:val="00347645"/>
    <w:rsid w:val="003521C9"/>
    <w:rsid w:val="0036072F"/>
    <w:rsid w:val="003819F1"/>
    <w:rsid w:val="003879A6"/>
    <w:rsid w:val="003937D6"/>
    <w:rsid w:val="003A70F6"/>
    <w:rsid w:val="003A78FE"/>
    <w:rsid w:val="003B0504"/>
    <w:rsid w:val="003C0DD9"/>
    <w:rsid w:val="003C1401"/>
    <w:rsid w:val="003C39AD"/>
    <w:rsid w:val="003C6931"/>
    <w:rsid w:val="003D7B86"/>
    <w:rsid w:val="003E40FD"/>
    <w:rsid w:val="003E47AA"/>
    <w:rsid w:val="003E4D6E"/>
    <w:rsid w:val="003F1588"/>
    <w:rsid w:val="004001E4"/>
    <w:rsid w:val="004125B3"/>
    <w:rsid w:val="00425761"/>
    <w:rsid w:val="00430464"/>
    <w:rsid w:val="00430A7E"/>
    <w:rsid w:val="004336BE"/>
    <w:rsid w:val="004344E3"/>
    <w:rsid w:val="00437617"/>
    <w:rsid w:val="004436EE"/>
    <w:rsid w:val="00446CDA"/>
    <w:rsid w:val="00450F14"/>
    <w:rsid w:val="00454559"/>
    <w:rsid w:val="0045518F"/>
    <w:rsid w:val="00460E81"/>
    <w:rsid w:val="00477CE6"/>
    <w:rsid w:val="00483979"/>
    <w:rsid w:val="004A3F0F"/>
    <w:rsid w:val="004A5DD7"/>
    <w:rsid w:val="004B50B2"/>
    <w:rsid w:val="004C1858"/>
    <w:rsid w:val="004E2C84"/>
    <w:rsid w:val="004E3458"/>
    <w:rsid w:val="004F2D62"/>
    <w:rsid w:val="0050513C"/>
    <w:rsid w:val="00507CBD"/>
    <w:rsid w:val="00510082"/>
    <w:rsid w:val="005117C3"/>
    <w:rsid w:val="005165F0"/>
    <w:rsid w:val="00516EDB"/>
    <w:rsid w:val="0052431B"/>
    <w:rsid w:val="0052473F"/>
    <w:rsid w:val="00530710"/>
    <w:rsid w:val="00535DB2"/>
    <w:rsid w:val="00541DF5"/>
    <w:rsid w:val="00542080"/>
    <w:rsid w:val="00547AF3"/>
    <w:rsid w:val="005530D6"/>
    <w:rsid w:val="0055552D"/>
    <w:rsid w:val="00555C1A"/>
    <w:rsid w:val="00561497"/>
    <w:rsid w:val="0058153D"/>
    <w:rsid w:val="0058428A"/>
    <w:rsid w:val="00595F0D"/>
    <w:rsid w:val="005A204A"/>
    <w:rsid w:val="005A4C02"/>
    <w:rsid w:val="005B0DE1"/>
    <w:rsid w:val="005B197E"/>
    <w:rsid w:val="005C15E7"/>
    <w:rsid w:val="005C68C5"/>
    <w:rsid w:val="005D255E"/>
    <w:rsid w:val="005D68D4"/>
    <w:rsid w:val="005D76DA"/>
    <w:rsid w:val="005E1957"/>
    <w:rsid w:val="005E199C"/>
    <w:rsid w:val="005F46A0"/>
    <w:rsid w:val="005F4BF8"/>
    <w:rsid w:val="00600735"/>
    <w:rsid w:val="00610C44"/>
    <w:rsid w:val="006234A6"/>
    <w:rsid w:val="0062542C"/>
    <w:rsid w:val="00625988"/>
    <w:rsid w:val="00646A51"/>
    <w:rsid w:val="00660E79"/>
    <w:rsid w:val="00661009"/>
    <w:rsid w:val="00662424"/>
    <w:rsid w:val="006662BC"/>
    <w:rsid w:val="006666B1"/>
    <w:rsid w:val="00681D4E"/>
    <w:rsid w:val="006865FC"/>
    <w:rsid w:val="0069219E"/>
    <w:rsid w:val="006A4489"/>
    <w:rsid w:val="006C195E"/>
    <w:rsid w:val="006C1D3E"/>
    <w:rsid w:val="006C2EB3"/>
    <w:rsid w:val="006C3E20"/>
    <w:rsid w:val="006C6BD7"/>
    <w:rsid w:val="006E1F4E"/>
    <w:rsid w:val="006F1FCC"/>
    <w:rsid w:val="00705967"/>
    <w:rsid w:val="007107AE"/>
    <w:rsid w:val="00710C8B"/>
    <w:rsid w:val="00727D52"/>
    <w:rsid w:val="00740C83"/>
    <w:rsid w:val="00743158"/>
    <w:rsid w:val="00744C35"/>
    <w:rsid w:val="00750560"/>
    <w:rsid w:val="00757A99"/>
    <w:rsid w:val="007626FE"/>
    <w:rsid w:val="00762A40"/>
    <w:rsid w:val="00766A60"/>
    <w:rsid w:val="00792D95"/>
    <w:rsid w:val="00793226"/>
    <w:rsid w:val="007A27E1"/>
    <w:rsid w:val="007B5026"/>
    <w:rsid w:val="007D39B3"/>
    <w:rsid w:val="007D4E50"/>
    <w:rsid w:val="007D7D3F"/>
    <w:rsid w:val="007E4D6F"/>
    <w:rsid w:val="00803711"/>
    <w:rsid w:val="00804175"/>
    <w:rsid w:val="00812A21"/>
    <w:rsid w:val="00821669"/>
    <w:rsid w:val="00821A6E"/>
    <w:rsid w:val="00826421"/>
    <w:rsid w:val="00833BDA"/>
    <w:rsid w:val="00843916"/>
    <w:rsid w:val="00852DB9"/>
    <w:rsid w:val="00856B94"/>
    <w:rsid w:val="00856E2F"/>
    <w:rsid w:val="008647B7"/>
    <w:rsid w:val="008655B8"/>
    <w:rsid w:val="008746CB"/>
    <w:rsid w:val="00881A25"/>
    <w:rsid w:val="00885B4F"/>
    <w:rsid w:val="008901AA"/>
    <w:rsid w:val="008A6678"/>
    <w:rsid w:val="008B509C"/>
    <w:rsid w:val="008C1636"/>
    <w:rsid w:val="008D13DC"/>
    <w:rsid w:val="008E6B43"/>
    <w:rsid w:val="008E7B37"/>
    <w:rsid w:val="008F082A"/>
    <w:rsid w:val="008F0EBF"/>
    <w:rsid w:val="008F1E06"/>
    <w:rsid w:val="008F2428"/>
    <w:rsid w:val="008F64E9"/>
    <w:rsid w:val="00900FD8"/>
    <w:rsid w:val="009173B1"/>
    <w:rsid w:val="009471A4"/>
    <w:rsid w:val="00952108"/>
    <w:rsid w:val="00956D2B"/>
    <w:rsid w:val="00960D7A"/>
    <w:rsid w:val="009625A0"/>
    <w:rsid w:val="0096673E"/>
    <w:rsid w:val="009809C2"/>
    <w:rsid w:val="009A3331"/>
    <w:rsid w:val="009A5436"/>
    <w:rsid w:val="009B299E"/>
    <w:rsid w:val="009B5C7C"/>
    <w:rsid w:val="009B661F"/>
    <w:rsid w:val="009C2B74"/>
    <w:rsid w:val="009D52C6"/>
    <w:rsid w:val="009E4427"/>
    <w:rsid w:val="009E578B"/>
    <w:rsid w:val="009F0263"/>
    <w:rsid w:val="009F79AE"/>
    <w:rsid w:val="00A05031"/>
    <w:rsid w:val="00A1212C"/>
    <w:rsid w:val="00A124D6"/>
    <w:rsid w:val="00A21E37"/>
    <w:rsid w:val="00A26BB3"/>
    <w:rsid w:val="00A41A61"/>
    <w:rsid w:val="00A43844"/>
    <w:rsid w:val="00A43E19"/>
    <w:rsid w:val="00A55780"/>
    <w:rsid w:val="00A56F36"/>
    <w:rsid w:val="00A717F4"/>
    <w:rsid w:val="00A75EAA"/>
    <w:rsid w:val="00A76F0C"/>
    <w:rsid w:val="00AB30BF"/>
    <w:rsid w:val="00AC71C9"/>
    <w:rsid w:val="00AD00EC"/>
    <w:rsid w:val="00AD37B1"/>
    <w:rsid w:val="00AD40F2"/>
    <w:rsid w:val="00AD57DB"/>
    <w:rsid w:val="00AD66B4"/>
    <w:rsid w:val="00AE73A9"/>
    <w:rsid w:val="00B12176"/>
    <w:rsid w:val="00B15870"/>
    <w:rsid w:val="00B34D71"/>
    <w:rsid w:val="00B36015"/>
    <w:rsid w:val="00B425B5"/>
    <w:rsid w:val="00B53097"/>
    <w:rsid w:val="00B56EF6"/>
    <w:rsid w:val="00B61286"/>
    <w:rsid w:val="00B61A87"/>
    <w:rsid w:val="00B70702"/>
    <w:rsid w:val="00B7422B"/>
    <w:rsid w:val="00B762C1"/>
    <w:rsid w:val="00B806EE"/>
    <w:rsid w:val="00B81D89"/>
    <w:rsid w:val="00B876DD"/>
    <w:rsid w:val="00B91135"/>
    <w:rsid w:val="00BA2541"/>
    <w:rsid w:val="00BB7160"/>
    <w:rsid w:val="00BC41BE"/>
    <w:rsid w:val="00BC5775"/>
    <w:rsid w:val="00BC5BA0"/>
    <w:rsid w:val="00BD1BF5"/>
    <w:rsid w:val="00BE372F"/>
    <w:rsid w:val="00BF1D10"/>
    <w:rsid w:val="00BF1DD2"/>
    <w:rsid w:val="00BF427C"/>
    <w:rsid w:val="00C0400B"/>
    <w:rsid w:val="00C05989"/>
    <w:rsid w:val="00C06D4D"/>
    <w:rsid w:val="00C22F08"/>
    <w:rsid w:val="00C24811"/>
    <w:rsid w:val="00C36363"/>
    <w:rsid w:val="00C36402"/>
    <w:rsid w:val="00C42D48"/>
    <w:rsid w:val="00C47942"/>
    <w:rsid w:val="00C5475C"/>
    <w:rsid w:val="00C5617C"/>
    <w:rsid w:val="00C74A68"/>
    <w:rsid w:val="00C76F88"/>
    <w:rsid w:val="00C8635B"/>
    <w:rsid w:val="00C930F7"/>
    <w:rsid w:val="00C930FB"/>
    <w:rsid w:val="00C93514"/>
    <w:rsid w:val="00C94A8B"/>
    <w:rsid w:val="00C95CB3"/>
    <w:rsid w:val="00CA1ACE"/>
    <w:rsid w:val="00CB1595"/>
    <w:rsid w:val="00CB6D5D"/>
    <w:rsid w:val="00CC426A"/>
    <w:rsid w:val="00CD1AAF"/>
    <w:rsid w:val="00CD1CC4"/>
    <w:rsid w:val="00CD3811"/>
    <w:rsid w:val="00CE0C9A"/>
    <w:rsid w:val="00CE31C0"/>
    <w:rsid w:val="00CE64E8"/>
    <w:rsid w:val="00CF10E6"/>
    <w:rsid w:val="00CF6901"/>
    <w:rsid w:val="00CF76D9"/>
    <w:rsid w:val="00D12825"/>
    <w:rsid w:val="00D12ED2"/>
    <w:rsid w:val="00D13D4B"/>
    <w:rsid w:val="00D1502B"/>
    <w:rsid w:val="00D33E4A"/>
    <w:rsid w:val="00D528B0"/>
    <w:rsid w:val="00D577C4"/>
    <w:rsid w:val="00D638C1"/>
    <w:rsid w:val="00D777BF"/>
    <w:rsid w:val="00D77D25"/>
    <w:rsid w:val="00D83DD8"/>
    <w:rsid w:val="00D87A6A"/>
    <w:rsid w:val="00D93232"/>
    <w:rsid w:val="00D94381"/>
    <w:rsid w:val="00DC0876"/>
    <w:rsid w:val="00DC7B92"/>
    <w:rsid w:val="00DD0F19"/>
    <w:rsid w:val="00DD599B"/>
    <w:rsid w:val="00DE2210"/>
    <w:rsid w:val="00DE4F6D"/>
    <w:rsid w:val="00DF0673"/>
    <w:rsid w:val="00E0011B"/>
    <w:rsid w:val="00E04876"/>
    <w:rsid w:val="00E07C49"/>
    <w:rsid w:val="00E151A4"/>
    <w:rsid w:val="00E309FC"/>
    <w:rsid w:val="00E47CE5"/>
    <w:rsid w:val="00E518D3"/>
    <w:rsid w:val="00E5687C"/>
    <w:rsid w:val="00E56F95"/>
    <w:rsid w:val="00E6553D"/>
    <w:rsid w:val="00E6600B"/>
    <w:rsid w:val="00E72302"/>
    <w:rsid w:val="00E73049"/>
    <w:rsid w:val="00E80FA4"/>
    <w:rsid w:val="00E82153"/>
    <w:rsid w:val="00E82331"/>
    <w:rsid w:val="00E9132C"/>
    <w:rsid w:val="00EA1CFF"/>
    <w:rsid w:val="00EA54BF"/>
    <w:rsid w:val="00EB05DE"/>
    <w:rsid w:val="00EB644C"/>
    <w:rsid w:val="00EC13FF"/>
    <w:rsid w:val="00EC2636"/>
    <w:rsid w:val="00EC76E6"/>
    <w:rsid w:val="00ED0B64"/>
    <w:rsid w:val="00ED2A56"/>
    <w:rsid w:val="00EF526D"/>
    <w:rsid w:val="00F11418"/>
    <w:rsid w:val="00F11491"/>
    <w:rsid w:val="00F11A8F"/>
    <w:rsid w:val="00F22624"/>
    <w:rsid w:val="00F306E5"/>
    <w:rsid w:val="00F35029"/>
    <w:rsid w:val="00F3551D"/>
    <w:rsid w:val="00F37DFE"/>
    <w:rsid w:val="00F415EA"/>
    <w:rsid w:val="00F42E3A"/>
    <w:rsid w:val="00F510EF"/>
    <w:rsid w:val="00F55803"/>
    <w:rsid w:val="00F55F0C"/>
    <w:rsid w:val="00F63CCE"/>
    <w:rsid w:val="00F6449C"/>
    <w:rsid w:val="00F710CF"/>
    <w:rsid w:val="00F7747F"/>
    <w:rsid w:val="00F81F02"/>
    <w:rsid w:val="00F91A23"/>
    <w:rsid w:val="00FA27F2"/>
    <w:rsid w:val="00FA4428"/>
    <w:rsid w:val="00FA4B8D"/>
    <w:rsid w:val="00FA685C"/>
    <w:rsid w:val="00FA6AB8"/>
    <w:rsid w:val="00FB4593"/>
    <w:rsid w:val="00FB494F"/>
    <w:rsid w:val="00FC5049"/>
    <w:rsid w:val="00FC77CD"/>
    <w:rsid w:val="00FD179F"/>
    <w:rsid w:val="00FD2E31"/>
    <w:rsid w:val="00FF121D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C0081"/>
  <w15:docId w15:val="{C10C97C3-03D9-46A9-92A5-8E563A91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8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EA1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ListParagraphChar">
    <w:name w:val="List Paragraph Char"/>
    <w:link w:val="ListParagraph"/>
    <w:uiPriority w:val="1"/>
    <w:qFormat/>
    <w:locked/>
    <w:rsid w:val="00E82331"/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26"/>
    <w:rPr>
      <w:rFonts w:ascii="Tahoma" w:eastAsiaTheme="minorHAnsi" w:hAnsi="Tahoma" w:cs="Tahoma"/>
      <w:sz w:val="16"/>
      <w:szCs w:val="16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26"/>
    <w:rPr>
      <w:rFonts w:ascii="Tahoma" w:eastAsiaTheme="minorHAnsi" w:hAnsi="Tahoma" w:cs="Tahoma"/>
      <w:sz w:val="16"/>
      <w:szCs w:val="16"/>
      <w:lang w:val="en-SG"/>
    </w:rPr>
  </w:style>
  <w:style w:type="paragraph" w:styleId="NoSpacing">
    <w:name w:val="No Spacing"/>
    <w:qFormat/>
    <w:rsid w:val="007B5026"/>
    <w:rPr>
      <w:rFonts w:asciiTheme="minorHAnsi" w:eastAsiaTheme="minorHAnsi" w:hAnsiTheme="minorHAnsi" w:cstheme="minorBidi"/>
      <w:sz w:val="22"/>
      <w:szCs w:val="22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7B50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7B5026"/>
    <w:rPr>
      <w:rFonts w:asciiTheme="minorHAnsi" w:eastAsiaTheme="minorHAnsi" w:hAnsiTheme="minorHAnsi" w:cstheme="minorBidi"/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7B50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7B5026"/>
    <w:rPr>
      <w:rFonts w:asciiTheme="minorHAnsi" w:eastAsiaTheme="minorHAnsi" w:hAnsiTheme="minorHAnsi" w:cstheme="minorBidi"/>
      <w:sz w:val="22"/>
      <w:szCs w:val="22"/>
      <w:lang w:val="en-SG"/>
    </w:rPr>
  </w:style>
  <w:style w:type="numbering" w:customStyle="1" w:styleId="NoList1">
    <w:name w:val="No List1"/>
    <w:next w:val="NoList"/>
    <w:uiPriority w:val="99"/>
    <w:semiHidden/>
    <w:unhideWhenUsed/>
    <w:rsid w:val="00190FD1"/>
  </w:style>
  <w:style w:type="character" w:styleId="CommentReference">
    <w:name w:val="annotation reference"/>
    <w:basedOn w:val="DefaultParagraphFont"/>
    <w:uiPriority w:val="99"/>
    <w:semiHidden/>
    <w:unhideWhenUsed/>
    <w:rsid w:val="0017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2DE"/>
  </w:style>
  <w:style w:type="table" w:styleId="PlainTable2">
    <w:name w:val="Plain Table 2"/>
    <w:basedOn w:val="TableNormal"/>
    <w:uiPriority w:val="42"/>
    <w:rsid w:val="00D932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7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10" Type="http://schemas.openxmlformats.org/officeDocument/2006/relationships/footer" Target="footer3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image" Target="media/image8.jpe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D7C9-54E6-4BD6-866C-73DCFD60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2020-08-13T17:35:00Z</cp:lastPrinted>
  <dcterms:created xsi:type="dcterms:W3CDTF">2020-08-13T17:14:00Z</dcterms:created>
  <dcterms:modified xsi:type="dcterms:W3CDTF">2020-08-13T17:37:00Z</dcterms:modified>
</cp:coreProperties>
</file>