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6168D" w14:textId="77777777" w:rsidR="00C5475C" w:rsidRDefault="00C5475C">
      <w:pPr>
        <w:spacing w:before="13" w:line="240" w:lineRule="exact"/>
        <w:rPr>
          <w:sz w:val="24"/>
          <w:szCs w:val="24"/>
        </w:rPr>
        <w:sectPr w:rsidR="00C5475C">
          <w:footerReference w:type="default" r:id="rId8"/>
          <w:pgSz w:w="11920" w:h="16840"/>
          <w:pgMar w:top="1560" w:right="1580" w:bottom="280" w:left="1680" w:header="0" w:footer="999" w:gutter="0"/>
          <w:cols w:space="720"/>
        </w:sectPr>
      </w:pPr>
    </w:p>
    <w:p w14:paraId="10CBD58D" w14:textId="77777777" w:rsidR="00C5475C" w:rsidRPr="00A1212C" w:rsidRDefault="004A3F0F">
      <w:pPr>
        <w:spacing w:before="32"/>
        <w:jc w:val="right"/>
        <w:rPr>
          <w:rFonts w:ascii="Arial" w:eastAsia="Arial" w:hAnsi="Arial" w:cs="Arial"/>
          <w:sz w:val="22"/>
          <w:szCs w:val="22"/>
        </w:rPr>
      </w:pPr>
      <w:r w:rsidRPr="00430A7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430A7E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430A7E">
        <w:rPr>
          <w:rFonts w:ascii="Arial" w:eastAsia="Arial" w:hAnsi="Arial" w:cs="Arial"/>
          <w:b/>
          <w:spacing w:val="2"/>
          <w:sz w:val="22"/>
          <w:szCs w:val="22"/>
        </w:rPr>
        <w:t>FT</w:t>
      </w:r>
      <w:r w:rsidRPr="00430A7E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430A7E">
        <w:rPr>
          <w:rFonts w:ascii="Arial" w:eastAsia="Arial" w:hAnsi="Arial" w:cs="Arial"/>
          <w:b/>
          <w:sz w:val="22"/>
          <w:szCs w:val="22"/>
        </w:rPr>
        <w:t xml:space="preserve">R </w:t>
      </w:r>
      <w:r w:rsidRPr="00430A7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30A7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30A7E">
        <w:rPr>
          <w:rFonts w:ascii="Arial" w:eastAsia="Arial" w:hAnsi="Arial" w:cs="Arial"/>
          <w:b/>
          <w:sz w:val="22"/>
          <w:szCs w:val="22"/>
        </w:rPr>
        <w:t>I</w:t>
      </w:r>
    </w:p>
    <w:p w14:paraId="76CC29C8" w14:textId="77777777" w:rsidR="00C5475C" w:rsidRPr="00A1212C" w:rsidRDefault="004A3F0F">
      <w:pPr>
        <w:spacing w:line="200" w:lineRule="exact"/>
        <w:rPr>
          <w:rFonts w:ascii="Arial" w:hAnsi="Arial" w:cs="Arial"/>
        </w:rPr>
      </w:pPr>
      <w:r w:rsidRPr="00A1212C">
        <w:rPr>
          <w:rFonts w:ascii="Arial" w:hAnsi="Arial" w:cs="Arial"/>
        </w:rPr>
        <w:br w:type="column"/>
      </w:r>
    </w:p>
    <w:p w14:paraId="116BDA44" w14:textId="77777777" w:rsidR="00C5475C" w:rsidRPr="00A1212C" w:rsidRDefault="00C5475C">
      <w:pPr>
        <w:spacing w:before="14" w:line="200" w:lineRule="exact"/>
        <w:rPr>
          <w:rFonts w:ascii="Arial" w:hAnsi="Arial" w:cs="Arial"/>
        </w:rPr>
      </w:pPr>
    </w:p>
    <w:p w14:paraId="71A118E0" w14:textId="77777777" w:rsidR="00C5475C" w:rsidRPr="00A1212C" w:rsidRDefault="004A3F0F">
      <w:pPr>
        <w:spacing w:line="240" w:lineRule="exact"/>
        <w:rPr>
          <w:rFonts w:ascii="Arial" w:eastAsia="Arial" w:hAnsi="Arial" w:cs="Arial"/>
          <w:sz w:val="22"/>
          <w:szCs w:val="22"/>
        </w:rPr>
        <w:sectPr w:rsidR="00C5475C" w:rsidRPr="00A1212C">
          <w:type w:val="continuous"/>
          <w:pgSz w:w="11920" w:h="16840"/>
          <w:pgMar w:top="1560" w:right="1580" w:bottom="280" w:left="1680" w:header="720" w:footer="720" w:gutter="0"/>
          <w:cols w:num="2" w:space="720" w:equalWidth="0">
            <w:col w:w="5172" w:space="1986"/>
            <w:col w:w="1502"/>
          </w:cols>
        </w:sectPr>
      </w:pPr>
      <w:r w:rsidRPr="00A1212C"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 w:rsidRPr="00A1212C">
        <w:rPr>
          <w:rFonts w:ascii="Arial" w:eastAsia="Arial" w:hAnsi="Arial" w:cs="Arial"/>
          <w:position w:val="-1"/>
          <w:sz w:val="22"/>
          <w:szCs w:val="22"/>
        </w:rPr>
        <w:t>a</w:t>
      </w:r>
      <w:r w:rsidRPr="00A1212C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A1212C">
        <w:rPr>
          <w:rFonts w:ascii="Arial" w:eastAsia="Arial" w:hAnsi="Arial" w:cs="Arial"/>
          <w:position w:val="-1"/>
          <w:sz w:val="22"/>
          <w:szCs w:val="22"/>
        </w:rPr>
        <w:t>aman</w:t>
      </w:r>
    </w:p>
    <w:p w14:paraId="4C442FBA" w14:textId="77777777" w:rsidR="00C5475C" w:rsidRPr="00A1212C" w:rsidRDefault="00C5475C">
      <w:pPr>
        <w:spacing w:line="200" w:lineRule="exact"/>
        <w:rPr>
          <w:rFonts w:ascii="Arial" w:hAnsi="Arial" w:cs="Arial"/>
        </w:rPr>
      </w:pPr>
    </w:p>
    <w:p w14:paraId="6EE7D134" w14:textId="77777777" w:rsidR="00C5475C" w:rsidRPr="00A1212C" w:rsidRDefault="00C5475C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4E51A18A" w14:textId="77777777" w:rsidR="00AD57DB" w:rsidRDefault="00AD57DB">
      <w:pPr>
        <w:spacing w:before="32" w:line="360" w:lineRule="auto"/>
        <w:ind w:left="588" w:right="647"/>
        <w:jc w:val="both"/>
        <w:rPr>
          <w:rFonts w:ascii="Arial" w:eastAsia="Arial" w:hAnsi="Arial" w:cs="Arial"/>
          <w:b/>
          <w:sz w:val="22"/>
          <w:szCs w:val="22"/>
        </w:rPr>
      </w:pPr>
      <w:r w:rsidRPr="00A1212C">
        <w:rPr>
          <w:rFonts w:ascii="Arial" w:eastAsia="Arial" w:hAnsi="Arial" w:cs="Arial"/>
          <w:b/>
          <w:spacing w:val="-1"/>
          <w:sz w:val="22"/>
          <w:szCs w:val="22"/>
        </w:rPr>
        <w:t>LEMBAR PERSETUJUAN</w:t>
      </w:r>
      <w:r w:rsidRPr="00A1212C">
        <w:rPr>
          <w:rFonts w:ascii="Arial" w:eastAsia="Arial" w:hAnsi="Arial" w:cs="Arial"/>
          <w:b/>
          <w:spacing w:val="-30"/>
          <w:sz w:val="22"/>
          <w:szCs w:val="22"/>
        </w:rPr>
        <w:t xml:space="preserve"> </w:t>
      </w:r>
      <w:r w:rsidRPr="00A1212C">
        <w:rPr>
          <w:rFonts w:ascii="Arial" w:eastAsia="Arial" w:hAnsi="Arial" w:cs="Arial"/>
          <w:b/>
          <w:spacing w:val="1"/>
          <w:sz w:val="22"/>
          <w:szCs w:val="22"/>
        </w:rPr>
        <w:t>..........................................................................</w:t>
      </w:r>
      <w:r w:rsidRPr="00A1212C">
        <w:rPr>
          <w:rFonts w:ascii="Arial" w:eastAsia="Arial" w:hAnsi="Arial" w:cs="Arial"/>
          <w:b/>
          <w:sz w:val="22"/>
          <w:szCs w:val="22"/>
        </w:rPr>
        <w:t>.</w:t>
      </w:r>
      <w:r w:rsidRPr="00A1212C"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 w:rsidRPr="00A1212C">
        <w:rPr>
          <w:rFonts w:ascii="Arial" w:eastAsia="Arial" w:hAnsi="Arial" w:cs="Arial"/>
          <w:b/>
          <w:sz w:val="22"/>
          <w:szCs w:val="22"/>
        </w:rPr>
        <w:t>i</w:t>
      </w:r>
    </w:p>
    <w:p w14:paraId="520B0E5E" w14:textId="3A3DE88D" w:rsidR="00C5475C" w:rsidRDefault="004A3F0F">
      <w:pPr>
        <w:spacing w:before="32" w:line="360" w:lineRule="auto"/>
        <w:ind w:left="588" w:right="647"/>
        <w:jc w:val="both"/>
        <w:rPr>
          <w:rFonts w:ascii="Arial" w:eastAsia="Arial" w:hAnsi="Arial" w:cs="Arial"/>
          <w:b/>
          <w:sz w:val="22"/>
          <w:szCs w:val="22"/>
        </w:rPr>
      </w:pPr>
      <w:r w:rsidRPr="00A1212C">
        <w:rPr>
          <w:rFonts w:ascii="Arial" w:eastAsia="Arial" w:hAnsi="Arial" w:cs="Arial"/>
          <w:b/>
          <w:spacing w:val="-1"/>
          <w:sz w:val="22"/>
          <w:szCs w:val="22"/>
        </w:rPr>
        <w:t>KA</w:t>
      </w:r>
      <w:r w:rsidRPr="00A1212C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A1212C">
        <w:rPr>
          <w:rFonts w:ascii="Arial" w:eastAsia="Arial" w:hAnsi="Arial" w:cs="Arial"/>
          <w:b/>
          <w:sz w:val="22"/>
          <w:szCs w:val="22"/>
        </w:rPr>
        <w:t xml:space="preserve">A </w:t>
      </w:r>
      <w:r w:rsidRPr="00A1212C">
        <w:rPr>
          <w:rFonts w:ascii="Arial" w:eastAsia="Arial" w:hAnsi="Arial" w:cs="Arial"/>
          <w:b/>
          <w:spacing w:val="-1"/>
          <w:sz w:val="22"/>
          <w:szCs w:val="22"/>
        </w:rPr>
        <w:t>PEN</w:t>
      </w:r>
      <w:r w:rsidRPr="00A1212C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A1212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A1212C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A1212C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A1212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A1212C">
        <w:rPr>
          <w:rFonts w:ascii="Arial" w:eastAsia="Arial" w:hAnsi="Arial" w:cs="Arial"/>
          <w:b/>
          <w:sz w:val="22"/>
          <w:szCs w:val="22"/>
        </w:rPr>
        <w:t>R</w:t>
      </w:r>
      <w:r w:rsidRPr="00A1212C">
        <w:rPr>
          <w:rFonts w:ascii="Arial" w:eastAsia="Arial" w:hAnsi="Arial" w:cs="Arial"/>
          <w:b/>
          <w:spacing w:val="-30"/>
          <w:sz w:val="22"/>
          <w:szCs w:val="22"/>
        </w:rPr>
        <w:t xml:space="preserve"> </w:t>
      </w:r>
      <w:r w:rsidRPr="00A1212C">
        <w:rPr>
          <w:rFonts w:ascii="Arial" w:eastAsia="Arial" w:hAnsi="Arial" w:cs="Arial"/>
          <w:b/>
          <w:spacing w:val="1"/>
          <w:sz w:val="22"/>
          <w:szCs w:val="22"/>
        </w:rPr>
        <w:t>.........................................................</w:t>
      </w:r>
      <w:r w:rsidR="00A41A61">
        <w:rPr>
          <w:rFonts w:ascii="Arial" w:eastAsia="Arial" w:hAnsi="Arial" w:cs="Arial"/>
          <w:b/>
          <w:spacing w:val="1"/>
          <w:sz w:val="22"/>
          <w:szCs w:val="22"/>
        </w:rPr>
        <w:t>......................</w:t>
      </w:r>
      <w:r w:rsidRPr="00A1212C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A1212C">
        <w:rPr>
          <w:rFonts w:ascii="Arial" w:eastAsia="Arial" w:hAnsi="Arial" w:cs="Arial"/>
          <w:b/>
          <w:sz w:val="22"/>
          <w:szCs w:val="22"/>
        </w:rPr>
        <w:t>.</w:t>
      </w:r>
      <w:r w:rsidRPr="00A1212C"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 w:rsidR="00F71916">
        <w:rPr>
          <w:rFonts w:ascii="Arial" w:eastAsia="Arial" w:hAnsi="Arial" w:cs="Arial"/>
          <w:b/>
          <w:sz w:val="22"/>
          <w:szCs w:val="22"/>
        </w:rPr>
        <w:t>i</w:t>
      </w:r>
      <w:r w:rsidR="00A41A61">
        <w:rPr>
          <w:rFonts w:ascii="Arial" w:eastAsia="Arial" w:hAnsi="Arial" w:cs="Arial"/>
          <w:b/>
          <w:sz w:val="22"/>
          <w:szCs w:val="22"/>
        </w:rPr>
        <w:t>i</w:t>
      </w:r>
      <w:r w:rsidRPr="00A1212C">
        <w:rPr>
          <w:rFonts w:ascii="Arial" w:eastAsia="Arial" w:hAnsi="Arial" w:cs="Arial"/>
          <w:b/>
          <w:sz w:val="22"/>
          <w:szCs w:val="22"/>
        </w:rPr>
        <w:t xml:space="preserve"> </w:t>
      </w:r>
      <w:r w:rsidRPr="00A1212C">
        <w:rPr>
          <w:rFonts w:ascii="Arial" w:eastAsia="Arial" w:hAnsi="Arial" w:cs="Arial"/>
          <w:b/>
          <w:spacing w:val="-1"/>
          <w:sz w:val="22"/>
          <w:szCs w:val="22"/>
        </w:rPr>
        <w:t>DA</w:t>
      </w:r>
      <w:r w:rsidRPr="00A1212C">
        <w:rPr>
          <w:rFonts w:ascii="Arial" w:eastAsia="Arial" w:hAnsi="Arial" w:cs="Arial"/>
          <w:b/>
          <w:sz w:val="22"/>
          <w:szCs w:val="22"/>
        </w:rPr>
        <w:t>F</w:t>
      </w:r>
      <w:r w:rsidRPr="00A1212C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A1212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A1212C">
        <w:rPr>
          <w:rFonts w:ascii="Arial" w:eastAsia="Arial" w:hAnsi="Arial" w:cs="Arial"/>
          <w:b/>
          <w:sz w:val="22"/>
          <w:szCs w:val="22"/>
        </w:rPr>
        <w:t xml:space="preserve">R </w:t>
      </w:r>
      <w:r w:rsidRPr="00A1212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1212C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A1212C">
        <w:rPr>
          <w:rFonts w:ascii="Arial" w:eastAsia="Arial" w:hAnsi="Arial" w:cs="Arial"/>
          <w:b/>
          <w:spacing w:val="16"/>
          <w:sz w:val="22"/>
          <w:szCs w:val="22"/>
        </w:rPr>
        <w:t>I</w:t>
      </w:r>
      <w:r w:rsidRPr="00A1212C">
        <w:rPr>
          <w:rFonts w:ascii="Arial" w:eastAsia="Arial" w:hAnsi="Arial" w:cs="Arial"/>
          <w:b/>
          <w:spacing w:val="1"/>
          <w:sz w:val="22"/>
          <w:szCs w:val="22"/>
        </w:rPr>
        <w:t>...............................</w:t>
      </w:r>
      <w:r w:rsidRPr="00A1212C">
        <w:rPr>
          <w:rFonts w:ascii="Arial" w:eastAsia="Arial" w:hAnsi="Arial" w:cs="Arial"/>
          <w:b/>
          <w:spacing w:val="2"/>
          <w:sz w:val="22"/>
          <w:szCs w:val="22"/>
        </w:rPr>
        <w:t>.</w:t>
      </w:r>
      <w:r w:rsidRPr="00A1212C">
        <w:rPr>
          <w:rFonts w:ascii="Arial" w:eastAsia="Arial" w:hAnsi="Arial" w:cs="Arial"/>
          <w:b/>
          <w:spacing w:val="1"/>
          <w:sz w:val="22"/>
          <w:szCs w:val="22"/>
        </w:rPr>
        <w:t>...............................................................</w:t>
      </w:r>
      <w:r w:rsidRPr="00A1212C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="00F71916">
        <w:rPr>
          <w:rFonts w:ascii="Arial" w:eastAsia="Arial" w:hAnsi="Arial" w:cs="Arial"/>
          <w:b/>
          <w:spacing w:val="-1"/>
          <w:sz w:val="22"/>
          <w:szCs w:val="22"/>
        </w:rPr>
        <w:t>iii</w:t>
      </w:r>
      <w:r w:rsidRPr="00A1212C">
        <w:rPr>
          <w:rFonts w:ascii="Arial" w:eastAsia="Arial" w:hAnsi="Arial" w:cs="Arial"/>
          <w:b/>
          <w:spacing w:val="-1"/>
          <w:sz w:val="22"/>
          <w:szCs w:val="22"/>
        </w:rPr>
        <w:t xml:space="preserve"> DA</w:t>
      </w:r>
      <w:r w:rsidRPr="00A1212C">
        <w:rPr>
          <w:rFonts w:ascii="Arial" w:eastAsia="Arial" w:hAnsi="Arial" w:cs="Arial"/>
          <w:b/>
          <w:sz w:val="22"/>
          <w:szCs w:val="22"/>
        </w:rPr>
        <w:t>F</w:t>
      </w:r>
      <w:r w:rsidRPr="00A1212C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A1212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A1212C">
        <w:rPr>
          <w:rFonts w:ascii="Arial" w:eastAsia="Arial" w:hAnsi="Arial" w:cs="Arial"/>
          <w:b/>
          <w:sz w:val="22"/>
          <w:szCs w:val="22"/>
        </w:rPr>
        <w:t>R</w:t>
      </w:r>
      <w:r w:rsidRPr="00A1212C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1212C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A1212C">
        <w:rPr>
          <w:rFonts w:ascii="Arial" w:eastAsia="Arial" w:hAnsi="Arial" w:cs="Arial"/>
          <w:b/>
          <w:spacing w:val="-1"/>
          <w:sz w:val="22"/>
          <w:szCs w:val="22"/>
        </w:rPr>
        <w:t>ABE</w:t>
      </w:r>
      <w:r w:rsidRPr="00A1212C">
        <w:rPr>
          <w:rFonts w:ascii="Arial" w:eastAsia="Arial" w:hAnsi="Arial" w:cs="Arial"/>
          <w:b/>
          <w:sz w:val="22"/>
          <w:szCs w:val="22"/>
        </w:rPr>
        <w:t>L</w:t>
      </w:r>
      <w:r w:rsidRPr="00A1212C">
        <w:rPr>
          <w:rFonts w:ascii="Arial" w:eastAsia="Arial" w:hAnsi="Arial" w:cs="Arial"/>
          <w:b/>
          <w:spacing w:val="-37"/>
          <w:sz w:val="22"/>
          <w:szCs w:val="22"/>
        </w:rPr>
        <w:t xml:space="preserve"> </w:t>
      </w:r>
      <w:r w:rsidRPr="00A1212C">
        <w:rPr>
          <w:rFonts w:ascii="Arial" w:eastAsia="Arial" w:hAnsi="Arial" w:cs="Arial"/>
          <w:b/>
          <w:spacing w:val="1"/>
          <w:sz w:val="22"/>
          <w:szCs w:val="22"/>
        </w:rPr>
        <w:t>........................................................................................</w:t>
      </w:r>
      <w:r w:rsidRPr="00A1212C"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 w:rsidR="00F71916">
        <w:rPr>
          <w:rFonts w:ascii="Arial" w:eastAsia="Arial" w:hAnsi="Arial" w:cs="Arial"/>
          <w:b/>
          <w:spacing w:val="-16"/>
          <w:sz w:val="22"/>
          <w:szCs w:val="22"/>
        </w:rPr>
        <w:t>i</w:t>
      </w:r>
      <w:r w:rsidRPr="00A1212C">
        <w:rPr>
          <w:rFonts w:ascii="Arial" w:eastAsia="Arial" w:hAnsi="Arial" w:cs="Arial"/>
          <w:b/>
          <w:sz w:val="22"/>
          <w:szCs w:val="22"/>
        </w:rPr>
        <w:t xml:space="preserve">v </w:t>
      </w:r>
      <w:r w:rsidRPr="00A1212C">
        <w:rPr>
          <w:rFonts w:ascii="Arial" w:eastAsia="Arial" w:hAnsi="Arial" w:cs="Arial"/>
          <w:b/>
          <w:spacing w:val="-1"/>
          <w:sz w:val="22"/>
          <w:szCs w:val="22"/>
        </w:rPr>
        <w:t>DA</w:t>
      </w:r>
      <w:r w:rsidRPr="00A1212C">
        <w:rPr>
          <w:rFonts w:ascii="Arial" w:eastAsia="Arial" w:hAnsi="Arial" w:cs="Arial"/>
          <w:b/>
          <w:sz w:val="22"/>
          <w:szCs w:val="22"/>
        </w:rPr>
        <w:t>F</w:t>
      </w:r>
      <w:r w:rsidRPr="00A1212C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A1212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A1212C">
        <w:rPr>
          <w:rFonts w:ascii="Arial" w:eastAsia="Arial" w:hAnsi="Arial" w:cs="Arial"/>
          <w:b/>
          <w:sz w:val="22"/>
          <w:szCs w:val="22"/>
        </w:rPr>
        <w:t>R</w:t>
      </w:r>
      <w:r w:rsidRPr="00A1212C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1212C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A1212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A1212C">
        <w:rPr>
          <w:rFonts w:ascii="Arial" w:eastAsia="Arial" w:hAnsi="Arial" w:cs="Arial"/>
          <w:b/>
          <w:spacing w:val="-4"/>
          <w:sz w:val="22"/>
          <w:szCs w:val="22"/>
        </w:rPr>
        <w:t>M</w:t>
      </w:r>
      <w:r w:rsidRPr="00A1212C">
        <w:rPr>
          <w:rFonts w:ascii="Arial" w:eastAsia="Arial" w:hAnsi="Arial" w:cs="Arial"/>
          <w:b/>
          <w:spacing w:val="-1"/>
          <w:sz w:val="22"/>
          <w:szCs w:val="22"/>
        </w:rPr>
        <w:t>BA</w:t>
      </w:r>
      <w:r w:rsidRPr="00A1212C">
        <w:rPr>
          <w:rFonts w:ascii="Arial" w:eastAsia="Arial" w:hAnsi="Arial" w:cs="Arial"/>
          <w:b/>
          <w:sz w:val="22"/>
          <w:szCs w:val="22"/>
        </w:rPr>
        <w:t>R</w:t>
      </w:r>
      <w:r w:rsidRPr="00A1212C">
        <w:rPr>
          <w:rFonts w:ascii="Arial" w:eastAsia="Arial" w:hAnsi="Arial" w:cs="Arial"/>
          <w:b/>
          <w:spacing w:val="-39"/>
          <w:sz w:val="22"/>
          <w:szCs w:val="22"/>
        </w:rPr>
        <w:t xml:space="preserve"> </w:t>
      </w:r>
      <w:r w:rsidRPr="00A1212C">
        <w:rPr>
          <w:rFonts w:ascii="Arial" w:eastAsia="Arial" w:hAnsi="Arial" w:cs="Arial"/>
          <w:b/>
          <w:spacing w:val="1"/>
          <w:sz w:val="22"/>
          <w:szCs w:val="22"/>
        </w:rPr>
        <w:t>...................................................................................</w:t>
      </w:r>
      <w:r w:rsidRPr="00A1212C">
        <w:rPr>
          <w:rFonts w:ascii="Arial" w:eastAsia="Arial" w:hAnsi="Arial" w:cs="Arial"/>
          <w:b/>
          <w:sz w:val="22"/>
          <w:szCs w:val="22"/>
        </w:rPr>
        <w:t>.</w:t>
      </w:r>
      <w:r w:rsidRPr="00A1212C">
        <w:rPr>
          <w:rFonts w:ascii="Arial" w:eastAsia="Arial" w:hAnsi="Arial" w:cs="Arial"/>
          <w:b/>
          <w:spacing w:val="-2"/>
          <w:sz w:val="22"/>
          <w:szCs w:val="22"/>
        </w:rPr>
        <w:t xml:space="preserve"> v</w:t>
      </w:r>
      <w:r w:rsidRPr="00A1212C">
        <w:rPr>
          <w:rFonts w:ascii="Arial" w:eastAsia="Arial" w:hAnsi="Arial" w:cs="Arial"/>
          <w:b/>
          <w:sz w:val="22"/>
          <w:szCs w:val="22"/>
        </w:rPr>
        <w:t xml:space="preserve"> </w:t>
      </w:r>
      <w:r w:rsidRPr="00A1212C">
        <w:rPr>
          <w:rFonts w:ascii="Arial" w:eastAsia="Arial" w:hAnsi="Arial" w:cs="Arial"/>
          <w:b/>
          <w:spacing w:val="-1"/>
          <w:sz w:val="22"/>
          <w:szCs w:val="22"/>
        </w:rPr>
        <w:t>DA</w:t>
      </w:r>
      <w:r w:rsidRPr="00A1212C">
        <w:rPr>
          <w:rFonts w:ascii="Arial" w:eastAsia="Arial" w:hAnsi="Arial" w:cs="Arial"/>
          <w:b/>
          <w:sz w:val="22"/>
          <w:szCs w:val="22"/>
        </w:rPr>
        <w:t>F</w:t>
      </w:r>
      <w:r w:rsidRPr="00A1212C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A1212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6234A6" w:rsidRPr="00A1212C">
        <w:rPr>
          <w:rFonts w:ascii="Arial" w:eastAsia="Arial" w:hAnsi="Arial" w:cs="Arial"/>
          <w:b/>
          <w:sz w:val="22"/>
          <w:szCs w:val="22"/>
        </w:rPr>
        <w:t xml:space="preserve">R </w:t>
      </w:r>
      <w:r w:rsidRPr="00A1212C">
        <w:rPr>
          <w:rFonts w:ascii="Arial" w:eastAsia="Arial" w:hAnsi="Arial" w:cs="Arial"/>
          <w:b/>
          <w:sz w:val="22"/>
          <w:szCs w:val="22"/>
        </w:rPr>
        <w:t>L</w:t>
      </w:r>
      <w:r w:rsidRPr="00A1212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A1212C">
        <w:rPr>
          <w:rFonts w:ascii="Arial" w:eastAsia="Arial" w:hAnsi="Arial" w:cs="Arial"/>
          <w:b/>
          <w:spacing w:val="-4"/>
          <w:sz w:val="22"/>
          <w:szCs w:val="22"/>
        </w:rPr>
        <w:t>M</w:t>
      </w:r>
      <w:r w:rsidRPr="00A1212C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1212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1212C">
        <w:rPr>
          <w:rFonts w:ascii="Arial" w:eastAsia="Arial" w:hAnsi="Arial" w:cs="Arial"/>
          <w:b/>
          <w:spacing w:val="-1"/>
          <w:sz w:val="22"/>
          <w:szCs w:val="22"/>
        </w:rPr>
        <w:t>RA</w:t>
      </w:r>
      <w:r w:rsidRPr="00A1212C">
        <w:rPr>
          <w:rFonts w:ascii="Arial" w:eastAsia="Arial" w:hAnsi="Arial" w:cs="Arial"/>
          <w:b/>
          <w:sz w:val="22"/>
          <w:szCs w:val="22"/>
        </w:rPr>
        <w:t>N</w:t>
      </w:r>
      <w:r w:rsidRPr="00A1212C">
        <w:rPr>
          <w:rFonts w:ascii="Arial" w:eastAsia="Arial" w:hAnsi="Arial" w:cs="Arial"/>
          <w:b/>
          <w:spacing w:val="-24"/>
          <w:sz w:val="22"/>
          <w:szCs w:val="22"/>
        </w:rPr>
        <w:t xml:space="preserve"> </w:t>
      </w:r>
      <w:r w:rsidRPr="00A1212C">
        <w:rPr>
          <w:rFonts w:ascii="Arial" w:eastAsia="Arial" w:hAnsi="Arial" w:cs="Arial"/>
          <w:b/>
          <w:spacing w:val="1"/>
          <w:sz w:val="22"/>
          <w:szCs w:val="22"/>
        </w:rPr>
        <w:t>...</w:t>
      </w:r>
      <w:r w:rsidR="006234A6" w:rsidRPr="00A1212C">
        <w:rPr>
          <w:rFonts w:ascii="Arial" w:eastAsia="Arial" w:hAnsi="Arial" w:cs="Arial"/>
          <w:b/>
          <w:spacing w:val="1"/>
          <w:sz w:val="22"/>
          <w:szCs w:val="22"/>
        </w:rPr>
        <w:t>...............................</w:t>
      </w:r>
      <w:r w:rsidRPr="00A1212C">
        <w:rPr>
          <w:rFonts w:ascii="Arial" w:eastAsia="Arial" w:hAnsi="Arial" w:cs="Arial"/>
          <w:b/>
          <w:spacing w:val="1"/>
          <w:sz w:val="22"/>
          <w:szCs w:val="22"/>
        </w:rPr>
        <w:t>.............................................</w:t>
      </w:r>
      <w:r w:rsidRPr="00A1212C">
        <w:rPr>
          <w:rFonts w:ascii="Arial" w:eastAsia="Arial" w:hAnsi="Arial" w:cs="Arial"/>
          <w:b/>
          <w:spacing w:val="9"/>
          <w:sz w:val="22"/>
          <w:szCs w:val="22"/>
        </w:rPr>
        <w:t>.</w:t>
      </w:r>
      <w:r w:rsidR="00F71916">
        <w:rPr>
          <w:rFonts w:ascii="Arial" w:eastAsia="Arial" w:hAnsi="Arial" w:cs="Arial"/>
          <w:b/>
          <w:spacing w:val="9"/>
          <w:sz w:val="22"/>
          <w:szCs w:val="22"/>
        </w:rPr>
        <w:t>.</w:t>
      </w:r>
      <w:r w:rsidRPr="00A1212C">
        <w:rPr>
          <w:rFonts w:ascii="Arial" w:eastAsia="Arial" w:hAnsi="Arial" w:cs="Arial"/>
          <w:b/>
          <w:spacing w:val="-2"/>
          <w:sz w:val="22"/>
          <w:szCs w:val="22"/>
        </w:rPr>
        <w:t>v</w:t>
      </w:r>
      <w:r w:rsidRPr="00A1212C">
        <w:rPr>
          <w:rFonts w:ascii="Arial" w:eastAsia="Arial" w:hAnsi="Arial" w:cs="Arial"/>
          <w:b/>
          <w:sz w:val="22"/>
          <w:szCs w:val="22"/>
        </w:rPr>
        <w:t>i</w:t>
      </w:r>
    </w:p>
    <w:p w14:paraId="2BD89FE4" w14:textId="5D485050" w:rsidR="00F71916" w:rsidRPr="00A41A61" w:rsidRDefault="00F71916" w:rsidP="00F71916">
      <w:pPr>
        <w:spacing w:before="32" w:line="360" w:lineRule="auto"/>
        <w:ind w:left="588" w:right="647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ABSTRAK</w:t>
      </w:r>
      <w:r>
        <w:rPr>
          <w:rFonts w:ascii="Arial" w:eastAsia="Arial" w:hAnsi="Arial" w:cs="Arial"/>
          <w:b/>
          <w:spacing w:val="-1"/>
          <w:sz w:val="22"/>
          <w:szCs w:val="22"/>
        </w:rPr>
        <w:t>…………………</w:t>
      </w:r>
      <w:r w:rsidRPr="00A1212C">
        <w:rPr>
          <w:rFonts w:ascii="Arial" w:eastAsia="Arial" w:hAnsi="Arial" w:cs="Arial"/>
          <w:b/>
          <w:spacing w:val="1"/>
          <w:sz w:val="22"/>
          <w:szCs w:val="22"/>
        </w:rPr>
        <w:t>..........................................</w:t>
      </w:r>
      <w:r>
        <w:rPr>
          <w:rFonts w:ascii="Arial" w:eastAsia="Arial" w:hAnsi="Arial" w:cs="Arial"/>
          <w:b/>
          <w:spacing w:val="1"/>
          <w:sz w:val="22"/>
          <w:szCs w:val="22"/>
        </w:rPr>
        <w:t>...............................</w:t>
      </w:r>
      <w:r>
        <w:rPr>
          <w:rFonts w:ascii="Arial" w:eastAsia="Arial" w:hAnsi="Arial" w:cs="Arial"/>
          <w:b/>
          <w:sz w:val="22"/>
          <w:szCs w:val="22"/>
        </w:rPr>
        <w:t>vii</w:t>
      </w:r>
    </w:p>
    <w:p w14:paraId="1866690C" w14:textId="77777777" w:rsidR="00F71916" w:rsidRPr="00A1212C" w:rsidRDefault="00F71916">
      <w:pPr>
        <w:spacing w:before="32" w:line="360" w:lineRule="auto"/>
        <w:ind w:left="588" w:right="647"/>
        <w:jc w:val="both"/>
        <w:rPr>
          <w:rFonts w:ascii="Arial" w:eastAsia="Arial" w:hAnsi="Arial" w:cs="Arial"/>
          <w:b/>
          <w:sz w:val="22"/>
          <w:szCs w:val="22"/>
        </w:rPr>
      </w:pPr>
    </w:p>
    <w:p w14:paraId="0D331AD2" w14:textId="77777777" w:rsidR="00C5475C" w:rsidRPr="00A1212C" w:rsidRDefault="00C5475C">
      <w:pPr>
        <w:spacing w:before="2" w:line="180" w:lineRule="exact"/>
        <w:rPr>
          <w:rFonts w:ascii="Arial" w:hAnsi="Arial" w:cs="Arial"/>
          <w:sz w:val="18"/>
          <w:szCs w:val="18"/>
        </w:rPr>
      </w:pPr>
    </w:p>
    <w:p w14:paraId="7C98A8A0" w14:textId="77777777" w:rsidR="00C5475C" w:rsidRPr="00A1212C" w:rsidRDefault="00C5475C">
      <w:pPr>
        <w:spacing w:line="200" w:lineRule="exact"/>
        <w:rPr>
          <w:rFonts w:ascii="Arial" w:hAnsi="Arial" w:cs="Arial"/>
        </w:rPr>
      </w:pPr>
    </w:p>
    <w:p w14:paraId="078A0720" w14:textId="77777777" w:rsidR="006234A6" w:rsidRPr="00A1212C" w:rsidRDefault="006234A6" w:rsidP="006234A6">
      <w:pPr>
        <w:tabs>
          <w:tab w:val="right" w:leader="dot" w:pos="7655"/>
          <w:tab w:val="left" w:leader="dot" w:pos="7938"/>
        </w:tabs>
        <w:spacing w:line="360" w:lineRule="auto"/>
        <w:ind w:left="1080" w:hanging="540"/>
        <w:jc w:val="both"/>
        <w:rPr>
          <w:rFonts w:ascii="Arial" w:hAnsi="Arial" w:cs="Arial"/>
          <w:b/>
          <w:sz w:val="22"/>
          <w:szCs w:val="24"/>
        </w:rPr>
      </w:pPr>
      <w:r w:rsidRPr="00A1212C">
        <w:rPr>
          <w:rFonts w:ascii="Arial" w:hAnsi="Arial" w:cs="Arial"/>
          <w:b/>
          <w:sz w:val="22"/>
          <w:szCs w:val="24"/>
        </w:rPr>
        <w:t>BAB I PENDAHULUAN</w:t>
      </w:r>
      <w:r w:rsidRPr="00A1212C">
        <w:rPr>
          <w:rFonts w:ascii="Arial" w:hAnsi="Arial" w:cs="Arial"/>
          <w:b/>
          <w:sz w:val="22"/>
          <w:szCs w:val="24"/>
        </w:rPr>
        <w:tab/>
      </w:r>
      <w:r w:rsidRPr="00A1212C">
        <w:rPr>
          <w:rFonts w:ascii="Arial" w:hAnsi="Arial" w:cs="Arial"/>
          <w:b/>
          <w:sz w:val="22"/>
          <w:szCs w:val="24"/>
        </w:rPr>
        <w:tab/>
        <w:t>1</w:t>
      </w:r>
    </w:p>
    <w:p w14:paraId="554019FC" w14:textId="77777777" w:rsidR="006234A6" w:rsidRPr="00A1212C" w:rsidRDefault="006234A6" w:rsidP="006234A6">
      <w:pPr>
        <w:pStyle w:val="ListParagraph"/>
        <w:numPr>
          <w:ilvl w:val="1"/>
          <w:numId w:val="3"/>
        </w:numPr>
        <w:tabs>
          <w:tab w:val="left" w:pos="1530"/>
          <w:tab w:val="right" w:leader="dot" w:pos="7655"/>
          <w:tab w:val="left" w:leader="dot" w:pos="7938"/>
        </w:tabs>
        <w:spacing w:after="0" w:line="360" w:lineRule="auto"/>
        <w:ind w:left="1800" w:hanging="540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 xml:space="preserve">Latar Belakang </w:t>
      </w:r>
      <w:r w:rsidRPr="00A1212C">
        <w:rPr>
          <w:rFonts w:ascii="Arial" w:hAnsi="Arial" w:cs="Arial"/>
        </w:rPr>
        <w:tab/>
      </w:r>
      <w:r w:rsidRPr="00A1212C">
        <w:rPr>
          <w:rFonts w:ascii="Arial" w:hAnsi="Arial" w:cs="Arial"/>
        </w:rPr>
        <w:tab/>
        <w:t>1</w:t>
      </w:r>
    </w:p>
    <w:p w14:paraId="1731BDB4" w14:textId="4CD50DD3" w:rsidR="006234A6" w:rsidRPr="00A1212C" w:rsidRDefault="004F0149" w:rsidP="006234A6">
      <w:pPr>
        <w:pStyle w:val="ListParagraph"/>
        <w:numPr>
          <w:ilvl w:val="1"/>
          <w:numId w:val="3"/>
        </w:numPr>
        <w:tabs>
          <w:tab w:val="right" w:leader="dot" w:pos="7655"/>
          <w:tab w:val="left" w:leader="dot" w:pos="7938"/>
        </w:tabs>
        <w:spacing w:after="0" w:line="360" w:lineRule="auto"/>
        <w:ind w:left="1530" w:hanging="270"/>
        <w:jc w:val="both"/>
        <w:rPr>
          <w:rFonts w:ascii="Arial" w:hAnsi="Arial" w:cs="Arial"/>
        </w:rPr>
      </w:pPr>
      <w:r>
        <w:rPr>
          <w:rFonts w:ascii="Arial" w:hAnsi="Arial" w:cs="Arial"/>
          <w:lang w:val="en-ID"/>
        </w:rPr>
        <w:t>Rumusan Masalah</w:t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  <w:t>3</w:t>
      </w:r>
    </w:p>
    <w:p w14:paraId="6A475E1B" w14:textId="0D83E1F5" w:rsidR="006234A6" w:rsidRPr="00A1212C" w:rsidRDefault="004F0149" w:rsidP="006234A6">
      <w:pPr>
        <w:pStyle w:val="ListParagraph"/>
        <w:numPr>
          <w:ilvl w:val="1"/>
          <w:numId w:val="3"/>
        </w:numPr>
        <w:tabs>
          <w:tab w:val="right" w:leader="dot" w:pos="7655"/>
          <w:tab w:val="left" w:leader="dot" w:pos="7938"/>
        </w:tabs>
        <w:spacing w:after="0" w:line="360" w:lineRule="auto"/>
        <w:ind w:left="1530" w:hanging="270"/>
        <w:jc w:val="both"/>
        <w:rPr>
          <w:rFonts w:ascii="Arial" w:hAnsi="Arial" w:cs="Arial"/>
        </w:rPr>
      </w:pPr>
      <w:r>
        <w:rPr>
          <w:rFonts w:ascii="Arial" w:hAnsi="Arial" w:cs="Arial"/>
          <w:lang w:val="en-ID"/>
        </w:rPr>
        <w:t>Tujuan</w:t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  <w:t>3</w:t>
      </w:r>
    </w:p>
    <w:p w14:paraId="4EF22918" w14:textId="0982EE1A" w:rsidR="006234A6" w:rsidRPr="00A1212C" w:rsidRDefault="006234A6" w:rsidP="006234A6">
      <w:pPr>
        <w:pStyle w:val="ListParagraph"/>
        <w:numPr>
          <w:ilvl w:val="1"/>
          <w:numId w:val="3"/>
        </w:numPr>
        <w:tabs>
          <w:tab w:val="right" w:leader="dot" w:pos="7655"/>
          <w:tab w:val="left" w:leader="dot" w:pos="7938"/>
        </w:tabs>
        <w:spacing w:after="0" w:line="360" w:lineRule="auto"/>
        <w:ind w:left="1530" w:hanging="270"/>
        <w:jc w:val="both"/>
        <w:rPr>
          <w:rFonts w:ascii="Arial" w:hAnsi="Arial" w:cs="Arial"/>
        </w:rPr>
      </w:pPr>
      <w:r w:rsidRPr="00A1212C">
        <w:rPr>
          <w:rFonts w:ascii="Arial" w:hAnsi="Arial" w:cs="Arial"/>
          <w:lang w:val="en-ID"/>
        </w:rPr>
        <w:t>Manfaat</w:t>
      </w:r>
      <w:r w:rsidRPr="00A1212C">
        <w:rPr>
          <w:rFonts w:ascii="Arial" w:hAnsi="Arial" w:cs="Arial"/>
          <w:lang w:val="en-ID"/>
        </w:rPr>
        <w:tab/>
      </w:r>
      <w:r w:rsidRPr="00A1212C">
        <w:rPr>
          <w:rFonts w:ascii="Arial" w:hAnsi="Arial" w:cs="Arial"/>
          <w:lang w:val="en-ID"/>
        </w:rPr>
        <w:tab/>
      </w:r>
      <w:r w:rsidR="004F0149">
        <w:rPr>
          <w:rFonts w:ascii="Arial" w:hAnsi="Arial" w:cs="Arial"/>
        </w:rPr>
        <w:t>3</w:t>
      </w:r>
    </w:p>
    <w:p w14:paraId="3B1F5E27" w14:textId="6711D07C" w:rsidR="006234A6" w:rsidRPr="00A1212C" w:rsidRDefault="004F0149" w:rsidP="006234A6">
      <w:pPr>
        <w:pStyle w:val="ListParagraph"/>
        <w:numPr>
          <w:ilvl w:val="1"/>
          <w:numId w:val="3"/>
        </w:numPr>
        <w:tabs>
          <w:tab w:val="right" w:leader="dot" w:pos="7655"/>
          <w:tab w:val="left" w:leader="dot" w:pos="7938"/>
        </w:tabs>
        <w:spacing w:after="0" w:line="360" w:lineRule="auto"/>
        <w:ind w:left="1530"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Kerangka Konsep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</w:p>
    <w:p w14:paraId="3D6BCF3E" w14:textId="77777777" w:rsidR="006234A6" w:rsidRPr="00A1212C" w:rsidRDefault="006234A6" w:rsidP="006234A6">
      <w:pPr>
        <w:pStyle w:val="ListParagraph"/>
        <w:tabs>
          <w:tab w:val="right" w:leader="dot" w:pos="7655"/>
          <w:tab w:val="left" w:leader="dot" w:pos="7938"/>
        </w:tabs>
        <w:spacing w:after="0" w:line="360" w:lineRule="auto"/>
        <w:ind w:left="993"/>
        <w:jc w:val="both"/>
        <w:rPr>
          <w:rFonts w:ascii="Arial" w:hAnsi="Arial" w:cs="Arial"/>
        </w:rPr>
      </w:pPr>
    </w:p>
    <w:p w14:paraId="6BFA4587" w14:textId="38626813" w:rsidR="006234A6" w:rsidRPr="00A1212C" w:rsidRDefault="00881A25" w:rsidP="006234A6">
      <w:pPr>
        <w:tabs>
          <w:tab w:val="right" w:leader="dot" w:pos="7655"/>
          <w:tab w:val="left" w:leader="dot" w:pos="7938"/>
        </w:tabs>
        <w:spacing w:line="360" w:lineRule="auto"/>
        <w:ind w:firstLine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BAB II </w:t>
      </w:r>
      <w:r w:rsidR="004F0149">
        <w:rPr>
          <w:rFonts w:ascii="Arial" w:hAnsi="Arial" w:cs="Arial"/>
          <w:b/>
          <w:sz w:val="22"/>
          <w:szCs w:val="22"/>
        </w:rPr>
        <w:t>TINJAUAN PUSTAKA</w:t>
      </w:r>
      <w:r w:rsidR="004F0149">
        <w:rPr>
          <w:rFonts w:ascii="Arial" w:hAnsi="Arial" w:cs="Arial"/>
          <w:b/>
          <w:sz w:val="22"/>
          <w:szCs w:val="22"/>
        </w:rPr>
        <w:tab/>
      </w:r>
      <w:r w:rsidR="004F0149">
        <w:rPr>
          <w:rFonts w:ascii="Arial" w:hAnsi="Arial" w:cs="Arial"/>
          <w:b/>
          <w:sz w:val="22"/>
          <w:szCs w:val="22"/>
        </w:rPr>
        <w:tab/>
        <w:t>6</w:t>
      </w:r>
    </w:p>
    <w:p w14:paraId="7B4A3B3C" w14:textId="3A17A8C5" w:rsidR="006234A6" w:rsidRPr="00A1212C" w:rsidRDefault="004F0149" w:rsidP="006234A6">
      <w:pPr>
        <w:pStyle w:val="ListParagraph"/>
        <w:numPr>
          <w:ilvl w:val="0"/>
          <w:numId w:val="4"/>
        </w:numPr>
        <w:tabs>
          <w:tab w:val="right" w:leader="dot" w:pos="7655"/>
          <w:tab w:val="left" w:leader="dot" w:pos="7938"/>
        </w:tabs>
        <w:spacing w:after="0" w:line="360" w:lineRule="auto"/>
        <w:ind w:left="1530"/>
        <w:jc w:val="both"/>
        <w:rPr>
          <w:rFonts w:ascii="Arial" w:hAnsi="Arial" w:cs="Arial"/>
        </w:rPr>
      </w:pPr>
      <w:r>
        <w:rPr>
          <w:rFonts w:ascii="Arial" w:hAnsi="Arial" w:cs="Arial"/>
        </w:rPr>
        <w:t>Sindrom Metabolik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</w:p>
    <w:p w14:paraId="69CF5BEA" w14:textId="546B3F08" w:rsidR="006234A6" w:rsidRPr="00A1212C" w:rsidRDefault="004F0149" w:rsidP="006234A6">
      <w:pPr>
        <w:pStyle w:val="ListParagraph"/>
        <w:numPr>
          <w:ilvl w:val="0"/>
          <w:numId w:val="5"/>
        </w:numPr>
        <w:tabs>
          <w:tab w:val="right" w:leader="dot" w:pos="7655"/>
          <w:tab w:val="left" w:leader="dot" w:pos="7938"/>
        </w:tabs>
        <w:spacing w:after="0" w:line="360" w:lineRule="auto"/>
        <w:ind w:left="180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Pengertian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</w:t>
      </w:r>
    </w:p>
    <w:p w14:paraId="5306083B" w14:textId="3DDA3581" w:rsidR="006234A6" w:rsidRPr="00A1212C" w:rsidRDefault="006234A6" w:rsidP="006234A6">
      <w:pPr>
        <w:pStyle w:val="ListParagraph"/>
        <w:numPr>
          <w:ilvl w:val="0"/>
          <w:numId w:val="5"/>
        </w:numPr>
        <w:tabs>
          <w:tab w:val="right" w:leader="dot" w:pos="7655"/>
          <w:tab w:val="left" w:leader="dot" w:pos="7938"/>
        </w:tabs>
        <w:spacing w:after="0" w:line="360" w:lineRule="auto"/>
        <w:ind w:left="1800" w:hanging="283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>Etio</w:t>
      </w:r>
      <w:r w:rsidR="004F0149">
        <w:rPr>
          <w:rFonts w:ascii="Arial" w:hAnsi="Arial" w:cs="Arial"/>
        </w:rPr>
        <w:t xml:space="preserve">logi </w:t>
      </w:r>
      <w:r w:rsidR="004F0149">
        <w:rPr>
          <w:rFonts w:ascii="Arial" w:hAnsi="Arial" w:cs="Arial"/>
        </w:rPr>
        <w:tab/>
      </w:r>
      <w:r w:rsidR="004F0149">
        <w:rPr>
          <w:rFonts w:ascii="Arial" w:hAnsi="Arial" w:cs="Arial"/>
        </w:rPr>
        <w:tab/>
        <w:t>8</w:t>
      </w:r>
    </w:p>
    <w:p w14:paraId="2976B2AD" w14:textId="489B5888" w:rsidR="006234A6" w:rsidRPr="00A1212C" w:rsidRDefault="004F0149" w:rsidP="006234A6">
      <w:pPr>
        <w:pStyle w:val="ListParagraph"/>
        <w:numPr>
          <w:ilvl w:val="0"/>
          <w:numId w:val="5"/>
        </w:numPr>
        <w:tabs>
          <w:tab w:val="right" w:leader="dot" w:pos="7655"/>
          <w:tab w:val="left" w:leader="dot" w:pos="7938"/>
        </w:tabs>
        <w:spacing w:after="0" w:line="360" w:lineRule="auto"/>
        <w:ind w:left="180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Patofisiologi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</w:p>
    <w:p w14:paraId="49B15843" w14:textId="43133AE3" w:rsidR="006234A6" w:rsidRPr="00A1212C" w:rsidRDefault="004F0149" w:rsidP="006234A6">
      <w:pPr>
        <w:pStyle w:val="ListParagraph"/>
        <w:numPr>
          <w:ilvl w:val="0"/>
          <w:numId w:val="5"/>
        </w:numPr>
        <w:tabs>
          <w:tab w:val="right" w:leader="dot" w:pos="7655"/>
          <w:tab w:val="left" w:leader="dot" w:pos="7938"/>
        </w:tabs>
        <w:spacing w:after="0" w:line="360" w:lineRule="auto"/>
        <w:ind w:left="180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Faktor Penyebab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</w:p>
    <w:p w14:paraId="3393CBC5" w14:textId="43205BCC" w:rsidR="006234A6" w:rsidRPr="00A1212C" w:rsidRDefault="004F0149" w:rsidP="006234A6">
      <w:pPr>
        <w:pStyle w:val="ListParagraph"/>
        <w:numPr>
          <w:ilvl w:val="0"/>
          <w:numId w:val="4"/>
        </w:numPr>
        <w:tabs>
          <w:tab w:val="right" w:leader="dot" w:pos="7655"/>
          <w:tab w:val="left" w:leader="dot" w:pos="7938"/>
        </w:tabs>
        <w:spacing w:after="0" w:line="360" w:lineRule="auto"/>
        <w:ind w:left="15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Skrining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</w:t>
      </w:r>
    </w:p>
    <w:p w14:paraId="1914BF1A" w14:textId="401EAA0E" w:rsidR="00FB494F" w:rsidRPr="00FB494F" w:rsidRDefault="00FB494F" w:rsidP="006234A6">
      <w:pPr>
        <w:pStyle w:val="ListParagraph"/>
        <w:numPr>
          <w:ilvl w:val="0"/>
          <w:numId w:val="4"/>
        </w:numPr>
        <w:tabs>
          <w:tab w:val="right" w:leader="dot" w:pos="7655"/>
          <w:tab w:val="left" w:leader="dot" w:pos="7938"/>
        </w:tabs>
        <w:spacing w:after="0" w:line="360" w:lineRule="auto"/>
        <w:ind w:left="1530"/>
        <w:jc w:val="both"/>
        <w:rPr>
          <w:rFonts w:ascii="Arial" w:hAnsi="Arial" w:cs="Arial"/>
        </w:rPr>
      </w:pPr>
      <w:r>
        <w:rPr>
          <w:rFonts w:ascii="Arial" w:hAnsi="Arial" w:cs="Arial"/>
        </w:rPr>
        <w:t>Proses As</w:t>
      </w:r>
      <w:r w:rsidR="004F0149">
        <w:rPr>
          <w:rFonts w:ascii="Arial" w:hAnsi="Arial" w:cs="Arial"/>
        </w:rPr>
        <w:t xml:space="preserve">uhan Gizi Terstandar (PAGT) </w:t>
      </w:r>
      <w:r w:rsidR="004F0149">
        <w:rPr>
          <w:rFonts w:ascii="Arial" w:hAnsi="Arial" w:cs="Arial"/>
        </w:rPr>
        <w:tab/>
      </w:r>
      <w:r w:rsidR="004F0149">
        <w:rPr>
          <w:rFonts w:ascii="Arial" w:hAnsi="Arial" w:cs="Arial"/>
        </w:rPr>
        <w:tab/>
        <w:t>14</w:t>
      </w:r>
    </w:p>
    <w:p w14:paraId="47FD1EB4" w14:textId="5B6DA9B7" w:rsidR="006234A6" w:rsidRPr="00A1212C" w:rsidRDefault="006234A6" w:rsidP="006234A6">
      <w:pPr>
        <w:pStyle w:val="ListParagraph"/>
        <w:numPr>
          <w:ilvl w:val="0"/>
          <w:numId w:val="4"/>
        </w:numPr>
        <w:tabs>
          <w:tab w:val="right" w:leader="dot" w:pos="7655"/>
          <w:tab w:val="left" w:leader="dot" w:pos="7938"/>
        </w:tabs>
        <w:spacing w:after="0" w:line="360" w:lineRule="auto"/>
        <w:ind w:left="1530"/>
        <w:jc w:val="both"/>
        <w:rPr>
          <w:rFonts w:ascii="Arial" w:hAnsi="Arial" w:cs="Arial"/>
        </w:rPr>
      </w:pPr>
      <w:r w:rsidRPr="00A1212C">
        <w:rPr>
          <w:rFonts w:ascii="Arial" w:hAnsi="Arial" w:cs="Arial"/>
          <w:i/>
        </w:rPr>
        <w:t xml:space="preserve">Assessment / </w:t>
      </w:r>
      <w:r w:rsidRPr="00A1212C">
        <w:rPr>
          <w:rFonts w:ascii="Arial" w:hAnsi="Arial" w:cs="Arial"/>
        </w:rPr>
        <w:t>P</w:t>
      </w:r>
      <w:r w:rsidR="00881A25">
        <w:rPr>
          <w:rFonts w:ascii="Arial" w:hAnsi="Arial" w:cs="Arial"/>
        </w:rPr>
        <w:t xml:space="preserve">engkajian Sindrom Metabolik </w:t>
      </w:r>
      <w:r w:rsidR="00881A25">
        <w:rPr>
          <w:rFonts w:ascii="Arial" w:hAnsi="Arial" w:cs="Arial"/>
        </w:rPr>
        <w:tab/>
      </w:r>
      <w:r w:rsidR="00881A25">
        <w:rPr>
          <w:rFonts w:ascii="Arial" w:hAnsi="Arial" w:cs="Arial"/>
        </w:rPr>
        <w:tab/>
        <w:t>15</w:t>
      </w:r>
    </w:p>
    <w:p w14:paraId="548FCCEF" w14:textId="77777777" w:rsidR="006234A6" w:rsidRPr="00A1212C" w:rsidRDefault="00C930F7" w:rsidP="006234A6">
      <w:pPr>
        <w:pStyle w:val="ListParagraph"/>
        <w:numPr>
          <w:ilvl w:val="0"/>
          <w:numId w:val="4"/>
        </w:numPr>
        <w:tabs>
          <w:tab w:val="right" w:leader="dot" w:pos="7655"/>
          <w:tab w:val="left" w:leader="dot" w:pos="7938"/>
        </w:tabs>
        <w:spacing w:after="0" w:line="360" w:lineRule="auto"/>
        <w:ind w:left="15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Penetapan Diet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</w:t>
      </w:r>
    </w:p>
    <w:p w14:paraId="2BB5DC18" w14:textId="7021F72E" w:rsidR="006234A6" w:rsidRPr="00A1212C" w:rsidRDefault="004F0149" w:rsidP="006234A6">
      <w:pPr>
        <w:pStyle w:val="ListParagraph"/>
        <w:numPr>
          <w:ilvl w:val="0"/>
          <w:numId w:val="4"/>
        </w:numPr>
        <w:tabs>
          <w:tab w:val="right" w:leader="dot" w:pos="7655"/>
          <w:tab w:val="left" w:leader="dot" w:pos="7938"/>
        </w:tabs>
        <w:spacing w:after="0" w:line="360" w:lineRule="auto"/>
        <w:ind w:left="1530"/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Implementasi Diet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</w:t>
      </w:r>
    </w:p>
    <w:p w14:paraId="7AC95470" w14:textId="77777777" w:rsidR="006234A6" w:rsidRPr="00A1212C" w:rsidRDefault="006234A6" w:rsidP="006234A6">
      <w:pPr>
        <w:tabs>
          <w:tab w:val="right" w:leader="dot" w:pos="7655"/>
          <w:tab w:val="left" w:leader="dot" w:pos="7938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8B95715" w14:textId="08290365" w:rsidR="006234A6" w:rsidRPr="00A1212C" w:rsidRDefault="006234A6" w:rsidP="002E4A27">
      <w:pPr>
        <w:tabs>
          <w:tab w:val="right" w:leader="dot" w:pos="7655"/>
          <w:tab w:val="left" w:leader="dot" w:pos="7938"/>
        </w:tabs>
        <w:spacing w:line="360" w:lineRule="auto"/>
        <w:ind w:left="540"/>
        <w:jc w:val="both"/>
        <w:rPr>
          <w:rFonts w:ascii="Arial" w:hAnsi="Arial" w:cs="Arial"/>
          <w:b/>
          <w:sz w:val="22"/>
          <w:szCs w:val="22"/>
        </w:rPr>
      </w:pPr>
      <w:r w:rsidRPr="00A1212C">
        <w:rPr>
          <w:rFonts w:ascii="Arial" w:hAnsi="Arial" w:cs="Arial"/>
          <w:b/>
          <w:sz w:val="22"/>
          <w:szCs w:val="22"/>
        </w:rPr>
        <w:t>BAB III METODOLOGI</w:t>
      </w:r>
      <w:r w:rsidR="004F0149">
        <w:rPr>
          <w:rFonts w:ascii="Arial" w:hAnsi="Arial" w:cs="Arial"/>
          <w:b/>
          <w:sz w:val="22"/>
          <w:szCs w:val="22"/>
        </w:rPr>
        <w:tab/>
      </w:r>
      <w:r w:rsidR="004F0149">
        <w:rPr>
          <w:rFonts w:ascii="Arial" w:hAnsi="Arial" w:cs="Arial"/>
          <w:b/>
          <w:sz w:val="22"/>
          <w:szCs w:val="22"/>
        </w:rPr>
        <w:tab/>
        <w:t>23</w:t>
      </w:r>
    </w:p>
    <w:p w14:paraId="194E86FD" w14:textId="07578E0E" w:rsidR="006234A6" w:rsidRPr="00A1212C" w:rsidRDefault="006234A6" w:rsidP="002E4A27">
      <w:pPr>
        <w:pStyle w:val="ListParagraph"/>
        <w:numPr>
          <w:ilvl w:val="0"/>
          <w:numId w:val="6"/>
        </w:numPr>
        <w:tabs>
          <w:tab w:val="right" w:leader="dot" w:pos="7655"/>
          <w:tab w:val="left" w:leader="dot" w:pos="7938"/>
        </w:tabs>
        <w:spacing w:after="0" w:line="360" w:lineRule="auto"/>
        <w:ind w:left="1620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>Jenis Penelitian</w:t>
      </w:r>
      <w:r w:rsidR="002E4A27" w:rsidRPr="00A1212C">
        <w:rPr>
          <w:rFonts w:ascii="Arial" w:hAnsi="Arial" w:cs="Arial"/>
        </w:rPr>
        <w:tab/>
      </w:r>
      <w:r w:rsidR="004F0149">
        <w:rPr>
          <w:rFonts w:ascii="Arial" w:hAnsi="Arial" w:cs="Arial"/>
        </w:rPr>
        <w:tab/>
        <w:t>23</w:t>
      </w:r>
    </w:p>
    <w:p w14:paraId="749D60E3" w14:textId="3771C5B6" w:rsidR="006234A6" w:rsidRPr="00A1212C" w:rsidRDefault="006234A6" w:rsidP="002E4A27">
      <w:pPr>
        <w:pStyle w:val="ListParagraph"/>
        <w:numPr>
          <w:ilvl w:val="0"/>
          <w:numId w:val="6"/>
        </w:numPr>
        <w:tabs>
          <w:tab w:val="right" w:leader="dot" w:pos="7655"/>
          <w:tab w:val="left" w:leader="dot" w:pos="7938"/>
        </w:tabs>
        <w:spacing w:after="0" w:line="360" w:lineRule="auto"/>
        <w:ind w:left="1620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 xml:space="preserve">Tempat dan Waktu Penelitian </w:t>
      </w:r>
      <w:r w:rsidR="002E4A27" w:rsidRPr="00A1212C">
        <w:rPr>
          <w:rFonts w:ascii="Arial" w:hAnsi="Arial" w:cs="Arial"/>
        </w:rPr>
        <w:tab/>
      </w:r>
      <w:r w:rsidR="004F0149">
        <w:rPr>
          <w:rFonts w:ascii="Arial" w:hAnsi="Arial" w:cs="Arial"/>
        </w:rPr>
        <w:tab/>
        <w:t>23</w:t>
      </w:r>
    </w:p>
    <w:p w14:paraId="549AE185" w14:textId="318921CB" w:rsidR="006234A6" w:rsidRPr="00A1212C" w:rsidRDefault="006234A6" w:rsidP="002E4A27">
      <w:pPr>
        <w:pStyle w:val="ListParagraph"/>
        <w:numPr>
          <w:ilvl w:val="0"/>
          <w:numId w:val="8"/>
        </w:numPr>
        <w:tabs>
          <w:tab w:val="right" w:leader="dot" w:pos="7655"/>
          <w:tab w:val="left" w:leader="dot" w:pos="7938"/>
        </w:tabs>
        <w:spacing w:after="0" w:line="360" w:lineRule="auto"/>
        <w:ind w:left="1980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 xml:space="preserve">Tempat </w:t>
      </w:r>
      <w:r w:rsidR="002E4A27" w:rsidRPr="00A1212C">
        <w:rPr>
          <w:rFonts w:ascii="Arial" w:hAnsi="Arial" w:cs="Arial"/>
        </w:rPr>
        <w:tab/>
      </w:r>
      <w:r w:rsidR="004F0149">
        <w:rPr>
          <w:rFonts w:ascii="Arial" w:hAnsi="Arial" w:cs="Arial"/>
        </w:rPr>
        <w:tab/>
        <w:t>23</w:t>
      </w:r>
    </w:p>
    <w:p w14:paraId="54CA8B4C" w14:textId="4348414A" w:rsidR="006234A6" w:rsidRPr="00A1212C" w:rsidRDefault="006234A6" w:rsidP="002E4A27">
      <w:pPr>
        <w:pStyle w:val="ListParagraph"/>
        <w:numPr>
          <w:ilvl w:val="0"/>
          <w:numId w:val="8"/>
        </w:numPr>
        <w:tabs>
          <w:tab w:val="right" w:leader="dot" w:pos="7655"/>
          <w:tab w:val="left" w:leader="dot" w:pos="7938"/>
        </w:tabs>
        <w:spacing w:after="0" w:line="360" w:lineRule="auto"/>
        <w:ind w:left="1980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 xml:space="preserve">Waktu </w:t>
      </w:r>
      <w:r w:rsidR="002E4A27" w:rsidRPr="00A1212C">
        <w:rPr>
          <w:rFonts w:ascii="Arial" w:hAnsi="Arial" w:cs="Arial"/>
        </w:rPr>
        <w:tab/>
      </w:r>
      <w:r w:rsidR="004F0149">
        <w:rPr>
          <w:rFonts w:ascii="Arial" w:hAnsi="Arial" w:cs="Arial"/>
        </w:rPr>
        <w:tab/>
        <w:t>23</w:t>
      </w:r>
    </w:p>
    <w:p w14:paraId="794ED698" w14:textId="77777777" w:rsidR="006234A6" w:rsidRPr="00A1212C" w:rsidRDefault="006234A6" w:rsidP="002E4A27">
      <w:pPr>
        <w:pStyle w:val="ListParagraph"/>
        <w:numPr>
          <w:ilvl w:val="0"/>
          <w:numId w:val="6"/>
        </w:numPr>
        <w:tabs>
          <w:tab w:val="right" w:leader="dot" w:pos="7655"/>
          <w:tab w:val="left" w:leader="dot" w:pos="7938"/>
        </w:tabs>
        <w:spacing w:after="0" w:line="360" w:lineRule="auto"/>
        <w:ind w:left="1620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lastRenderedPageBreak/>
        <w:t>Populasi dan Sampel Penelitian</w:t>
      </w:r>
      <w:r w:rsidR="002E4A27" w:rsidRPr="00A1212C">
        <w:rPr>
          <w:rFonts w:ascii="Arial" w:hAnsi="Arial" w:cs="Arial"/>
        </w:rPr>
        <w:tab/>
      </w:r>
      <w:r w:rsidR="003F1588">
        <w:rPr>
          <w:rFonts w:ascii="Arial" w:hAnsi="Arial" w:cs="Arial"/>
        </w:rPr>
        <w:tab/>
        <w:t>24</w:t>
      </w:r>
    </w:p>
    <w:p w14:paraId="608B8C50" w14:textId="77777777" w:rsidR="006234A6" w:rsidRPr="00A1212C" w:rsidRDefault="006234A6" w:rsidP="00535DB2">
      <w:pPr>
        <w:pStyle w:val="ListParagraph"/>
        <w:numPr>
          <w:ilvl w:val="0"/>
          <w:numId w:val="9"/>
        </w:numPr>
        <w:tabs>
          <w:tab w:val="right" w:leader="dot" w:pos="7655"/>
          <w:tab w:val="left" w:leader="dot" w:pos="7938"/>
        </w:tabs>
        <w:spacing w:after="0" w:line="360" w:lineRule="auto"/>
        <w:ind w:left="2070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 xml:space="preserve">Populasi </w:t>
      </w:r>
      <w:r w:rsidRPr="00A1212C">
        <w:rPr>
          <w:rFonts w:ascii="Arial" w:hAnsi="Arial" w:cs="Arial"/>
        </w:rPr>
        <w:tab/>
      </w:r>
      <w:r w:rsidR="00535DB2" w:rsidRPr="00A1212C">
        <w:rPr>
          <w:rFonts w:ascii="Arial" w:hAnsi="Arial" w:cs="Arial"/>
        </w:rPr>
        <w:tab/>
      </w:r>
      <w:r w:rsidR="003F1588">
        <w:rPr>
          <w:rFonts w:ascii="Arial" w:hAnsi="Arial" w:cs="Arial"/>
        </w:rPr>
        <w:t>24</w:t>
      </w:r>
    </w:p>
    <w:p w14:paraId="6492C615" w14:textId="77777777" w:rsidR="006234A6" w:rsidRPr="00A1212C" w:rsidRDefault="006234A6" w:rsidP="00535DB2">
      <w:pPr>
        <w:pStyle w:val="ListParagraph"/>
        <w:numPr>
          <w:ilvl w:val="0"/>
          <w:numId w:val="9"/>
        </w:numPr>
        <w:tabs>
          <w:tab w:val="right" w:leader="dot" w:pos="7655"/>
          <w:tab w:val="left" w:leader="dot" w:pos="7938"/>
        </w:tabs>
        <w:spacing w:after="0" w:line="360" w:lineRule="auto"/>
        <w:ind w:left="2070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>Kriteria Subyek</w:t>
      </w:r>
      <w:r w:rsidRPr="00A1212C">
        <w:rPr>
          <w:rFonts w:ascii="Arial" w:hAnsi="Arial" w:cs="Arial"/>
        </w:rPr>
        <w:tab/>
      </w:r>
      <w:r w:rsidR="00535DB2" w:rsidRPr="00A1212C">
        <w:rPr>
          <w:rFonts w:ascii="Arial" w:hAnsi="Arial" w:cs="Arial"/>
        </w:rPr>
        <w:tab/>
      </w:r>
      <w:r w:rsidR="003F1588">
        <w:rPr>
          <w:rFonts w:ascii="Arial" w:hAnsi="Arial" w:cs="Arial"/>
        </w:rPr>
        <w:t>24</w:t>
      </w:r>
    </w:p>
    <w:p w14:paraId="6DC5F87B" w14:textId="77777777" w:rsidR="006234A6" w:rsidRPr="00A1212C" w:rsidRDefault="006234A6" w:rsidP="00535DB2">
      <w:pPr>
        <w:pStyle w:val="ListParagraph"/>
        <w:numPr>
          <w:ilvl w:val="0"/>
          <w:numId w:val="9"/>
        </w:numPr>
        <w:tabs>
          <w:tab w:val="right" w:leader="dot" w:pos="7655"/>
          <w:tab w:val="left" w:leader="dot" w:pos="7938"/>
        </w:tabs>
        <w:spacing w:after="0" w:line="360" w:lineRule="auto"/>
        <w:ind w:left="2070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>Teknik Pengambilan Subyek</w:t>
      </w:r>
      <w:r w:rsidRPr="00A1212C">
        <w:rPr>
          <w:rFonts w:ascii="Arial" w:hAnsi="Arial" w:cs="Arial"/>
        </w:rPr>
        <w:tab/>
      </w:r>
      <w:r w:rsidR="00535DB2" w:rsidRPr="00A1212C">
        <w:rPr>
          <w:rFonts w:ascii="Arial" w:hAnsi="Arial" w:cs="Arial"/>
        </w:rPr>
        <w:tab/>
      </w:r>
      <w:r w:rsidR="00510082">
        <w:rPr>
          <w:rFonts w:ascii="Arial" w:hAnsi="Arial" w:cs="Arial"/>
        </w:rPr>
        <w:t>25</w:t>
      </w:r>
    </w:p>
    <w:p w14:paraId="5EDA7341" w14:textId="77777777" w:rsidR="006234A6" w:rsidRPr="00A1212C" w:rsidRDefault="006234A6" w:rsidP="00535DB2">
      <w:pPr>
        <w:pStyle w:val="ListParagraph"/>
        <w:numPr>
          <w:ilvl w:val="0"/>
          <w:numId w:val="9"/>
        </w:numPr>
        <w:tabs>
          <w:tab w:val="right" w:leader="dot" w:pos="7655"/>
          <w:tab w:val="left" w:leader="dot" w:pos="7938"/>
        </w:tabs>
        <w:spacing w:after="0" w:line="360" w:lineRule="auto"/>
        <w:ind w:left="2070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>Besar Subyek</w:t>
      </w:r>
      <w:r w:rsidRPr="00A1212C">
        <w:rPr>
          <w:rFonts w:ascii="Arial" w:hAnsi="Arial" w:cs="Arial"/>
        </w:rPr>
        <w:tab/>
      </w:r>
      <w:r w:rsidR="00535DB2" w:rsidRPr="00A1212C">
        <w:rPr>
          <w:rFonts w:ascii="Arial" w:hAnsi="Arial" w:cs="Arial"/>
        </w:rPr>
        <w:tab/>
      </w:r>
      <w:r w:rsidR="00510082">
        <w:rPr>
          <w:rFonts w:ascii="Arial" w:hAnsi="Arial" w:cs="Arial"/>
        </w:rPr>
        <w:t>25</w:t>
      </w:r>
    </w:p>
    <w:p w14:paraId="7D846617" w14:textId="77777777" w:rsidR="006234A6" w:rsidRPr="00B12176" w:rsidRDefault="006234A6" w:rsidP="00535DB2">
      <w:pPr>
        <w:pStyle w:val="ListParagraph"/>
        <w:numPr>
          <w:ilvl w:val="0"/>
          <w:numId w:val="6"/>
        </w:numPr>
        <w:tabs>
          <w:tab w:val="right" w:leader="dot" w:pos="7655"/>
          <w:tab w:val="left" w:leader="dot" w:pos="7938"/>
        </w:tabs>
        <w:spacing w:after="0" w:line="360" w:lineRule="auto"/>
        <w:ind w:left="1710" w:hanging="426"/>
        <w:jc w:val="both"/>
        <w:rPr>
          <w:rFonts w:ascii="Arial" w:hAnsi="Arial" w:cs="Arial"/>
        </w:rPr>
      </w:pPr>
      <w:r w:rsidRPr="00B12176">
        <w:rPr>
          <w:rFonts w:ascii="Arial" w:hAnsi="Arial" w:cs="Arial"/>
        </w:rPr>
        <w:t>Definisi Operasional Variabel</w:t>
      </w:r>
      <w:r w:rsidRPr="00B12176">
        <w:rPr>
          <w:rFonts w:ascii="Arial" w:hAnsi="Arial" w:cs="Arial"/>
        </w:rPr>
        <w:tab/>
      </w:r>
      <w:r w:rsidR="008E6B43" w:rsidRPr="00B12176">
        <w:rPr>
          <w:rFonts w:ascii="Arial" w:hAnsi="Arial" w:cs="Arial"/>
        </w:rPr>
        <w:tab/>
      </w:r>
      <w:r w:rsidR="00510082">
        <w:rPr>
          <w:rFonts w:ascii="Arial" w:hAnsi="Arial" w:cs="Arial"/>
        </w:rPr>
        <w:t>26</w:t>
      </w:r>
    </w:p>
    <w:p w14:paraId="5B4D8C9F" w14:textId="77777777" w:rsidR="006234A6" w:rsidRPr="00B12176" w:rsidRDefault="006234A6" w:rsidP="00535DB2">
      <w:pPr>
        <w:pStyle w:val="ListParagraph"/>
        <w:numPr>
          <w:ilvl w:val="0"/>
          <w:numId w:val="6"/>
        </w:numPr>
        <w:tabs>
          <w:tab w:val="right" w:leader="dot" w:pos="7655"/>
          <w:tab w:val="left" w:leader="dot" w:pos="7938"/>
        </w:tabs>
        <w:spacing w:after="0" w:line="360" w:lineRule="auto"/>
        <w:ind w:left="1710" w:hanging="426"/>
        <w:jc w:val="both"/>
        <w:rPr>
          <w:rFonts w:ascii="Arial" w:hAnsi="Arial" w:cs="Arial"/>
        </w:rPr>
      </w:pPr>
      <w:r w:rsidRPr="00B12176">
        <w:rPr>
          <w:rFonts w:ascii="Arial" w:hAnsi="Arial" w:cs="Arial"/>
        </w:rPr>
        <w:t>Variabel Penelitian</w:t>
      </w:r>
      <w:r w:rsidRPr="00B12176">
        <w:rPr>
          <w:rFonts w:ascii="Arial" w:hAnsi="Arial" w:cs="Arial"/>
        </w:rPr>
        <w:tab/>
      </w:r>
      <w:r w:rsidR="008E6B43" w:rsidRPr="00B12176">
        <w:rPr>
          <w:rFonts w:ascii="Arial" w:hAnsi="Arial" w:cs="Arial"/>
        </w:rPr>
        <w:tab/>
      </w:r>
      <w:r w:rsidR="00510082">
        <w:rPr>
          <w:rFonts w:ascii="Arial" w:hAnsi="Arial" w:cs="Arial"/>
        </w:rPr>
        <w:t>29</w:t>
      </w:r>
    </w:p>
    <w:p w14:paraId="49188ACD" w14:textId="77777777" w:rsidR="006234A6" w:rsidRPr="00B12176" w:rsidRDefault="006234A6" w:rsidP="00535DB2">
      <w:pPr>
        <w:pStyle w:val="ListParagraph"/>
        <w:numPr>
          <w:ilvl w:val="0"/>
          <w:numId w:val="6"/>
        </w:numPr>
        <w:tabs>
          <w:tab w:val="right" w:leader="dot" w:pos="7655"/>
          <w:tab w:val="left" w:leader="dot" w:pos="7938"/>
        </w:tabs>
        <w:spacing w:after="0" w:line="360" w:lineRule="auto"/>
        <w:ind w:left="1710" w:hanging="426"/>
        <w:jc w:val="both"/>
        <w:rPr>
          <w:rFonts w:ascii="Arial" w:hAnsi="Arial" w:cs="Arial"/>
        </w:rPr>
      </w:pPr>
      <w:r w:rsidRPr="00B12176">
        <w:rPr>
          <w:rFonts w:ascii="Arial" w:hAnsi="Arial" w:cs="Arial"/>
        </w:rPr>
        <w:t>Instrumen Pengumpulan Data</w:t>
      </w:r>
      <w:r w:rsidRPr="00B12176">
        <w:rPr>
          <w:rFonts w:ascii="Arial" w:hAnsi="Arial" w:cs="Arial"/>
        </w:rPr>
        <w:tab/>
      </w:r>
      <w:r w:rsidR="008E6B43" w:rsidRPr="00B12176">
        <w:rPr>
          <w:rFonts w:ascii="Arial" w:hAnsi="Arial" w:cs="Arial"/>
        </w:rPr>
        <w:tab/>
      </w:r>
      <w:r w:rsidR="00510082">
        <w:rPr>
          <w:rFonts w:ascii="Arial" w:hAnsi="Arial" w:cs="Arial"/>
        </w:rPr>
        <w:t>29</w:t>
      </w:r>
    </w:p>
    <w:p w14:paraId="4D91A88C" w14:textId="77777777" w:rsidR="006234A6" w:rsidRPr="00B12176" w:rsidRDefault="006234A6" w:rsidP="00535DB2">
      <w:pPr>
        <w:pStyle w:val="ListParagraph"/>
        <w:numPr>
          <w:ilvl w:val="0"/>
          <w:numId w:val="6"/>
        </w:numPr>
        <w:tabs>
          <w:tab w:val="right" w:leader="dot" w:pos="7655"/>
          <w:tab w:val="left" w:leader="dot" w:pos="7938"/>
        </w:tabs>
        <w:spacing w:after="0" w:line="360" w:lineRule="auto"/>
        <w:ind w:left="1710" w:hanging="426"/>
        <w:jc w:val="both"/>
        <w:rPr>
          <w:rFonts w:ascii="Arial" w:hAnsi="Arial" w:cs="Arial"/>
        </w:rPr>
      </w:pPr>
      <w:r w:rsidRPr="00B12176">
        <w:rPr>
          <w:rFonts w:ascii="Arial" w:hAnsi="Arial" w:cs="Arial"/>
        </w:rPr>
        <w:t>Teknik Pengumpulan Data</w:t>
      </w:r>
      <w:r w:rsidRPr="00B12176">
        <w:rPr>
          <w:rFonts w:ascii="Arial" w:hAnsi="Arial" w:cs="Arial"/>
        </w:rPr>
        <w:tab/>
      </w:r>
      <w:r w:rsidR="008E6B43" w:rsidRPr="00B12176">
        <w:rPr>
          <w:rFonts w:ascii="Arial" w:hAnsi="Arial" w:cs="Arial"/>
        </w:rPr>
        <w:tab/>
      </w:r>
      <w:r w:rsidR="00510082">
        <w:rPr>
          <w:rFonts w:ascii="Arial" w:hAnsi="Arial" w:cs="Arial"/>
        </w:rPr>
        <w:t>29</w:t>
      </w:r>
    </w:p>
    <w:p w14:paraId="67FBE709" w14:textId="77777777" w:rsidR="006234A6" w:rsidRPr="00B12176" w:rsidRDefault="006234A6" w:rsidP="00535DB2">
      <w:pPr>
        <w:pStyle w:val="ListParagraph"/>
        <w:numPr>
          <w:ilvl w:val="0"/>
          <w:numId w:val="7"/>
        </w:numPr>
        <w:tabs>
          <w:tab w:val="right" w:leader="dot" w:pos="7655"/>
          <w:tab w:val="left" w:leader="dot" w:pos="7938"/>
        </w:tabs>
        <w:spacing w:after="0" w:line="360" w:lineRule="auto"/>
        <w:ind w:left="1890" w:hanging="207"/>
        <w:jc w:val="both"/>
        <w:rPr>
          <w:rFonts w:ascii="Arial" w:hAnsi="Arial" w:cs="Arial"/>
        </w:rPr>
      </w:pPr>
      <w:r w:rsidRPr="00B12176">
        <w:rPr>
          <w:rFonts w:ascii="Arial" w:hAnsi="Arial" w:cs="Arial"/>
        </w:rPr>
        <w:t xml:space="preserve">Data Karakteristik Pasien </w:t>
      </w:r>
      <w:r w:rsidRPr="00B12176">
        <w:rPr>
          <w:rFonts w:ascii="Arial" w:hAnsi="Arial" w:cs="Arial"/>
        </w:rPr>
        <w:tab/>
      </w:r>
      <w:r w:rsidR="008E6B43" w:rsidRPr="00B12176">
        <w:rPr>
          <w:rFonts w:ascii="Arial" w:hAnsi="Arial" w:cs="Arial"/>
        </w:rPr>
        <w:tab/>
      </w:r>
      <w:r w:rsidR="00510082">
        <w:rPr>
          <w:rFonts w:ascii="Arial" w:hAnsi="Arial" w:cs="Arial"/>
        </w:rPr>
        <w:t>29</w:t>
      </w:r>
    </w:p>
    <w:p w14:paraId="45DB3EDA" w14:textId="77777777" w:rsidR="006234A6" w:rsidRPr="00A1212C" w:rsidRDefault="006234A6" w:rsidP="00535DB2">
      <w:pPr>
        <w:pStyle w:val="ListParagraph"/>
        <w:numPr>
          <w:ilvl w:val="0"/>
          <w:numId w:val="7"/>
        </w:numPr>
        <w:tabs>
          <w:tab w:val="right" w:leader="dot" w:pos="7655"/>
          <w:tab w:val="left" w:leader="dot" w:pos="7938"/>
        </w:tabs>
        <w:spacing w:after="0" w:line="360" w:lineRule="auto"/>
        <w:ind w:left="1890" w:hanging="207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 xml:space="preserve">Data </w:t>
      </w:r>
      <w:r w:rsidRPr="00A1212C">
        <w:rPr>
          <w:rFonts w:ascii="Arial" w:hAnsi="Arial" w:cs="Arial"/>
          <w:i/>
        </w:rPr>
        <w:t>Assessment</w:t>
      </w:r>
      <w:r w:rsidRPr="00A1212C">
        <w:rPr>
          <w:rFonts w:ascii="Arial" w:hAnsi="Arial" w:cs="Arial"/>
        </w:rPr>
        <w:t xml:space="preserve"> </w:t>
      </w:r>
      <w:r w:rsidRPr="00A1212C">
        <w:rPr>
          <w:rFonts w:ascii="Arial" w:hAnsi="Arial" w:cs="Arial"/>
        </w:rPr>
        <w:tab/>
      </w:r>
      <w:r w:rsidR="008E6B43" w:rsidRPr="00A1212C">
        <w:rPr>
          <w:rFonts w:ascii="Arial" w:hAnsi="Arial" w:cs="Arial"/>
        </w:rPr>
        <w:tab/>
      </w:r>
      <w:r w:rsidR="00510082">
        <w:rPr>
          <w:rFonts w:ascii="Arial" w:hAnsi="Arial" w:cs="Arial"/>
        </w:rPr>
        <w:t>29</w:t>
      </w:r>
    </w:p>
    <w:p w14:paraId="07071155" w14:textId="77777777" w:rsidR="006234A6" w:rsidRPr="00A1212C" w:rsidRDefault="006234A6" w:rsidP="00535DB2">
      <w:pPr>
        <w:pStyle w:val="ListParagraph"/>
        <w:numPr>
          <w:ilvl w:val="1"/>
          <w:numId w:val="4"/>
        </w:numPr>
        <w:tabs>
          <w:tab w:val="right" w:leader="dot" w:pos="7655"/>
          <w:tab w:val="left" w:leader="dot" w:pos="7938"/>
        </w:tabs>
        <w:spacing w:after="0" w:line="360" w:lineRule="auto"/>
        <w:ind w:left="2070" w:hanging="207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 xml:space="preserve">Data Dietary History </w:t>
      </w:r>
      <w:r w:rsidRPr="00A1212C">
        <w:rPr>
          <w:rFonts w:ascii="Arial" w:hAnsi="Arial" w:cs="Arial"/>
        </w:rPr>
        <w:tab/>
      </w:r>
      <w:r w:rsidR="008E6B43" w:rsidRPr="00A1212C">
        <w:rPr>
          <w:rFonts w:ascii="Arial" w:hAnsi="Arial" w:cs="Arial"/>
        </w:rPr>
        <w:tab/>
      </w:r>
      <w:r w:rsidR="00510082">
        <w:rPr>
          <w:rFonts w:ascii="Arial" w:hAnsi="Arial" w:cs="Arial"/>
        </w:rPr>
        <w:t>29</w:t>
      </w:r>
    </w:p>
    <w:p w14:paraId="35309F14" w14:textId="77777777" w:rsidR="006234A6" w:rsidRPr="00A1212C" w:rsidRDefault="006234A6" w:rsidP="00535DB2">
      <w:pPr>
        <w:pStyle w:val="ListParagraph"/>
        <w:numPr>
          <w:ilvl w:val="1"/>
          <w:numId w:val="4"/>
        </w:numPr>
        <w:tabs>
          <w:tab w:val="right" w:leader="dot" w:pos="7655"/>
          <w:tab w:val="left" w:leader="dot" w:pos="7938"/>
        </w:tabs>
        <w:spacing w:after="0" w:line="360" w:lineRule="auto"/>
        <w:ind w:left="2070" w:hanging="207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 xml:space="preserve">Data Antropometri  </w:t>
      </w:r>
      <w:r w:rsidRPr="00A1212C">
        <w:rPr>
          <w:rFonts w:ascii="Arial" w:hAnsi="Arial" w:cs="Arial"/>
        </w:rPr>
        <w:tab/>
      </w:r>
      <w:r w:rsidR="008E6B43" w:rsidRPr="00A1212C">
        <w:rPr>
          <w:rFonts w:ascii="Arial" w:hAnsi="Arial" w:cs="Arial"/>
        </w:rPr>
        <w:tab/>
      </w:r>
      <w:r w:rsidR="00510082">
        <w:rPr>
          <w:rFonts w:ascii="Arial" w:hAnsi="Arial" w:cs="Arial"/>
        </w:rPr>
        <w:t>30</w:t>
      </w:r>
    </w:p>
    <w:p w14:paraId="25539AC2" w14:textId="77777777" w:rsidR="006234A6" w:rsidRPr="00A1212C" w:rsidRDefault="006234A6" w:rsidP="00535DB2">
      <w:pPr>
        <w:pStyle w:val="ListParagraph"/>
        <w:numPr>
          <w:ilvl w:val="1"/>
          <w:numId w:val="4"/>
        </w:numPr>
        <w:tabs>
          <w:tab w:val="right" w:leader="dot" w:pos="7655"/>
          <w:tab w:val="left" w:leader="dot" w:pos="7938"/>
        </w:tabs>
        <w:spacing w:after="0" w:line="360" w:lineRule="auto"/>
        <w:ind w:left="2070" w:hanging="207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 xml:space="preserve">Data Biokimia </w:t>
      </w:r>
      <w:r w:rsidRPr="00A1212C">
        <w:rPr>
          <w:rFonts w:ascii="Arial" w:hAnsi="Arial" w:cs="Arial"/>
        </w:rPr>
        <w:tab/>
      </w:r>
      <w:r w:rsidR="008E6B43" w:rsidRPr="00A1212C">
        <w:rPr>
          <w:rFonts w:ascii="Arial" w:hAnsi="Arial" w:cs="Arial"/>
        </w:rPr>
        <w:tab/>
      </w:r>
      <w:r w:rsidR="00510082">
        <w:rPr>
          <w:rFonts w:ascii="Arial" w:hAnsi="Arial" w:cs="Arial"/>
        </w:rPr>
        <w:t>30</w:t>
      </w:r>
    </w:p>
    <w:p w14:paraId="1364CBD0" w14:textId="77777777" w:rsidR="006234A6" w:rsidRPr="00A1212C" w:rsidRDefault="006234A6" w:rsidP="00535DB2">
      <w:pPr>
        <w:pStyle w:val="ListParagraph"/>
        <w:numPr>
          <w:ilvl w:val="1"/>
          <w:numId w:val="4"/>
        </w:numPr>
        <w:tabs>
          <w:tab w:val="right" w:leader="dot" w:pos="7655"/>
          <w:tab w:val="left" w:leader="dot" w:pos="7938"/>
        </w:tabs>
        <w:spacing w:after="0" w:line="360" w:lineRule="auto"/>
        <w:ind w:left="2070" w:hanging="207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 xml:space="preserve">Data Fisik/Klinis </w:t>
      </w:r>
      <w:r w:rsidRPr="00A1212C">
        <w:rPr>
          <w:rFonts w:ascii="Arial" w:hAnsi="Arial" w:cs="Arial"/>
        </w:rPr>
        <w:tab/>
      </w:r>
      <w:r w:rsidR="008E6B43" w:rsidRPr="00A1212C">
        <w:rPr>
          <w:rFonts w:ascii="Arial" w:hAnsi="Arial" w:cs="Arial"/>
        </w:rPr>
        <w:tab/>
      </w:r>
      <w:r w:rsidR="00510082">
        <w:rPr>
          <w:rFonts w:ascii="Arial" w:hAnsi="Arial" w:cs="Arial"/>
        </w:rPr>
        <w:t>31</w:t>
      </w:r>
    </w:p>
    <w:p w14:paraId="1CEB9B0B" w14:textId="77777777" w:rsidR="006234A6" w:rsidRPr="00A1212C" w:rsidRDefault="006234A6" w:rsidP="00535DB2">
      <w:pPr>
        <w:pStyle w:val="ListParagraph"/>
        <w:numPr>
          <w:ilvl w:val="1"/>
          <w:numId w:val="4"/>
        </w:numPr>
        <w:tabs>
          <w:tab w:val="right" w:leader="dot" w:pos="7655"/>
          <w:tab w:val="left" w:leader="dot" w:pos="7938"/>
        </w:tabs>
        <w:spacing w:after="0" w:line="360" w:lineRule="auto"/>
        <w:ind w:left="2070" w:hanging="207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 xml:space="preserve">Data Pasien </w:t>
      </w:r>
      <w:r w:rsidRPr="00A1212C">
        <w:rPr>
          <w:rFonts w:ascii="Arial" w:hAnsi="Arial" w:cs="Arial"/>
        </w:rPr>
        <w:tab/>
      </w:r>
      <w:r w:rsidR="008E6B43" w:rsidRPr="00A1212C">
        <w:rPr>
          <w:rFonts w:ascii="Arial" w:hAnsi="Arial" w:cs="Arial"/>
        </w:rPr>
        <w:tab/>
      </w:r>
      <w:r w:rsidR="00510082">
        <w:rPr>
          <w:rFonts w:ascii="Arial" w:hAnsi="Arial" w:cs="Arial"/>
        </w:rPr>
        <w:t>31</w:t>
      </w:r>
    </w:p>
    <w:p w14:paraId="15A7BC7B" w14:textId="77777777" w:rsidR="006234A6" w:rsidRPr="00A1212C" w:rsidRDefault="006234A6" w:rsidP="00535DB2">
      <w:pPr>
        <w:pStyle w:val="ListParagraph"/>
        <w:numPr>
          <w:ilvl w:val="0"/>
          <w:numId w:val="7"/>
        </w:numPr>
        <w:tabs>
          <w:tab w:val="right" w:leader="dot" w:pos="7655"/>
          <w:tab w:val="left" w:leader="dot" w:pos="7938"/>
        </w:tabs>
        <w:spacing w:after="0" w:line="360" w:lineRule="auto"/>
        <w:ind w:left="1890" w:hanging="207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 xml:space="preserve">Penetapan Diet </w:t>
      </w:r>
      <w:r w:rsidRPr="00A1212C">
        <w:rPr>
          <w:rFonts w:ascii="Arial" w:hAnsi="Arial" w:cs="Arial"/>
        </w:rPr>
        <w:tab/>
      </w:r>
      <w:r w:rsidR="008E6B43" w:rsidRPr="00A1212C">
        <w:rPr>
          <w:rFonts w:ascii="Arial" w:hAnsi="Arial" w:cs="Arial"/>
        </w:rPr>
        <w:tab/>
      </w:r>
      <w:r w:rsidR="00510082">
        <w:rPr>
          <w:rFonts w:ascii="Arial" w:hAnsi="Arial" w:cs="Arial"/>
        </w:rPr>
        <w:t>31</w:t>
      </w:r>
    </w:p>
    <w:p w14:paraId="5EF67919" w14:textId="77777777" w:rsidR="006234A6" w:rsidRPr="00A1212C" w:rsidRDefault="006234A6" w:rsidP="00535DB2">
      <w:pPr>
        <w:pStyle w:val="ListParagraph"/>
        <w:numPr>
          <w:ilvl w:val="0"/>
          <w:numId w:val="7"/>
        </w:numPr>
        <w:tabs>
          <w:tab w:val="right" w:leader="dot" w:pos="7655"/>
          <w:tab w:val="left" w:leader="dot" w:pos="7938"/>
        </w:tabs>
        <w:spacing w:after="0" w:line="360" w:lineRule="auto"/>
        <w:ind w:left="1890" w:hanging="207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 xml:space="preserve">Implementasi Diet </w:t>
      </w:r>
      <w:r w:rsidRPr="00A1212C">
        <w:rPr>
          <w:rFonts w:ascii="Arial" w:hAnsi="Arial" w:cs="Arial"/>
        </w:rPr>
        <w:tab/>
      </w:r>
      <w:r w:rsidR="008E6B43" w:rsidRPr="00A1212C">
        <w:rPr>
          <w:rFonts w:ascii="Arial" w:hAnsi="Arial" w:cs="Arial"/>
        </w:rPr>
        <w:tab/>
      </w:r>
      <w:r w:rsidR="00510082">
        <w:rPr>
          <w:rFonts w:ascii="Arial" w:hAnsi="Arial" w:cs="Arial"/>
        </w:rPr>
        <w:t>31</w:t>
      </w:r>
    </w:p>
    <w:p w14:paraId="309099B0" w14:textId="77777777" w:rsidR="006234A6" w:rsidRPr="00B12176" w:rsidRDefault="006234A6" w:rsidP="00535DB2">
      <w:pPr>
        <w:pStyle w:val="ListParagraph"/>
        <w:numPr>
          <w:ilvl w:val="0"/>
          <w:numId w:val="6"/>
        </w:numPr>
        <w:tabs>
          <w:tab w:val="right" w:leader="dot" w:pos="7655"/>
          <w:tab w:val="left" w:leader="dot" w:pos="7938"/>
        </w:tabs>
        <w:spacing w:after="0" w:line="360" w:lineRule="auto"/>
        <w:ind w:left="1530" w:hanging="284"/>
        <w:jc w:val="both"/>
        <w:rPr>
          <w:rFonts w:ascii="Arial" w:hAnsi="Arial" w:cs="Arial"/>
        </w:rPr>
      </w:pPr>
      <w:r w:rsidRPr="00B12176">
        <w:rPr>
          <w:rFonts w:ascii="Arial" w:hAnsi="Arial" w:cs="Arial"/>
        </w:rPr>
        <w:t xml:space="preserve">Teknik Pengolahan, Penyajian dan Analisis Data </w:t>
      </w:r>
      <w:r w:rsidRPr="00B12176">
        <w:rPr>
          <w:rFonts w:ascii="Arial" w:hAnsi="Arial" w:cs="Arial"/>
        </w:rPr>
        <w:tab/>
      </w:r>
      <w:r w:rsidR="008E6B43" w:rsidRPr="00B12176">
        <w:rPr>
          <w:rFonts w:ascii="Arial" w:hAnsi="Arial" w:cs="Arial"/>
        </w:rPr>
        <w:tab/>
      </w:r>
      <w:r w:rsidR="00510082">
        <w:rPr>
          <w:rFonts w:ascii="Arial" w:hAnsi="Arial" w:cs="Arial"/>
        </w:rPr>
        <w:t>32</w:t>
      </w:r>
    </w:p>
    <w:p w14:paraId="3664B41A" w14:textId="77777777" w:rsidR="006234A6" w:rsidRPr="00A1212C" w:rsidRDefault="006234A6" w:rsidP="008E6B43">
      <w:pPr>
        <w:pStyle w:val="ListParagraph"/>
        <w:numPr>
          <w:ilvl w:val="2"/>
          <w:numId w:val="4"/>
        </w:numPr>
        <w:tabs>
          <w:tab w:val="right" w:leader="dot" w:pos="7655"/>
          <w:tab w:val="left" w:leader="dot" w:pos="7938"/>
        </w:tabs>
        <w:spacing w:after="0" w:line="360" w:lineRule="auto"/>
        <w:ind w:left="1890" w:hanging="284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 xml:space="preserve">Data Karakteristik Pasien </w:t>
      </w:r>
      <w:r w:rsidRPr="00A1212C">
        <w:rPr>
          <w:rFonts w:ascii="Arial" w:hAnsi="Arial" w:cs="Arial"/>
        </w:rPr>
        <w:tab/>
      </w:r>
      <w:r w:rsidR="008E6B43" w:rsidRPr="00A1212C">
        <w:rPr>
          <w:rFonts w:ascii="Arial" w:hAnsi="Arial" w:cs="Arial"/>
        </w:rPr>
        <w:tab/>
      </w:r>
      <w:r w:rsidR="00510082">
        <w:rPr>
          <w:rFonts w:ascii="Arial" w:hAnsi="Arial" w:cs="Arial"/>
        </w:rPr>
        <w:t>32</w:t>
      </w:r>
    </w:p>
    <w:p w14:paraId="505E2801" w14:textId="77777777" w:rsidR="006234A6" w:rsidRPr="00A1212C" w:rsidRDefault="006234A6" w:rsidP="008E6B43">
      <w:pPr>
        <w:pStyle w:val="ListParagraph"/>
        <w:numPr>
          <w:ilvl w:val="2"/>
          <w:numId w:val="4"/>
        </w:numPr>
        <w:tabs>
          <w:tab w:val="right" w:leader="dot" w:pos="7655"/>
          <w:tab w:val="left" w:leader="dot" w:pos="7938"/>
        </w:tabs>
        <w:spacing w:after="0" w:line="360" w:lineRule="auto"/>
        <w:ind w:left="1890" w:hanging="284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 xml:space="preserve">Data </w:t>
      </w:r>
      <w:r w:rsidRPr="00A1212C">
        <w:rPr>
          <w:rFonts w:ascii="Arial" w:hAnsi="Arial" w:cs="Arial"/>
          <w:i/>
        </w:rPr>
        <w:t>Assessment</w:t>
      </w:r>
      <w:r w:rsidRPr="00A1212C">
        <w:rPr>
          <w:rFonts w:ascii="Arial" w:hAnsi="Arial" w:cs="Arial"/>
        </w:rPr>
        <w:t xml:space="preserve"> </w:t>
      </w:r>
      <w:r w:rsidRPr="00A1212C">
        <w:rPr>
          <w:rFonts w:ascii="Arial" w:hAnsi="Arial" w:cs="Arial"/>
        </w:rPr>
        <w:tab/>
      </w:r>
      <w:r w:rsidR="008E6B43" w:rsidRPr="00A1212C">
        <w:rPr>
          <w:rFonts w:ascii="Arial" w:hAnsi="Arial" w:cs="Arial"/>
        </w:rPr>
        <w:tab/>
      </w:r>
      <w:r w:rsidR="00510082">
        <w:rPr>
          <w:rFonts w:ascii="Arial" w:hAnsi="Arial" w:cs="Arial"/>
        </w:rPr>
        <w:t>32</w:t>
      </w:r>
    </w:p>
    <w:p w14:paraId="4731910B" w14:textId="77777777" w:rsidR="006234A6" w:rsidRPr="00A1212C" w:rsidRDefault="006234A6" w:rsidP="008E6B43">
      <w:pPr>
        <w:pStyle w:val="ListParagraph"/>
        <w:numPr>
          <w:ilvl w:val="2"/>
          <w:numId w:val="10"/>
        </w:numPr>
        <w:tabs>
          <w:tab w:val="right" w:leader="dot" w:pos="7655"/>
          <w:tab w:val="left" w:leader="dot" w:pos="7938"/>
        </w:tabs>
        <w:spacing w:after="0" w:line="360" w:lineRule="auto"/>
        <w:ind w:left="2160" w:hanging="284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 xml:space="preserve">Data Dietary History </w:t>
      </w:r>
      <w:r w:rsidRPr="00A1212C">
        <w:rPr>
          <w:rFonts w:ascii="Arial" w:hAnsi="Arial" w:cs="Arial"/>
        </w:rPr>
        <w:tab/>
      </w:r>
      <w:r w:rsidR="008E6B43" w:rsidRPr="00A1212C">
        <w:rPr>
          <w:rFonts w:ascii="Arial" w:hAnsi="Arial" w:cs="Arial"/>
        </w:rPr>
        <w:tab/>
      </w:r>
      <w:r w:rsidR="00510082">
        <w:rPr>
          <w:rFonts w:ascii="Arial" w:hAnsi="Arial" w:cs="Arial"/>
        </w:rPr>
        <w:t>32</w:t>
      </w:r>
    </w:p>
    <w:p w14:paraId="5396354D" w14:textId="77777777" w:rsidR="006234A6" w:rsidRPr="00A1212C" w:rsidRDefault="006234A6" w:rsidP="008E6B43">
      <w:pPr>
        <w:pStyle w:val="ListParagraph"/>
        <w:numPr>
          <w:ilvl w:val="2"/>
          <w:numId w:val="10"/>
        </w:numPr>
        <w:tabs>
          <w:tab w:val="right" w:leader="dot" w:pos="7655"/>
          <w:tab w:val="left" w:leader="dot" w:pos="7938"/>
        </w:tabs>
        <w:spacing w:after="0" w:line="360" w:lineRule="auto"/>
        <w:ind w:left="2160" w:hanging="284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 xml:space="preserve">Data Status Gizi  </w:t>
      </w:r>
      <w:r w:rsidRPr="00A1212C">
        <w:rPr>
          <w:rFonts w:ascii="Arial" w:hAnsi="Arial" w:cs="Arial"/>
        </w:rPr>
        <w:tab/>
      </w:r>
      <w:r w:rsidR="008E6B43" w:rsidRPr="00A1212C">
        <w:rPr>
          <w:rFonts w:ascii="Arial" w:hAnsi="Arial" w:cs="Arial"/>
        </w:rPr>
        <w:tab/>
      </w:r>
      <w:r w:rsidR="00510082">
        <w:rPr>
          <w:rFonts w:ascii="Arial" w:hAnsi="Arial" w:cs="Arial"/>
        </w:rPr>
        <w:t>32</w:t>
      </w:r>
    </w:p>
    <w:p w14:paraId="4487B0CD" w14:textId="77777777" w:rsidR="006234A6" w:rsidRPr="00A1212C" w:rsidRDefault="006234A6" w:rsidP="008E6B43">
      <w:pPr>
        <w:pStyle w:val="ListParagraph"/>
        <w:numPr>
          <w:ilvl w:val="2"/>
          <w:numId w:val="10"/>
        </w:numPr>
        <w:tabs>
          <w:tab w:val="right" w:leader="dot" w:pos="7655"/>
          <w:tab w:val="left" w:leader="dot" w:pos="7938"/>
        </w:tabs>
        <w:spacing w:after="0" w:line="360" w:lineRule="auto"/>
        <w:ind w:left="2160" w:hanging="284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 xml:space="preserve">Data Biokimia </w:t>
      </w:r>
      <w:r w:rsidRPr="00A1212C">
        <w:rPr>
          <w:rFonts w:ascii="Arial" w:hAnsi="Arial" w:cs="Arial"/>
        </w:rPr>
        <w:tab/>
      </w:r>
      <w:r w:rsidR="008E6B43" w:rsidRPr="00A1212C">
        <w:rPr>
          <w:rFonts w:ascii="Arial" w:hAnsi="Arial" w:cs="Arial"/>
        </w:rPr>
        <w:tab/>
      </w:r>
      <w:r w:rsidR="00510082">
        <w:rPr>
          <w:rFonts w:ascii="Arial" w:hAnsi="Arial" w:cs="Arial"/>
        </w:rPr>
        <w:t>32</w:t>
      </w:r>
    </w:p>
    <w:p w14:paraId="24967C8B" w14:textId="77777777" w:rsidR="006234A6" w:rsidRPr="00A1212C" w:rsidRDefault="006234A6" w:rsidP="008E6B43">
      <w:pPr>
        <w:pStyle w:val="ListParagraph"/>
        <w:numPr>
          <w:ilvl w:val="2"/>
          <w:numId w:val="10"/>
        </w:numPr>
        <w:tabs>
          <w:tab w:val="right" w:leader="dot" w:pos="7655"/>
          <w:tab w:val="left" w:leader="dot" w:pos="7938"/>
        </w:tabs>
        <w:spacing w:after="0" w:line="360" w:lineRule="auto"/>
        <w:ind w:left="2160" w:hanging="284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 xml:space="preserve">Data Fisik/Klinis </w:t>
      </w:r>
      <w:r w:rsidRPr="00A1212C">
        <w:rPr>
          <w:rFonts w:ascii="Arial" w:hAnsi="Arial" w:cs="Arial"/>
        </w:rPr>
        <w:tab/>
      </w:r>
      <w:r w:rsidR="008E6B43" w:rsidRPr="00A1212C">
        <w:rPr>
          <w:rFonts w:ascii="Arial" w:hAnsi="Arial" w:cs="Arial"/>
        </w:rPr>
        <w:tab/>
      </w:r>
      <w:r w:rsidR="00510082">
        <w:rPr>
          <w:rFonts w:ascii="Arial" w:hAnsi="Arial" w:cs="Arial"/>
        </w:rPr>
        <w:t>34</w:t>
      </w:r>
    </w:p>
    <w:p w14:paraId="3C34B2B1" w14:textId="77777777" w:rsidR="006234A6" w:rsidRPr="00A1212C" w:rsidRDefault="006234A6" w:rsidP="008E6B43">
      <w:pPr>
        <w:pStyle w:val="ListParagraph"/>
        <w:numPr>
          <w:ilvl w:val="2"/>
          <w:numId w:val="10"/>
        </w:numPr>
        <w:tabs>
          <w:tab w:val="right" w:leader="dot" w:pos="7655"/>
          <w:tab w:val="left" w:leader="dot" w:pos="7938"/>
        </w:tabs>
        <w:spacing w:after="0" w:line="360" w:lineRule="auto"/>
        <w:ind w:left="2160" w:hanging="284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 xml:space="preserve">Data Pasien </w:t>
      </w:r>
      <w:r w:rsidRPr="00A1212C">
        <w:rPr>
          <w:rFonts w:ascii="Arial" w:hAnsi="Arial" w:cs="Arial"/>
        </w:rPr>
        <w:tab/>
      </w:r>
      <w:r w:rsidR="008E6B43" w:rsidRPr="00A1212C">
        <w:rPr>
          <w:rFonts w:ascii="Arial" w:hAnsi="Arial" w:cs="Arial"/>
        </w:rPr>
        <w:tab/>
      </w:r>
      <w:r w:rsidR="00510082">
        <w:rPr>
          <w:rFonts w:ascii="Arial" w:hAnsi="Arial" w:cs="Arial"/>
        </w:rPr>
        <w:t>35</w:t>
      </w:r>
    </w:p>
    <w:p w14:paraId="4CB8141B" w14:textId="77777777" w:rsidR="006234A6" w:rsidRDefault="006234A6" w:rsidP="008E6B43">
      <w:pPr>
        <w:pStyle w:val="ListParagraph"/>
        <w:numPr>
          <w:ilvl w:val="2"/>
          <w:numId w:val="4"/>
        </w:numPr>
        <w:tabs>
          <w:tab w:val="right" w:leader="dot" w:pos="7655"/>
          <w:tab w:val="left" w:leader="dot" w:pos="7938"/>
        </w:tabs>
        <w:spacing w:after="0" w:line="360" w:lineRule="auto"/>
        <w:ind w:left="1890" w:hanging="284"/>
        <w:jc w:val="both"/>
        <w:rPr>
          <w:rFonts w:ascii="Arial" w:hAnsi="Arial" w:cs="Arial"/>
        </w:rPr>
      </w:pPr>
      <w:r w:rsidRPr="00A1212C">
        <w:rPr>
          <w:rFonts w:ascii="Arial" w:hAnsi="Arial" w:cs="Arial"/>
        </w:rPr>
        <w:t xml:space="preserve">Penetapan diet </w:t>
      </w:r>
      <w:r w:rsidRPr="00A1212C">
        <w:rPr>
          <w:rFonts w:ascii="Arial" w:hAnsi="Arial" w:cs="Arial"/>
        </w:rPr>
        <w:tab/>
      </w:r>
      <w:r w:rsidR="008E6B43" w:rsidRPr="00A1212C">
        <w:rPr>
          <w:rFonts w:ascii="Arial" w:hAnsi="Arial" w:cs="Arial"/>
        </w:rPr>
        <w:tab/>
      </w:r>
      <w:r w:rsidR="00510082">
        <w:rPr>
          <w:rFonts w:ascii="Arial" w:hAnsi="Arial" w:cs="Arial"/>
        </w:rPr>
        <w:t>36</w:t>
      </w:r>
    </w:p>
    <w:p w14:paraId="4CE8278D" w14:textId="77777777" w:rsidR="00B12176" w:rsidRPr="00A1212C" w:rsidRDefault="00510082" w:rsidP="008E6B43">
      <w:pPr>
        <w:pStyle w:val="ListParagraph"/>
        <w:numPr>
          <w:ilvl w:val="2"/>
          <w:numId w:val="4"/>
        </w:numPr>
        <w:tabs>
          <w:tab w:val="right" w:leader="dot" w:pos="7655"/>
          <w:tab w:val="left" w:leader="dot" w:pos="7938"/>
        </w:tabs>
        <w:spacing w:after="0" w:line="360" w:lineRule="auto"/>
        <w:ind w:left="189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Implementasi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</w:t>
      </w:r>
    </w:p>
    <w:p w14:paraId="01421A9A" w14:textId="45FD8973" w:rsidR="006234A6" w:rsidRDefault="006234A6" w:rsidP="008E6B43">
      <w:pPr>
        <w:pStyle w:val="ListParagraph"/>
        <w:numPr>
          <w:ilvl w:val="0"/>
          <w:numId w:val="6"/>
        </w:numPr>
        <w:tabs>
          <w:tab w:val="right" w:leader="dot" w:pos="7655"/>
          <w:tab w:val="left" w:leader="dot" w:pos="7938"/>
        </w:tabs>
        <w:spacing w:after="0" w:line="360" w:lineRule="auto"/>
        <w:ind w:left="1530" w:hanging="270"/>
        <w:jc w:val="both"/>
        <w:rPr>
          <w:rFonts w:ascii="Arial" w:hAnsi="Arial" w:cs="Arial"/>
        </w:rPr>
      </w:pPr>
      <w:r w:rsidRPr="00C95CB3">
        <w:rPr>
          <w:rFonts w:ascii="Arial" w:hAnsi="Arial" w:cs="Arial"/>
        </w:rPr>
        <w:t xml:space="preserve"> Etika Penelitian</w:t>
      </w:r>
      <w:r w:rsidRPr="00C95CB3">
        <w:rPr>
          <w:rFonts w:ascii="Arial" w:hAnsi="Arial" w:cs="Arial"/>
        </w:rPr>
        <w:tab/>
      </w:r>
      <w:r w:rsidR="008E6B43" w:rsidRPr="00C95CB3">
        <w:rPr>
          <w:rFonts w:ascii="Arial" w:hAnsi="Arial" w:cs="Arial"/>
        </w:rPr>
        <w:tab/>
      </w:r>
      <w:r w:rsidR="00510082">
        <w:rPr>
          <w:rFonts w:ascii="Arial" w:hAnsi="Arial" w:cs="Arial"/>
        </w:rPr>
        <w:t>36</w:t>
      </w:r>
    </w:p>
    <w:p w14:paraId="2A8EEB41" w14:textId="77777777" w:rsidR="004F0149" w:rsidRPr="00C95CB3" w:rsidRDefault="004F0149" w:rsidP="004F0149">
      <w:pPr>
        <w:pStyle w:val="ListParagraph"/>
        <w:tabs>
          <w:tab w:val="right" w:leader="dot" w:pos="7655"/>
          <w:tab w:val="left" w:leader="dot" w:pos="7938"/>
        </w:tabs>
        <w:spacing w:after="0" w:line="360" w:lineRule="auto"/>
        <w:ind w:left="1530"/>
        <w:jc w:val="both"/>
        <w:rPr>
          <w:rFonts w:ascii="Arial" w:hAnsi="Arial" w:cs="Arial"/>
        </w:rPr>
      </w:pPr>
    </w:p>
    <w:p w14:paraId="60033945" w14:textId="77777777" w:rsidR="00280503" w:rsidRPr="00A1212C" w:rsidRDefault="00280503" w:rsidP="00280503">
      <w:pPr>
        <w:tabs>
          <w:tab w:val="right" w:leader="dot" w:pos="7655"/>
          <w:tab w:val="left" w:leader="dot" w:pos="7938"/>
        </w:tabs>
        <w:spacing w:line="360" w:lineRule="auto"/>
        <w:ind w:left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BAB IV PEMBAHASAN</w:t>
      </w:r>
      <w:r w:rsidR="00132AAC">
        <w:rPr>
          <w:rFonts w:ascii="Arial" w:hAnsi="Arial" w:cs="Arial"/>
          <w:b/>
          <w:sz w:val="22"/>
          <w:szCs w:val="22"/>
        </w:rPr>
        <w:tab/>
      </w:r>
      <w:r w:rsidR="00132AAC">
        <w:rPr>
          <w:rFonts w:ascii="Arial" w:hAnsi="Arial" w:cs="Arial"/>
          <w:b/>
          <w:sz w:val="22"/>
          <w:szCs w:val="22"/>
        </w:rPr>
        <w:tab/>
        <w:t>37</w:t>
      </w:r>
    </w:p>
    <w:p w14:paraId="76B8F62A" w14:textId="77777777" w:rsidR="00280503" w:rsidRPr="00A1212C" w:rsidRDefault="00280503" w:rsidP="00280503">
      <w:pPr>
        <w:pStyle w:val="ListParagraph"/>
        <w:numPr>
          <w:ilvl w:val="0"/>
          <w:numId w:val="56"/>
        </w:numPr>
        <w:tabs>
          <w:tab w:val="left" w:pos="1530"/>
          <w:tab w:val="right" w:leader="dot" w:pos="7655"/>
          <w:tab w:val="left" w:leader="dot" w:pos="7938"/>
        </w:tabs>
        <w:spacing w:after="0" w:line="360" w:lineRule="auto"/>
        <w:ind w:hanging="27"/>
        <w:jc w:val="both"/>
        <w:rPr>
          <w:rFonts w:ascii="Arial" w:hAnsi="Arial" w:cs="Arial"/>
        </w:rPr>
      </w:pPr>
      <w:r>
        <w:rPr>
          <w:rFonts w:ascii="Arial" w:hAnsi="Arial" w:cs="Arial"/>
        </w:rPr>
        <w:t>Gambaran Umum Rumah Sakit</w:t>
      </w:r>
      <w:r w:rsidRPr="00A1212C">
        <w:rPr>
          <w:rFonts w:ascii="Arial" w:hAnsi="Arial" w:cs="Arial"/>
        </w:rPr>
        <w:tab/>
      </w:r>
      <w:r w:rsidR="00132AAC">
        <w:rPr>
          <w:rFonts w:ascii="Arial" w:hAnsi="Arial" w:cs="Arial"/>
        </w:rPr>
        <w:tab/>
        <w:t>37</w:t>
      </w:r>
    </w:p>
    <w:p w14:paraId="30C8965B" w14:textId="77777777" w:rsidR="00280503" w:rsidRPr="00280503" w:rsidRDefault="00280503" w:rsidP="00280503">
      <w:pPr>
        <w:pStyle w:val="ListParagraph"/>
        <w:numPr>
          <w:ilvl w:val="0"/>
          <w:numId w:val="56"/>
        </w:numPr>
        <w:tabs>
          <w:tab w:val="right" w:leader="dot" w:pos="7655"/>
          <w:tab w:val="left" w:leader="dot" w:pos="7938"/>
        </w:tabs>
        <w:spacing w:after="0" w:line="36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Karakteristik Pasien</w:t>
      </w:r>
      <w:r w:rsidRPr="00A1212C">
        <w:rPr>
          <w:rFonts w:ascii="Arial" w:hAnsi="Arial" w:cs="Arial"/>
        </w:rPr>
        <w:t xml:space="preserve"> </w:t>
      </w:r>
      <w:r w:rsidRPr="00A1212C">
        <w:rPr>
          <w:rFonts w:ascii="Arial" w:hAnsi="Arial" w:cs="Arial"/>
        </w:rPr>
        <w:tab/>
      </w:r>
      <w:r w:rsidR="00132AAC">
        <w:rPr>
          <w:rFonts w:ascii="Arial" w:hAnsi="Arial" w:cs="Arial"/>
        </w:rPr>
        <w:tab/>
        <w:t>38</w:t>
      </w:r>
    </w:p>
    <w:p w14:paraId="1A3CE685" w14:textId="77777777" w:rsidR="00280503" w:rsidRPr="00280503" w:rsidRDefault="00280503" w:rsidP="00280503">
      <w:pPr>
        <w:pStyle w:val="ListParagraph"/>
        <w:numPr>
          <w:ilvl w:val="0"/>
          <w:numId w:val="56"/>
        </w:numPr>
        <w:tabs>
          <w:tab w:val="right" w:leader="dot" w:pos="7655"/>
          <w:tab w:val="left" w:leader="dot" w:pos="7938"/>
        </w:tabs>
        <w:spacing w:line="360" w:lineRule="auto"/>
        <w:ind w:left="1620"/>
        <w:jc w:val="both"/>
        <w:rPr>
          <w:rFonts w:ascii="Arial" w:hAnsi="Arial" w:cs="Arial"/>
        </w:rPr>
      </w:pPr>
      <w:r w:rsidRPr="00280503">
        <w:rPr>
          <w:rFonts w:ascii="Arial" w:eastAsia="Calibri" w:hAnsi="Arial" w:cs="Arial"/>
          <w:bCs/>
          <w:lang w:val="en-ID"/>
        </w:rPr>
        <w:t xml:space="preserve">Pelaksanaan </w:t>
      </w:r>
      <w:r w:rsidRPr="00280503">
        <w:rPr>
          <w:rFonts w:ascii="Arial" w:eastAsia="Calibri" w:hAnsi="Arial" w:cs="Arial"/>
          <w:bCs/>
          <w:i/>
          <w:lang w:val="en-ID"/>
        </w:rPr>
        <w:t xml:space="preserve">Assessment </w:t>
      </w:r>
      <w:r w:rsidRPr="00280503">
        <w:rPr>
          <w:rFonts w:ascii="Arial" w:eastAsia="Calibri" w:hAnsi="Arial" w:cs="Arial"/>
          <w:bCs/>
          <w:lang w:val="en-ID"/>
        </w:rPr>
        <w:t>Gizi Pasien Sindroma Metabolik</w:t>
      </w:r>
    </w:p>
    <w:p w14:paraId="2D643E68" w14:textId="77777777" w:rsidR="006234A6" w:rsidRPr="00280503" w:rsidRDefault="00280503" w:rsidP="00280503">
      <w:pPr>
        <w:pStyle w:val="ListParagraph"/>
        <w:tabs>
          <w:tab w:val="right" w:leader="dot" w:pos="7655"/>
          <w:tab w:val="left" w:leader="dot" w:pos="7938"/>
        </w:tabs>
        <w:spacing w:line="360" w:lineRule="auto"/>
        <w:ind w:left="1620"/>
        <w:jc w:val="both"/>
        <w:rPr>
          <w:rFonts w:ascii="Arial" w:hAnsi="Arial" w:cs="Arial"/>
        </w:rPr>
      </w:pPr>
      <w:r w:rsidRPr="00280503">
        <w:rPr>
          <w:rFonts w:ascii="Arial" w:eastAsia="Calibri" w:hAnsi="Arial" w:cs="Arial"/>
          <w:bCs/>
          <w:lang w:val="en-ID"/>
        </w:rPr>
        <w:t xml:space="preserve"> di Rumah Sakit Tk.II dr. Soepraoen</w:t>
      </w:r>
      <w:r w:rsidR="006234A6" w:rsidRPr="00280503">
        <w:rPr>
          <w:rFonts w:ascii="Arial" w:hAnsi="Arial" w:cs="Arial"/>
        </w:rPr>
        <w:tab/>
      </w:r>
      <w:r w:rsidR="008E6B43" w:rsidRPr="00280503">
        <w:rPr>
          <w:rFonts w:ascii="Arial" w:hAnsi="Arial" w:cs="Arial"/>
        </w:rPr>
        <w:tab/>
      </w:r>
      <w:r w:rsidR="00295B67">
        <w:rPr>
          <w:rFonts w:ascii="Arial" w:hAnsi="Arial" w:cs="Arial"/>
        </w:rPr>
        <w:t>39</w:t>
      </w:r>
    </w:p>
    <w:p w14:paraId="79BAD732" w14:textId="77777777" w:rsidR="005A204A" w:rsidRPr="005A204A" w:rsidRDefault="005A204A" w:rsidP="00280503">
      <w:pPr>
        <w:pStyle w:val="ListParagraph"/>
        <w:numPr>
          <w:ilvl w:val="0"/>
          <w:numId w:val="56"/>
        </w:numPr>
        <w:tabs>
          <w:tab w:val="right" w:leader="dot" w:pos="7655"/>
          <w:tab w:val="left" w:leader="dot" w:pos="7938"/>
        </w:tabs>
        <w:spacing w:line="360" w:lineRule="auto"/>
        <w:ind w:left="1620"/>
        <w:jc w:val="both"/>
        <w:rPr>
          <w:rFonts w:ascii="Arial" w:hAnsi="Arial" w:cs="Arial"/>
        </w:rPr>
      </w:pPr>
      <w:r w:rsidRPr="005A204A">
        <w:rPr>
          <w:rFonts w:ascii="Arial" w:eastAsia="Calibri" w:hAnsi="Arial" w:cs="Arial"/>
          <w:bCs/>
          <w:lang w:val="en-ID"/>
        </w:rPr>
        <w:t>Ketepatan Domain riwayat gizi, antropometri, biokimia, fisik/klinis</w:t>
      </w:r>
      <w:r>
        <w:rPr>
          <w:rFonts w:ascii="Arial" w:eastAsia="Calibri" w:hAnsi="Arial" w:cs="Arial"/>
          <w:bCs/>
          <w:lang w:val="en-ID"/>
        </w:rPr>
        <w:t xml:space="preserve"> </w:t>
      </w:r>
    </w:p>
    <w:p w14:paraId="0FDE9AF1" w14:textId="77777777" w:rsidR="005A204A" w:rsidRDefault="005A204A" w:rsidP="005A204A">
      <w:pPr>
        <w:pStyle w:val="ListParagraph"/>
        <w:tabs>
          <w:tab w:val="right" w:leader="dot" w:pos="7655"/>
          <w:tab w:val="left" w:leader="dot" w:pos="7938"/>
        </w:tabs>
        <w:spacing w:line="360" w:lineRule="auto"/>
        <w:ind w:left="1620"/>
        <w:jc w:val="both"/>
        <w:rPr>
          <w:rFonts w:ascii="Arial" w:eastAsia="Calibri" w:hAnsi="Arial" w:cs="Arial"/>
          <w:bCs/>
          <w:lang w:val="en-ID"/>
        </w:rPr>
      </w:pPr>
      <w:r w:rsidRPr="005A204A">
        <w:rPr>
          <w:rFonts w:ascii="Arial" w:eastAsia="Calibri" w:hAnsi="Arial" w:cs="Arial"/>
          <w:bCs/>
          <w:lang w:val="en-ID"/>
        </w:rPr>
        <w:t xml:space="preserve"> dan riwayat personal Pasien Sindrom Metobolik di Rumah Sakit </w:t>
      </w:r>
    </w:p>
    <w:p w14:paraId="69EADA1A" w14:textId="77777777" w:rsidR="005A204A" w:rsidRDefault="005A204A" w:rsidP="005A204A">
      <w:pPr>
        <w:pStyle w:val="ListParagraph"/>
        <w:tabs>
          <w:tab w:val="right" w:leader="dot" w:pos="7655"/>
          <w:tab w:val="left" w:leader="dot" w:pos="7938"/>
        </w:tabs>
        <w:spacing w:line="360" w:lineRule="auto"/>
        <w:ind w:left="1620"/>
        <w:jc w:val="both"/>
        <w:rPr>
          <w:rFonts w:ascii="Arial" w:hAnsi="Arial" w:cs="Arial"/>
        </w:rPr>
      </w:pPr>
      <w:r w:rsidRPr="005A204A">
        <w:rPr>
          <w:rFonts w:ascii="Arial" w:eastAsia="Calibri" w:hAnsi="Arial" w:cs="Arial"/>
          <w:bCs/>
          <w:lang w:val="en-ID"/>
        </w:rPr>
        <w:lastRenderedPageBreak/>
        <w:t>Tk.II dr. Soepraoen</w:t>
      </w:r>
      <w:r w:rsidR="006234A6" w:rsidRPr="00280503">
        <w:rPr>
          <w:rFonts w:ascii="Arial" w:hAnsi="Arial" w:cs="Arial"/>
        </w:rPr>
        <w:tab/>
      </w:r>
      <w:r w:rsidR="008E6B43" w:rsidRPr="00280503">
        <w:rPr>
          <w:rFonts w:ascii="Arial" w:hAnsi="Arial" w:cs="Arial"/>
        </w:rPr>
        <w:tab/>
      </w:r>
      <w:r w:rsidR="00FC5049">
        <w:rPr>
          <w:rFonts w:ascii="Arial" w:hAnsi="Arial" w:cs="Arial"/>
        </w:rPr>
        <w:t>47</w:t>
      </w:r>
    </w:p>
    <w:p w14:paraId="71BE0D61" w14:textId="77777777" w:rsidR="005A204A" w:rsidRPr="005A204A" w:rsidRDefault="005A204A" w:rsidP="005A204A">
      <w:pPr>
        <w:pStyle w:val="ListParagraph"/>
        <w:numPr>
          <w:ilvl w:val="0"/>
          <w:numId w:val="56"/>
        </w:numPr>
        <w:tabs>
          <w:tab w:val="right" w:leader="dot" w:pos="7655"/>
          <w:tab w:val="left" w:leader="dot" w:pos="7938"/>
        </w:tabs>
        <w:spacing w:line="360" w:lineRule="auto"/>
        <w:ind w:left="1620"/>
        <w:jc w:val="both"/>
        <w:rPr>
          <w:rFonts w:ascii="Arial" w:hAnsi="Arial" w:cs="Arial"/>
        </w:rPr>
      </w:pPr>
      <w:r w:rsidRPr="005A204A">
        <w:rPr>
          <w:rFonts w:ascii="Arial" w:eastAsia="Calibri" w:hAnsi="Arial" w:cs="Arial"/>
          <w:bCs/>
          <w:lang w:val="en-ID"/>
        </w:rPr>
        <w:t xml:space="preserve">Penetapan diet Pasien Sindrom Metabolik di di Rumah Sakit </w:t>
      </w:r>
    </w:p>
    <w:p w14:paraId="23143EB2" w14:textId="77777777" w:rsidR="005A204A" w:rsidRDefault="005A204A" w:rsidP="005A204A">
      <w:pPr>
        <w:pStyle w:val="ListParagraph"/>
        <w:tabs>
          <w:tab w:val="left" w:pos="1620"/>
          <w:tab w:val="right" w:leader="dot" w:pos="7655"/>
          <w:tab w:val="left" w:leader="dot" w:pos="7938"/>
        </w:tabs>
        <w:spacing w:line="360" w:lineRule="auto"/>
        <w:ind w:left="1620"/>
        <w:jc w:val="both"/>
        <w:rPr>
          <w:rFonts w:ascii="Arial" w:hAnsi="Arial" w:cs="Arial"/>
        </w:rPr>
      </w:pPr>
      <w:r w:rsidRPr="005A204A">
        <w:rPr>
          <w:rFonts w:ascii="Arial" w:eastAsia="Calibri" w:hAnsi="Arial" w:cs="Arial"/>
          <w:bCs/>
          <w:lang w:val="en-ID"/>
        </w:rPr>
        <w:t xml:space="preserve">Tk.II dr.Soepraoen </w:t>
      </w:r>
      <w:r w:rsidRPr="00280503">
        <w:rPr>
          <w:rFonts w:ascii="Arial" w:hAnsi="Arial" w:cs="Arial"/>
        </w:rPr>
        <w:tab/>
      </w:r>
      <w:r w:rsidRPr="00280503">
        <w:rPr>
          <w:rFonts w:ascii="Arial" w:hAnsi="Arial" w:cs="Arial"/>
        </w:rPr>
        <w:tab/>
      </w:r>
      <w:r w:rsidR="008C1636">
        <w:rPr>
          <w:rFonts w:ascii="Arial" w:hAnsi="Arial" w:cs="Arial"/>
        </w:rPr>
        <w:t>54</w:t>
      </w:r>
    </w:p>
    <w:p w14:paraId="5AB60143" w14:textId="77777777" w:rsidR="005A204A" w:rsidRPr="005A204A" w:rsidRDefault="005A204A" w:rsidP="005A204A">
      <w:pPr>
        <w:pStyle w:val="ListParagraph"/>
        <w:numPr>
          <w:ilvl w:val="0"/>
          <w:numId w:val="56"/>
        </w:numPr>
        <w:tabs>
          <w:tab w:val="left" w:pos="1620"/>
          <w:tab w:val="right" w:leader="dot" w:pos="7655"/>
          <w:tab w:val="left" w:leader="dot" w:pos="7938"/>
        </w:tabs>
        <w:spacing w:line="360" w:lineRule="auto"/>
        <w:ind w:left="1620"/>
        <w:jc w:val="both"/>
        <w:rPr>
          <w:rFonts w:ascii="Arial" w:hAnsi="Arial" w:cs="Arial"/>
        </w:rPr>
      </w:pPr>
      <w:r w:rsidRPr="005A204A">
        <w:rPr>
          <w:rFonts w:ascii="Arial" w:eastAsia="Calibri" w:hAnsi="Arial" w:cs="Arial"/>
          <w:bCs/>
          <w:lang w:val="en-ID"/>
        </w:rPr>
        <w:t xml:space="preserve">Implementasi penetapan diet Pasien Sindrom Metabolik di </w:t>
      </w:r>
    </w:p>
    <w:p w14:paraId="135B55F0" w14:textId="77777777" w:rsidR="005A204A" w:rsidRPr="005A204A" w:rsidRDefault="005A204A" w:rsidP="005A204A">
      <w:pPr>
        <w:pStyle w:val="ListParagraph"/>
        <w:tabs>
          <w:tab w:val="left" w:pos="1620"/>
          <w:tab w:val="right" w:leader="dot" w:pos="7655"/>
          <w:tab w:val="left" w:leader="dot" w:pos="7938"/>
        </w:tabs>
        <w:spacing w:line="360" w:lineRule="auto"/>
        <w:ind w:left="1620"/>
        <w:jc w:val="both"/>
        <w:rPr>
          <w:rFonts w:ascii="Arial" w:hAnsi="Arial" w:cs="Arial"/>
        </w:rPr>
      </w:pPr>
      <w:r w:rsidRPr="005A204A">
        <w:rPr>
          <w:rFonts w:ascii="Arial" w:eastAsia="Calibri" w:hAnsi="Arial" w:cs="Arial"/>
          <w:bCs/>
          <w:lang w:val="en-ID"/>
        </w:rPr>
        <w:t xml:space="preserve">Rumah Sakit Tk.II dr. Soepraoen </w:t>
      </w:r>
      <w:r w:rsidR="00E518D3">
        <w:rPr>
          <w:rFonts w:ascii="Arial" w:hAnsi="Arial" w:cs="Arial"/>
        </w:rPr>
        <w:tab/>
      </w:r>
      <w:r w:rsidR="00E518D3">
        <w:rPr>
          <w:rFonts w:ascii="Arial" w:hAnsi="Arial" w:cs="Arial"/>
        </w:rPr>
        <w:tab/>
        <w:t>56</w:t>
      </w:r>
    </w:p>
    <w:p w14:paraId="31FC8F90" w14:textId="50B04A9F" w:rsidR="005A204A" w:rsidRPr="00A1212C" w:rsidRDefault="005A204A" w:rsidP="005A204A">
      <w:pPr>
        <w:tabs>
          <w:tab w:val="right" w:leader="dot" w:pos="7655"/>
          <w:tab w:val="left" w:leader="dot" w:pos="7938"/>
        </w:tabs>
        <w:spacing w:line="360" w:lineRule="auto"/>
        <w:ind w:left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BAB V PENUTUP</w:t>
      </w:r>
      <w:r w:rsidR="004F0149">
        <w:rPr>
          <w:rFonts w:ascii="Arial" w:hAnsi="Arial" w:cs="Arial"/>
          <w:b/>
          <w:sz w:val="22"/>
          <w:szCs w:val="22"/>
        </w:rPr>
        <w:tab/>
      </w:r>
      <w:r w:rsidR="004F0149">
        <w:rPr>
          <w:rFonts w:ascii="Arial" w:hAnsi="Arial" w:cs="Arial"/>
          <w:b/>
          <w:sz w:val="22"/>
          <w:szCs w:val="22"/>
        </w:rPr>
        <w:tab/>
        <w:t>57</w:t>
      </w:r>
    </w:p>
    <w:p w14:paraId="411C43B4" w14:textId="387E2FB1" w:rsidR="005A204A" w:rsidRPr="00A1212C" w:rsidRDefault="005A204A" w:rsidP="005A204A">
      <w:pPr>
        <w:pStyle w:val="ListParagraph"/>
        <w:numPr>
          <w:ilvl w:val="0"/>
          <w:numId w:val="57"/>
        </w:numPr>
        <w:tabs>
          <w:tab w:val="right" w:leader="dot" w:pos="7655"/>
          <w:tab w:val="left" w:leader="dot" w:pos="7938"/>
        </w:tabs>
        <w:spacing w:after="0" w:line="36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Keseimpulan</w:t>
      </w:r>
      <w:r w:rsidRPr="00A1212C">
        <w:rPr>
          <w:rFonts w:ascii="Arial" w:hAnsi="Arial" w:cs="Arial"/>
        </w:rPr>
        <w:tab/>
      </w:r>
      <w:r w:rsidR="004F0149">
        <w:rPr>
          <w:rFonts w:ascii="Arial" w:hAnsi="Arial" w:cs="Arial"/>
        </w:rPr>
        <w:tab/>
        <w:t>57</w:t>
      </w:r>
    </w:p>
    <w:p w14:paraId="745E39A9" w14:textId="7A99C61C" w:rsidR="005A204A" w:rsidRDefault="005A204A" w:rsidP="005A204A">
      <w:pPr>
        <w:pStyle w:val="ListParagraph"/>
        <w:numPr>
          <w:ilvl w:val="0"/>
          <w:numId w:val="57"/>
        </w:numPr>
        <w:tabs>
          <w:tab w:val="right" w:leader="dot" w:pos="7655"/>
          <w:tab w:val="left" w:leader="dot" w:pos="7938"/>
        </w:tabs>
        <w:spacing w:after="0" w:line="360" w:lineRule="auto"/>
        <w:ind w:left="1620"/>
        <w:jc w:val="both"/>
        <w:rPr>
          <w:rFonts w:ascii="Arial" w:hAnsi="Arial" w:cs="Arial"/>
        </w:rPr>
      </w:pPr>
      <w:r>
        <w:rPr>
          <w:rFonts w:ascii="Arial" w:hAnsi="Arial" w:cs="Arial"/>
        </w:rPr>
        <w:t>Saran</w:t>
      </w:r>
      <w:r w:rsidRPr="00A1212C">
        <w:rPr>
          <w:rFonts w:ascii="Arial" w:hAnsi="Arial" w:cs="Arial"/>
        </w:rPr>
        <w:t xml:space="preserve"> </w:t>
      </w:r>
      <w:r w:rsidRPr="00A1212C">
        <w:rPr>
          <w:rFonts w:ascii="Arial" w:hAnsi="Arial" w:cs="Arial"/>
        </w:rPr>
        <w:tab/>
      </w:r>
      <w:r w:rsidR="004F0149">
        <w:rPr>
          <w:rFonts w:ascii="Arial" w:hAnsi="Arial" w:cs="Arial"/>
        </w:rPr>
        <w:tab/>
        <w:t>58</w:t>
      </w:r>
    </w:p>
    <w:p w14:paraId="5DD71076" w14:textId="3ADD9814" w:rsidR="000C2953" w:rsidRPr="00F415EA" w:rsidRDefault="000C2953" w:rsidP="00B81D89">
      <w:pPr>
        <w:tabs>
          <w:tab w:val="right" w:leader="dot" w:pos="7655"/>
          <w:tab w:val="left" w:leader="dot" w:pos="7938"/>
        </w:tabs>
        <w:spacing w:line="360" w:lineRule="auto"/>
        <w:ind w:left="540"/>
        <w:jc w:val="both"/>
        <w:rPr>
          <w:rFonts w:ascii="Arial" w:hAnsi="Arial" w:cs="Arial"/>
        </w:rPr>
      </w:pPr>
      <w:r w:rsidRPr="00F415EA">
        <w:rPr>
          <w:rFonts w:ascii="Arial" w:hAnsi="Arial" w:cs="Arial"/>
        </w:rPr>
        <w:t>DAFTAR PUSTAKA</w:t>
      </w:r>
      <w:r w:rsidR="004F0149">
        <w:rPr>
          <w:rFonts w:ascii="Arial" w:hAnsi="Arial" w:cs="Arial"/>
        </w:rPr>
        <w:tab/>
      </w:r>
      <w:r w:rsidR="004F0149">
        <w:rPr>
          <w:rFonts w:ascii="Arial" w:hAnsi="Arial" w:cs="Arial"/>
        </w:rPr>
        <w:tab/>
        <w:t>59</w:t>
      </w:r>
    </w:p>
    <w:p w14:paraId="1E9F79AD" w14:textId="5DA9D1FD" w:rsidR="000C2953" w:rsidRPr="00F415EA" w:rsidRDefault="000C2953" w:rsidP="00F415EA">
      <w:pPr>
        <w:pStyle w:val="ListParagraph"/>
        <w:tabs>
          <w:tab w:val="left" w:pos="630"/>
          <w:tab w:val="right" w:leader="dot" w:pos="7655"/>
          <w:tab w:val="left" w:leader="dot" w:pos="7938"/>
        </w:tabs>
        <w:spacing w:line="360" w:lineRule="auto"/>
        <w:ind w:left="630" w:hanging="90"/>
        <w:jc w:val="both"/>
        <w:rPr>
          <w:rFonts w:ascii="Arial" w:hAnsi="Arial" w:cs="Arial"/>
        </w:rPr>
      </w:pPr>
      <w:r w:rsidRPr="00F415EA">
        <w:rPr>
          <w:rFonts w:ascii="Arial" w:hAnsi="Arial" w:cs="Arial"/>
        </w:rPr>
        <w:t>LAMPIRAN</w:t>
      </w:r>
      <w:r w:rsidR="004F0149">
        <w:rPr>
          <w:rFonts w:ascii="Arial" w:hAnsi="Arial" w:cs="Arial"/>
        </w:rPr>
        <w:tab/>
      </w:r>
      <w:r w:rsidR="004F0149">
        <w:rPr>
          <w:rFonts w:ascii="Arial" w:hAnsi="Arial" w:cs="Arial"/>
        </w:rPr>
        <w:tab/>
        <w:t>65</w:t>
      </w:r>
      <w:bookmarkStart w:id="0" w:name="_GoBack"/>
      <w:bookmarkEnd w:id="0"/>
    </w:p>
    <w:p w14:paraId="670BB085" w14:textId="77777777" w:rsidR="000C2953" w:rsidRPr="00A1212C" w:rsidRDefault="000C2953" w:rsidP="000C2953">
      <w:pPr>
        <w:pStyle w:val="ListParagraph"/>
        <w:tabs>
          <w:tab w:val="right" w:leader="dot" w:pos="7655"/>
          <w:tab w:val="left" w:leader="dot" w:pos="7938"/>
        </w:tabs>
        <w:spacing w:after="0" w:line="360" w:lineRule="auto"/>
        <w:ind w:left="1620"/>
        <w:jc w:val="both"/>
        <w:rPr>
          <w:rFonts w:ascii="Arial" w:hAnsi="Arial" w:cs="Arial"/>
        </w:rPr>
      </w:pPr>
    </w:p>
    <w:p w14:paraId="467FD3E1" w14:textId="77777777" w:rsidR="006234A6" w:rsidRPr="00A1212C" w:rsidRDefault="006234A6" w:rsidP="006234A6">
      <w:pPr>
        <w:tabs>
          <w:tab w:val="right" w:leader="dot" w:pos="7655"/>
          <w:tab w:val="left" w:leader="dot" w:pos="79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A55538" w14:textId="67CB1424" w:rsidR="00DC7B92" w:rsidRDefault="00DC7B92" w:rsidP="006234A6">
      <w:pPr>
        <w:tabs>
          <w:tab w:val="right" w:leader="dot" w:pos="7655"/>
          <w:tab w:val="left" w:leader="dot" w:pos="793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C7B92" w:rsidSect="00B627FB">
      <w:type w:val="continuous"/>
      <w:pgSz w:w="11920" w:h="16840"/>
      <w:pgMar w:top="1560" w:right="1600" w:bottom="280" w:left="168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0F7B3" w14:textId="77777777" w:rsidR="00F2044E" w:rsidRDefault="00F2044E">
      <w:r>
        <w:separator/>
      </w:r>
    </w:p>
  </w:endnote>
  <w:endnote w:type="continuationSeparator" w:id="0">
    <w:p w14:paraId="49BFD32B" w14:textId="77777777" w:rsidR="00F2044E" w:rsidRDefault="00F2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46110" w14:textId="77777777" w:rsidR="00A55780" w:rsidRDefault="00F2044E">
    <w:pPr>
      <w:spacing w:line="200" w:lineRule="exact"/>
    </w:pPr>
    <w:r>
      <w:pict w14:anchorId="372762BA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4.4pt;margin-top:780.95pt;width:6.8pt;height:13.05pt;z-index:-251658752;mso-position-horizontal-relative:page;mso-position-vertical-relative:page" filled="f" stroked="f">
          <v:textbox style="mso-next-textbox:#_x0000_s2054" inset="0,0,0,0">
            <w:txbxContent>
              <w:p w14:paraId="2F458497" w14:textId="77777777" w:rsidR="00A55780" w:rsidRDefault="00A55780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ii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D26F3" w14:textId="77777777" w:rsidR="00F2044E" w:rsidRDefault="00F2044E">
      <w:r>
        <w:separator/>
      </w:r>
    </w:p>
  </w:footnote>
  <w:footnote w:type="continuationSeparator" w:id="0">
    <w:p w14:paraId="30936695" w14:textId="77777777" w:rsidR="00F2044E" w:rsidRDefault="00F2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595"/>
    <w:multiLevelType w:val="hybridMultilevel"/>
    <w:tmpl w:val="94C25F9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4C80"/>
    <w:multiLevelType w:val="hybridMultilevel"/>
    <w:tmpl w:val="1E6EBFFE"/>
    <w:lvl w:ilvl="0" w:tplc="04090017">
      <w:start w:val="1"/>
      <w:numFmt w:val="lowerLetter"/>
      <w:lvlText w:val="%1)"/>
      <w:lvlJc w:val="left"/>
      <w:pPr>
        <w:ind w:left="1642" w:hanging="360"/>
      </w:pPr>
    </w:lvl>
    <w:lvl w:ilvl="1" w:tplc="04090019" w:tentative="1">
      <w:start w:val="1"/>
      <w:numFmt w:val="lowerLetter"/>
      <w:lvlText w:val="%2."/>
      <w:lvlJc w:val="left"/>
      <w:pPr>
        <w:ind w:left="2362" w:hanging="360"/>
      </w:pPr>
    </w:lvl>
    <w:lvl w:ilvl="2" w:tplc="0409001B" w:tentative="1">
      <w:start w:val="1"/>
      <w:numFmt w:val="lowerRoman"/>
      <w:lvlText w:val="%3."/>
      <w:lvlJc w:val="right"/>
      <w:pPr>
        <w:ind w:left="3082" w:hanging="180"/>
      </w:pPr>
    </w:lvl>
    <w:lvl w:ilvl="3" w:tplc="0409000F" w:tentative="1">
      <w:start w:val="1"/>
      <w:numFmt w:val="decimal"/>
      <w:lvlText w:val="%4."/>
      <w:lvlJc w:val="left"/>
      <w:pPr>
        <w:ind w:left="3802" w:hanging="360"/>
      </w:pPr>
    </w:lvl>
    <w:lvl w:ilvl="4" w:tplc="04090019" w:tentative="1">
      <w:start w:val="1"/>
      <w:numFmt w:val="lowerLetter"/>
      <w:lvlText w:val="%5."/>
      <w:lvlJc w:val="left"/>
      <w:pPr>
        <w:ind w:left="4522" w:hanging="360"/>
      </w:pPr>
    </w:lvl>
    <w:lvl w:ilvl="5" w:tplc="0409001B" w:tentative="1">
      <w:start w:val="1"/>
      <w:numFmt w:val="lowerRoman"/>
      <w:lvlText w:val="%6."/>
      <w:lvlJc w:val="right"/>
      <w:pPr>
        <w:ind w:left="5242" w:hanging="180"/>
      </w:pPr>
    </w:lvl>
    <w:lvl w:ilvl="6" w:tplc="0409000F" w:tentative="1">
      <w:start w:val="1"/>
      <w:numFmt w:val="decimal"/>
      <w:lvlText w:val="%7."/>
      <w:lvlJc w:val="left"/>
      <w:pPr>
        <w:ind w:left="5962" w:hanging="360"/>
      </w:pPr>
    </w:lvl>
    <w:lvl w:ilvl="7" w:tplc="04090019" w:tentative="1">
      <w:start w:val="1"/>
      <w:numFmt w:val="lowerLetter"/>
      <w:lvlText w:val="%8."/>
      <w:lvlJc w:val="left"/>
      <w:pPr>
        <w:ind w:left="6682" w:hanging="360"/>
      </w:pPr>
    </w:lvl>
    <w:lvl w:ilvl="8" w:tplc="04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2" w15:restartNumberingAfterBreak="0">
    <w:nsid w:val="049B565F"/>
    <w:multiLevelType w:val="hybridMultilevel"/>
    <w:tmpl w:val="BC54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2135"/>
    <w:multiLevelType w:val="hybridMultilevel"/>
    <w:tmpl w:val="012C2DBC"/>
    <w:lvl w:ilvl="0" w:tplc="56706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5">
      <w:start w:val="1"/>
      <w:numFmt w:val="upperLetter"/>
      <w:lvlText w:val="%2."/>
      <w:lvlJc w:val="left"/>
      <w:pPr>
        <w:ind w:left="1800" w:hanging="360"/>
      </w:pPr>
    </w:lvl>
    <w:lvl w:ilvl="2" w:tplc="8DF215DE">
      <w:start w:val="60"/>
      <w:numFmt w:val="bullet"/>
      <w:lvlText w:val=""/>
      <w:lvlJc w:val="left"/>
      <w:pPr>
        <w:ind w:left="2700" w:hanging="360"/>
      </w:pPr>
      <w:rPr>
        <w:rFonts w:ascii="Wingdings" w:eastAsiaTheme="minorHAnsi" w:hAnsi="Wingdings" w:cs="Arial" w:hint="default"/>
      </w:r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3344EB"/>
    <w:multiLevelType w:val="hybridMultilevel"/>
    <w:tmpl w:val="3F7E0FC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B73A4A"/>
    <w:multiLevelType w:val="hybridMultilevel"/>
    <w:tmpl w:val="38BCFE3C"/>
    <w:lvl w:ilvl="0" w:tplc="9042D3E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880" w:hanging="360"/>
      </w:pPr>
    </w:lvl>
    <w:lvl w:ilvl="2" w:tplc="4809001B" w:tentative="1">
      <w:start w:val="1"/>
      <w:numFmt w:val="lowerRoman"/>
      <w:lvlText w:val="%3."/>
      <w:lvlJc w:val="right"/>
      <w:pPr>
        <w:ind w:left="3600" w:hanging="180"/>
      </w:pPr>
    </w:lvl>
    <w:lvl w:ilvl="3" w:tplc="4809000F" w:tentative="1">
      <w:start w:val="1"/>
      <w:numFmt w:val="decimal"/>
      <w:lvlText w:val="%4."/>
      <w:lvlJc w:val="left"/>
      <w:pPr>
        <w:ind w:left="4320" w:hanging="360"/>
      </w:pPr>
    </w:lvl>
    <w:lvl w:ilvl="4" w:tplc="48090019" w:tentative="1">
      <w:start w:val="1"/>
      <w:numFmt w:val="lowerLetter"/>
      <w:lvlText w:val="%5."/>
      <w:lvlJc w:val="left"/>
      <w:pPr>
        <w:ind w:left="5040" w:hanging="360"/>
      </w:pPr>
    </w:lvl>
    <w:lvl w:ilvl="5" w:tplc="4809001B" w:tentative="1">
      <w:start w:val="1"/>
      <w:numFmt w:val="lowerRoman"/>
      <w:lvlText w:val="%6."/>
      <w:lvlJc w:val="right"/>
      <w:pPr>
        <w:ind w:left="5760" w:hanging="180"/>
      </w:pPr>
    </w:lvl>
    <w:lvl w:ilvl="6" w:tplc="4809000F" w:tentative="1">
      <w:start w:val="1"/>
      <w:numFmt w:val="decimal"/>
      <w:lvlText w:val="%7."/>
      <w:lvlJc w:val="left"/>
      <w:pPr>
        <w:ind w:left="6480" w:hanging="360"/>
      </w:pPr>
    </w:lvl>
    <w:lvl w:ilvl="7" w:tplc="48090019" w:tentative="1">
      <w:start w:val="1"/>
      <w:numFmt w:val="lowerLetter"/>
      <w:lvlText w:val="%8."/>
      <w:lvlJc w:val="left"/>
      <w:pPr>
        <w:ind w:left="7200" w:hanging="360"/>
      </w:pPr>
    </w:lvl>
    <w:lvl w:ilvl="8" w:tplc="4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C183219"/>
    <w:multiLevelType w:val="hybridMultilevel"/>
    <w:tmpl w:val="599E70F4"/>
    <w:lvl w:ilvl="0" w:tplc="48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3240" w:hanging="360"/>
      </w:pPr>
    </w:lvl>
    <w:lvl w:ilvl="2" w:tplc="8DF215DE">
      <w:start w:val="60"/>
      <w:numFmt w:val="bullet"/>
      <w:lvlText w:val=""/>
      <w:lvlJc w:val="left"/>
      <w:pPr>
        <w:ind w:left="4140" w:hanging="360"/>
      </w:pPr>
      <w:rPr>
        <w:rFonts w:ascii="Wingdings" w:eastAsiaTheme="minorHAnsi" w:hAnsi="Wingdings" w:cs="Arial" w:hint="default"/>
      </w:rPr>
    </w:lvl>
    <w:lvl w:ilvl="3" w:tplc="4809000F" w:tentative="1">
      <w:start w:val="1"/>
      <w:numFmt w:val="decimal"/>
      <w:lvlText w:val="%4."/>
      <w:lvlJc w:val="left"/>
      <w:pPr>
        <w:ind w:left="4680" w:hanging="360"/>
      </w:pPr>
    </w:lvl>
    <w:lvl w:ilvl="4" w:tplc="48090019" w:tentative="1">
      <w:start w:val="1"/>
      <w:numFmt w:val="lowerLetter"/>
      <w:lvlText w:val="%5."/>
      <w:lvlJc w:val="left"/>
      <w:pPr>
        <w:ind w:left="5400" w:hanging="360"/>
      </w:pPr>
    </w:lvl>
    <w:lvl w:ilvl="5" w:tplc="4809001B" w:tentative="1">
      <w:start w:val="1"/>
      <w:numFmt w:val="lowerRoman"/>
      <w:lvlText w:val="%6."/>
      <w:lvlJc w:val="right"/>
      <w:pPr>
        <w:ind w:left="6120" w:hanging="180"/>
      </w:pPr>
    </w:lvl>
    <w:lvl w:ilvl="6" w:tplc="4809000F" w:tentative="1">
      <w:start w:val="1"/>
      <w:numFmt w:val="decimal"/>
      <w:lvlText w:val="%7."/>
      <w:lvlJc w:val="left"/>
      <w:pPr>
        <w:ind w:left="6840" w:hanging="360"/>
      </w:pPr>
    </w:lvl>
    <w:lvl w:ilvl="7" w:tplc="48090019" w:tentative="1">
      <w:start w:val="1"/>
      <w:numFmt w:val="lowerLetter"/>
      <w:lvlText w:val="%8."/>
      <w:lvlJc w:val="left"/>
      <w:pPr>
        <w:ind w:left="7560" w:hanging="360"/>
      </w:pPr>
    </w:lvl>
    <w:lvl w:ilvl="8" w:tplc="4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EB5618A"/>
    <w:multiLevelType w:val="hybridMultilevel"/>
    <w:tmpl w:val="F1E8D2E6"/>
    <w:lvl w:ilvl="0" w:tplc="7FE62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717A67"/>
    <w:multiLevelType w:val="hybridMultilevel"/>
    <w:tmpl w:val="2E2A81CE"/>
    <w:lvl w:ilvl="0" w:tplc="4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525B02"/>
    <w:multiLevelType w:val="hybridMultilevel"/>
    <w:tmpl w:val="C6F2CE62"/>
    <w:lvl w:ilvl="0" w:tplc="23C22CE0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8A77E6F"/>
    <w:multiLevelType w:val="hybridMultilevel"/>
    <w:tmpl w:val="B18847D6"/>
    <w:lvl w:ilvl="0" w:tplc="556468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293A38"/>
    <w:multiLevelType w:val="hybridMultilevel"/>
    <w:tmpl w:val="FC003C86"/>
    <w:lvl w:ilvl="0" w:tplc="02E46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6A68FF"/>
    <w:multiLevelType w:val="hybridMultilevel"/>
    <w:tmpl w:val="A6BAE204"/>
    <w:lvl w:ilvl="0" w:tplc="4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CB74B3E"/>
    <w:multiLevelType w:val="hybridMultilevel"/>
    <w:tmpl w:val="BA7248BA"/>
    <w:lvl w:ilvl="0" w:tplc="23C22CE0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D4F1FC0"/>
    <w:multiLevelType w:val="hybridMultilevel"/>
    <w:tmpl w:val="64BC1362"/>
    <w:lvl w:ilvl="0" w:tplc="6BD6646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DF1615F"/>
    <w:multiLevelType w:val="hybridMultilevel"/>
    <w:tmpl w:val="79787622"/>
    <w:lvl w:ilvl="0" w:tplc="4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6316005"/>
    <w:multiLevelType w:val="hybridMultilevel"/>
    <w:tmpl w:val="3C7A669A"/>
    <w:lvl w:ilvl="0" w:tplc="38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30" w:hanging="360"/>
      </w:pPr>
    </w:lvl>
    <w:lvl w:ilvl="2" w:tplc="3809001B" w:tentative="1">
      <w:start w:val="1"/>
      <w:numFmt w:val="lowerRoman"/>
      <w:lvlText w:val="%3."/>
      <w:lvlJc w:val="right"/>
      <w:pPr>
        <w:ind w:left="2250" w:hanging="180"/>
      </w:pPr>
    </w:lvl>
    <w:lvl w:ilvl="3" w:tplc="3809000F" w:tentative="1">
      <w:start w:val="1"/>
      <w:numFmt w:val="decimal"/>
      <w:lvlText w:val="%4."/>
      <w:lvlJc w:val="left"/>
      <w:pPr>
        <w:ind w:left="2970" w:hanging="360"/>
      </w:pPr>
    </w:lvl>
    <w:lvl w:ilvl="4" w:tplc="38090019" w:tentative="1">
      <w:start w:val="1"/>
      <w:numFmt w:val="lowerLetter"/>
      <w:lvlText w:val="%5."/>
      <w:lvlJc w:val="left"/>
      <w:pPr>
        <w:ind w:left="3690" w:hanging="360"/>
      </w:pPr>
    </w:lvl>
    <w:lvl w:ilvl="5" w:tplc="3809001B" w:tentative="1">
      <w:start w:val="1"/>
      <w:numFmt w:val="lowerRoman"/>
      <w:lvlText w:val="%6."/>
      <w:lvlJc w:val="right"/>
      <w:pPr>
        <w:ind w:left="4410" w:hanging="180"/>
      </w:pPr>
    </w:lvl>
    <w:lvl w:ilvl="6" w:tplc="3809000F" w:tentative="1">
      <w:start w:val="1"/>
      <w:numFmt w:val="decimal"/>
      <w:lvlText w:val="%7."/>
      <w:lvlJc w:val="left"/>
      <w:pPr>
        <w:ind w:left="5130" w:hanging="360"/>
      </w:pPr>
    </w:lvl>
    <w:lvl w:ilvl="7" w:tplc="38090019" w:tentative="1">
      <w:start w:val="1"/>
      <w:numFmt w:val="lowerLetter"/>
      <w:lvlText w:val="%8."/>
      <w:lvlJc w:val="left"/>
      <w:pPr>
        <w:ind w:left="5850" w:hanging="360"/>
      </w:pPr>
    </w:lvl>
    <w:lvl w:ilvl="8" w:tplc="3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76876AA"/>
    <w:multiLevelType w:val="hybridMultilevel"/>
    <w:tmpl w:val="8326C3A0"/>
    <w:lvl w:ilvl="0" w:tplc="C4BE3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3C30CC"/>
    <w:multiLevelType w:val="hybridMultilevel"/>
    <w:tmpl w:val="0C24167C"/>
    <w:lvl w:ilvl="0" w:tplc="7AFEF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803F17"/>
    <w:multiLevelType w:val="hybridMultilevel"/>
    <w:tmpl w:val="76AACFDC"/>
    <w:lvl w:ilvl="0" w:tplc="4A54FFD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647" w:hanging="360"/>
      </w:pPr>
    </w:lvl>
    <w:lvl w:ilvl="2" w:tplc="D9B21CA2">
      <w:start w:val="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57B7B9C"/>
    <w:multiLevelType w:val="hybridMultilevel"/>
    <w:tmpl w:val="F118D7E6"/>
    <w:lvl w:ilvl="0" w:tplc="1C82F4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E00C2"/>
    <w:multiLevelType w:val="hybridMultilevel"/>
    <w:tmpl w:val="3D2887FE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E49A4"/>
    <w:multiLevelType w:val="hybridMultilevel"/>
    <w:tmpl w:val="3DF67230"/>
    <w:lvl w:ilvl="0" w:tplc="ECAADA02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9A95165"/>
    <w:multiLevelType w:val="hybridMultilevel"/>
    <w:tmpl w:val="FDD6B33C"/>
    <w:lvl w:ilvl="0" w:tplc="C532B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534D7B"/>
    <w:multiLevelType w:val="hybridMultilevel"/>
    <w:tmpl w:val="6E8090B0"/>
    <w:lvl w:ilvl="0" w:tplc="8A6601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B8364C"/>
    <w:multiLevelType w:val="hybridMultilevel"/>
    <w:tmpl w:val="84D429F0"/>
    <w:lvl w:ilvl="0" w:tplc="4809000F">
      <w:start w:val="1"/>
      <w:numFmt w:val="decimal"/>
      <w:lvlText w:val="%1."/>
      <w:lvlJc w:val="left"/>
      <w:pPr>
        <w:ind w:left="1647" w:hanging="360"/>
      </w:pPr>
    </w:lvl>
    <w:lvl w:ilvl="1" w:tplc="48090019" w:tentative="1">
      <w:start w:val="1"/>
      <w:numFmt w:val="lowerLetter"/>
      <w:lvlText w:val="%2."/>
      <w:lvlJc w:val="left"/>
      <w:pPr>
        <w:ind w:left="2367" w:hanging="360"/>
      </w:pPr>
    </w:lvl>
    <w:lvl w:ilvl="2" w:tplc="4809001B" w:tentative="1">
      <w:start w:val="1"/>
      <w:numFmt w:val="lowerRoman"/>
      <w:lvlText w:val="%3."/>
      <w:lvlJc w:val="right"/>
      <w:pPr>
        <w:ind w:left="3087" w:hanging="180"/>
      </w:pPr>
    </w:lvl>
    <w:lvl w:ilvl="3" w:tplc="4809000F" w:tentative="1">
      <w:start w:val="1"/>
      <w:numFmt w:val="decimal"/>
      <w:lvlText w:val="%4."/>
      <w:lvlJc w:val="left"/>
      <w:pPr>
        <w:ind w:left="3807" w:hanging="360"/>
      </w:pPr>
    </w:lvl>
    <w:lvl w:ilvl="4" w:tplc="48090019" w:tentative="1">
      <w:start w:val="1"/>
      <w:numFmt w:val="lowerLetter"/>
      <w:lvlText w:val="%5."/>
      <w:lvlJc w:val="left"/>
      <w:pPr>
        <w:ind w:left="4527" w:hanging="360"/>
      </w:pPr>
    </w:lvl>
    <w:lvl w:ilvl="5" w:tplc="4809001B" w:tentative="1">
      <w:start w:val="1"/>
      <w:numFmt w:val="lowerRoman"/>
      <w:lvlText w:val="%6."/>
      <w:lvlJc w:val="right"/>
      <w:pPr>
        <w:ind w:left="5247" w:hanging="180"/>
      </w:pPr>
    </w:lvl>
    <w:lvl w:ilvl="6" w:tplc="4809000F" w:tentative="1">
      <w:start w:val="1"/>
      <w:numFmt w:val="decimal"/>
      <w:lvlText w:val="%7."/>
      <w:lvlJc w:val="left"/>
      <w:pPr>
        <w:ind w:left="5967" w:hanging="360"/>
      </w:pPr>
    </w:lvl>
    <w:lvl w:ilvl="7" w:tplc="48090019" w:tentative="1">
      <w:start w:val="1"/>
      <w:numFmt w:val="lowerLetter"/>
      <w:lvlText w:val="%8."/>
      <w:lvlJc w:val="left"/>
      <w:pPr>
        <w:ind w:left="6687" w:hanging="360"/>
      </w:pPr>
    </w:lvl>
    <w:lvl w:ilvl="8" w:tplc="4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3D6F19FE"/>
    <w:multiLevelType w:val="hybridMultilevel"/>
    <w:tmpl w:val="8BF6D01E"/>
    <w:lvl w:ilvl="0" w:tplc="C53AF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222A93"/>
    <w:multiLevelType w:val="hybridMultilevel"/>
    <w:tmpl w:val="3EC46964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A73674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53EC1D28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B3761"/>
    <w:multiLevelType w:val="hybridMultilevel"/>
    <w:tmpl w:val="550AE4B4"/>
    <w:lvl w:ilvl="0" w:tplc="2F844C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1E76BEE"/>
    <w:multiLevelType w:val="multilevel"/>
    <w:tmpl w:val="BD2CDD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681A27"/>
    <w:multiLevelType w:val="multilevel"/>
    <w:tmpl w:val="080E3A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4B0467D"/>
    <w:multiLevelType w:val="hybridMultilevel"/>
    <w:tmpl w:val="C660F1CC"/>
    <w:lvl w:ilvl="0" w:tplc="A732C3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5141E0"/>
    <w:multiLevelType w:val="hybridMultilevel"/>
    <w:tmpl w:val="CCF08D3C"/>
    <w:lvl w:ilvl="0" w:tplc="48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7B0701A"/>
    <w:multiLevelType w:val="multilevel"/>
    <w:tmpl w:val="080E3A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47B76DA8"/>
    <w:multiLevelType w:val="hybridMultilevel"/>
    <w:tmpl w:val="0CC674E2"/>
    <w:lvl w:ilvl="0" w:tplc="2EDAAA70">
      <w:start w:val="1"/>
      <w:numFmt w:val="decimal"/>
      <w:lvlText w:val="%1."/>
      <w:lvlJc w:val="left"/>
      <w:pPr>
        <w:ind w:left="1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5" w15:restartNumberingAfterBreak="0">
    <w:nsid w:val="49656EA3"/>
    <w:multiLevelType w:val="hybridMultilevel"/>
    <w:tmpl w:val="12023858"/>
    <w:lvl w:ilvl="0" w:tplc="32FA11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A2407CF"/>
    <w:multiLevelType w:val="hybridMultilevel"/>
    <w:tmpl w:val="3DF67230"/>
    <w:lvl w:ilvl="0" w:tplc="ECAADA02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BED10EF"/>
    <w:multiLevelType w:val="hybridMultilevel"/>
    <w:tmpl w:val="A1B64BA4"/>
    <w:lvl w:ilvl="0" w:tplc="9536D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DB44054"/>
    <w:multiLevelType w:val="hybridMultilevel"/>
    <w:tmpl w:val="3042CD42"/>
    <w:lvl w:ilvl="0" w:tplc="C9C292F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F2F74D4"/>
    <w:multiLevelType w:val="hybridMultilevel"/>
    <w:tmpl w:val="0F6028FA"/>
    <w:lvl w:ilvl="0" w:tplc="52D4FA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1C66FAC"/>
    <w:multiLevelType w:val="hybridMultilevel"/>
    <w:tmpl w:val="B604496A"/>
    <w:lvl w:ilvl="0" w:tplc="9536D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0F">
      <w:start w:val="1"/>
      <w:numFmt w:val="decimal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8CA1836"/>
    <w:multiLevelType w:val="hybridMultilevel"/>
    <w:tmpl w:val="51A4765E"/>
    <w:lvl w:ilvl="0" w:tplc="5212D7B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5A472051"/>
    <w:multiLevelType w:val="hybridMultilevel"/>
    <w:tmpl w:val="11E6E886"/>
    <w:lvl w:ilvl="0" w:tplc="4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AB5289F"/>
    <w:multiLevelType w:val="hybridMultilevel"/>
    <w:tmpl w:val="DCEAAC88"/>
    <w:lvl w:ilvl="0" w:tplc="E0B4D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CCA70E5"/>
    <w:multiLevelType w:val="hybridMultilevel"/>
    <w:tmpl w:val="571665AC"/>
    <w:lvl w:ilvl="0" w:tplc="BBD807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F285804"/>
    <w:multiLevelType w:val="hybridMultilevel"/>
    <w:tmpl w:val="9CC83FFA"/>
    <w:lvl w:ilvl="0" w:tplc="48090019">
      <w:start w:val="1"/>
      <w:numFmt w:val="lowerLetter"/>
      <w:lvlText w:val="%1."/>
      <w:lvlJc w:val="left"/>
      <w:pPr>
        <w:ind w:left="1800" w:hanging="360"/>
      </w:p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0C526C9"/>
    <w:multiLevelType w:val="hybridMultilevel"/>
    <w:tmpl w:val="32AA276A"/>
    <w:lvl w:ilvl="0" w:tplc="4A54FFD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647" w:hanging="360"/>
      </w:pPr>
    </w:lvl>
    <w:lvl w:ilvl="2" w:tplc="48090019">
      <w:start w:val="1"/>
      <w:numFmt w:val="lowerLetter"/>
      <w:lvlText w:val="%3."/>
      <w:lvlJc w:val="left"/>
      <w:pPr>
        <w:ind w:left="2547" w:hanging="36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66B61FF9"/>
    <w:multiLevelType w:val="hybridMultilevel"/>
    <w:tmpl w:val="444C8780"/>
    <w:lvl w:ilvl="0" w:tplc="FEB031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600" w:hanging="360"/>
      </w:pPr>
    </w:lvl>
    <w:lvl w:ilvl="2" w:tplc="4809001B" w:tentative="1">
      <w:start w:val="1"/>
      <w:numFmt w:val="lowerRoman"/>
      <w:lvlText w:val="%3."/>
      <w:lvlJc w:val="right"/>
      <w:pPr>
        <w:ind w:left="4320" w:hanging="180"/>
      </w:pPr>
    </w:lvl>
    <w:lvl w:ilvl="3" w:tplc="4809000F" w:tentative="1">
      <w:start w:val="1"/>
      <w:numFmt w:val="decimal"/>
      <w:lvlText w:val="%4."/>
      <w:lvlJc w:val="left"/>
      <w:pPr>
        <w:ind w:left="5040" w:hanging="360"/>
      </w:pPr>
    </w:lvl>
    <w:lvl w:ilvl="4" w:tplc="48090019" w:tentative="1">
      <w:start w:val="1"/>
      <w:numFmt w:val="lowerLetter"/>
      <w:lvlText w:val="%5."/>
      <w:lvlJc w:val="left"/>
      <w:pPr>
        <w:ind w:left="5760" w:hanging="360"/>
      </w:pPr>
    </w:lvl>
    <w:lvl w:ilvl="5" w:tplc="4809001B" w:tentative="1">
      <w:start w:val="1"/>
      <w:numFmt w:val="lowerRoman"/>
      <w:lvlText w:val="%6."/>
      <w:lvlJc w:val="right"/>
      <w:pPr>
        <w:ind w:left="6480" w:hanging="180"/>
      </w:pPr>
    </w:lvl>
    <w:lvl w:ilvl="6" w:tplc="4809000F" w:tentative="1">
      <w:start w:val="1"/>
      <w:numFmt w:val="decimal"/>
      <w:lvlText w:val="%7."/>
      <w:lvlJc w:val="left"/>
      <w:pPr>
        <w:ind w:left="7200" w:hanging="360"/>
      </w:pPr>
    </w:lvl>
    <w:lvl w:ilvl="7" w:tplc="48090019" w:tentative="1">
      <w:start w:val="1"/>
      <w:numFmt w:val="lowerLetter"/>
      <w:lvlText w:val="%8."/>
      <w:lvlJc w:val="left"/>
      <w:pPr>
        <w:ind w:left="7920" w:hanging="360"/>
      </w:pPr>
    </w:lvl>
    <w:lvl w:ilvl="8" w:tplc="4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8" w15:restartNumberingAfterBreak="0">
    <w:nsid w:val="67EB64BF"/>
    <w:multiLevelType w:val="hybridMultilevel"/>
    <w:tmpl w:val="06C88FE4"/>
    <w:lvl w:ilvl="0" w:tplc="1BBAF7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8044149"/>
    <w:multiLevelType w:val="hybridMultilevel"/>
    <w:tmpl w:val="B0C03C26"/>
    <w:lvl w:ilvl="0" w:tplc="1F685C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6C7D3679"/>
    <w:multiLevelType w:val="hybridMultilevel"/>
    <w:tmpl w:val="7E18FD84"/>
    <w:lvl w:ilvl="0" w:tplc="5F1C0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11D308C"/>
    <w:multiLevelType w:val="hybridMultilevel"/>
    <w:tmpl w:val="523A11B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1E647BC"/>
    <w:multiLevelType w:val="hybridMultilevel"/>
    <w:tmpl w:val="F934C17E"/>
    <w:lvl w:ilvl="0" w:tplc="12E2EE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A57FD6"/>
    <w:multiLevelType w:val="hybridMultilevel"/>
    <w:tmpl w:val="AFC491F8"/>
    <w:lvl w:ilvl="0" w:tplc="B4827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3571CB6"/>
    <w:multiLevelType w:val="hybridMultilevel"/>
    <w:tmpl w:val="FBD603B2"/>
    <w:lvl w:ilvl="0" w:tplc="990A7E84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727" w:hanging="360"/>
      </w:pPr>
    </w:lvl>
    <w:lvl w:ilvl="2" w:tplc="4809001B" w:tentative="1">
      <w:start w:val="1"/>
      <w:numFmt w:val="lowerRoman"/>
      <w:lvlText w:val="%3."/>
      <w:lvlJc w:val="right"/>
      <w:pPr>
        <w:ind w:left="3447" w:hanging="180"/>
      </w:pPr>
    </w:lvl>
    <w:lvl w:ilvl="3" w:tplc="4809000F" w:tentative="1">
      <w:start w:val="1"/>
      <w:numFmt w:val="decimal"/>
      <w:lvlText w:val="%4."/>
      <w:lvlJc w:val="left"/>
      <w:pPr>
        <w:ind w:left="4167" w:hanging="360"/>
      </w:pPr>
    </w:lvl>
    <w:lvl w:ilvl="4" w:tplc="48090019" w:tentative="1">
      <w:start w:val="1"/>
      <w:numFmt w:val="lowerLetter"/>
      <w:lvlText w:val="%5."/>
      <w:lvlJc w:val="left"/>
      <w:pPr>
        <w:ind w:left="4887" w:hanging="360"/>
      </w:pPr>
    </w:lvl>
    <w:lvl w:ilvl="5" w:tplc="4809001B" w:tentative="1">
      <w:start w:val="1"/>
      <w:numFmt w:val="lowerRoman"/>
      <w:lvlText w:val="%6."/>
      <w:lvlJc w:val="right"/>
      <w:pPr>
        <w:ind w:left="5607" w:hanging="180"/>
      </w:pPr>
    </w:lvl>
    <w:lvl w:ilvl="6" w:tplc="4809000F" w:tentative="1">
      <w:start w:val="1"/>
      <w:numFmt w:val="decimal"/>
      <w:lvlText w:val="%7."/>
      <w:lvlJc w:val="left"/>
      <w:pPr>
        <w:ind w:left="6327" w:hanging="360"/>
      </w:pPr>
    </w:lvl>
    <w:lvl w:ilvl="7" w:tplc="48090019" w:tentative="1">
      <w:start w:val="1"/>
      <w:numFmt w:val="lowerLetter"/>
      <w:lvlText w:val="%8."/>
      <w:lvlJc w:val="left"/>
      <w:pPr>
        <w:ind w:left="7047" w:hanging="360"/>
      </w:pPr>
    </w:lvl>
    <w:lvl w:ilvl="8" w:tplc="4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5" w15:restartNumberingAfterBreak="0">
    <w:nsid w:val="7C1C11DB"/>
    <w:multiLevelType w:val="hybridMultilevel"/>
    <w:tmpl w:val="453A1A4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587722"/>
    <w:multiLevelType w:val="hybridMultilevel"/>
    <w:tmpl w:val="3DF67230"/>
    <w:lvl w:ilvl="0" w:tplc="ECAADA02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0"/>
  </w:num>
  <w:num w:numId="3">
    <w:abstractNumId w:val="33"/>
  </w:num>
  <w:num w:numId="4">
    <w:abstractNumId w:val="19"/>
  </w:num>
  <w:num w:numId="5">
    <w:abstractNumId w:val="54"/>
  </w:num>
  <w:num w:numId="6">
    <w:abstractNumId w:val="36"/>
  </w:num>
  <w:num w:numId="7">
    <w:abstractNumId w:val="25"/>
  </w:num>
  <w:num w:numId="8">
    <w:abstractNumId w:val="42"/>
  </w:num>
  <w:num w:numId="9">
    <w:abstractNumId w:val="8"/>
  </w:num>
  <w:num w:numId="10">
    <w:abstractNumId w:val="46"/>
  </w:num>
  <w:num w:numId="11">
    <w:abstractNumId w:val="52"/>
  </w:num>
  <w:num w:numId="12">
    <w:abstractNumId w:val="1"/>
  </w:num>
  <w:num w:numId="13">
    <w:abstractNumId w:val="34"/>
  </w:num>
  <w:num w:numId="14">
    <w:abstractNumId w:val="21"/>
  </w:num>
  <w:num w:numId="15">
    <w:abstractNumId w:val="11"/>
  </w:num>
  <w:num w:numId="16">
    <w:abstractNumId w:val="17"/>
  </w:num>
  <w:num w:numId="17">
    <w:abstractNumId w:val="49"/>
  </w:num>
  <w:num w:numId="18">
    <w:abstractNumId w:val="23"/>
  </w:num>
  <w:num w:numId="19">
    <w:abstractNumId w:val="10"/>
  </w:num>
  <w:num w:numId="20">
    <w:abstractNumId w:val="3"/>
  </w:num>
  <w:num w:numId="21">
    <w:abstractNumId w:val="9"/>
  </w:num>
  <w:num w:numId="22">
    <w:abstractNumId w:val="13"/>
  </w:num>
  <w:num w:numId="23">
    <w:abstractNumId w:val="37"/>
  </w:num>
  <w:num w:numId="24">
    <w:abstractNumId w:val="40"/>
  </w:num>
  <w:num w:numId="25">
    <w:abstractNumId w:val="44"/>
  </w:num>
  <w:num w:numId="26">
    <w:abstractNumId w:val="26"/>
  </w:num>
  <w:num w:numId="27">
    <w:abstractNumId w:val="47"/>
  </w:num>
  <w:num w:numId="28">
    <w:abstractNumId w:val="20"/>
  </w:num>
  <w:num w:numId="29">
    <w:abstractNumId w:val="39"/>
  </w:num>
  <w:num w:numId="30">
    <w:abstractNumId w:val="38"/>
  </w:num>
  <w:num w:numId="31">
    <w:abstractNumId w:val="45"/>
  </w:num>
  <w:num w:numId="32">
    <w:abstractNumId w:val="7"/>
  </w:num>
  <w:num w:numId="33">
    <w:abstractNumId w:val="5"/>
  </w:num>
  <w:num w:numId="34">
    <w:abstractNumId w:val="18"/>
  </w:num>
  <w:num w:numId="35">
    <w:abstractNumId w:val="28"/>
  </w:num>
  <w:num w:numId="36">
    <w:abstractNumId w:val="48"/>
  </w:num>
  <w:num w:numId="37">
    <w:abstractNumId w:val="53"/>
  </w:num>
  <w:num w:numId="38">
    <w:abstractNumId w:val="32"/>
  </w:num>
  <w:num w:numId="39">
    <w:abstractNumId w:val="6"/>
  </w:num>
  <w:num w:numId="40">
    <w:abstractNumId w:val="27"/>
  </w:num>
  <w:num w:numId="41">
    <w:abstractNumId w:val="35"/>
  </w:num>
  <w:num w:numId="42">
    <w:abstractNumId w:val="12"/>
  </w:num>
  <w:num w:numId="43">
    <w:abstractNumId w:val="15"/>
  </w:num>
  <w:num w:numId="44">
    <w:abstractNumId w:val="31"/>
  </w:num>
  <w:num w:numId="45">
    <w:abstractNumId w:val="51"/>
  </w:num>
  <w:num w:numId="46">
    <w:abstractNumId w:val="4"/>
  </w:num>
  <w:num w:numId="47">
    <w:abstractNumId w:val="41"/>
  </w:num>
  <w:num w:numId="48">
    <w:abstractNumId w:val="14"/>
  </w:num>
  <w:num w:numId="49">
    <w:abstractNumId w:val="30"/>
  </w:num>
  <w:num w:numId="50">
    <w:abstractNumId w:val="16"/>
  </w:num>
  <w:num w:numId="51">
    <w:abstractNumId w:val="50"/>
  </w:num>
  <w:num w:numId="52">
    <w:abstractNumId w:val="43"/>
  </w:num>
  <w:num w:numId="53">
    <w:abstractNumId w:val="24"/>
  </w:num>
  <w:num w:numId="54">
    <w:abstractNumId w:val="2"/>
  </w:num>
  <w:num w:numId="55">
    <w:abstractNumId w:val="55"/>
  </w:num>
  <w:num w:numId="56">
    <w:abstractNumId w:val="56"/>
  </w:num>
  <w:num w:numId="57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5C"/>
    <w:rsid w:val="00011B1C"/>
    <w:rsid w:val="00017CF7"/>
    <w:rsid w:val="000219B1"/>
    <w:rsid w:val="00022EF6"/>
    <w:rsid w:val="00023166"/>
    <w:rsid w:val="00033752"/>
    <w:rsid w:val="000356C9"/>
    <w:rsid w:val="00036649"/>
    <w:rsid w:val="00041CC5"/>
    <w:rsid w:val="00043A3B"/>
    <w:rsid w:val="00050131"/>
    <w:rsid w:val="000532CF"/>
    <w:rsid w:val="000544E5"/>
    <w:rsid w:val="00055894"/>
    <w:rsid w:val="00071C54"/>
    <w:rsid w:val="0007410A"/>
    <w:rsid w:val="000749C0"/>
    <w:rsid w:val="00075C58"/>
    <w:rsid w:val="00080C8F"/>
    <w:rsid w:val="00080D9E"/>
    <w:rsid w:val="00090238"/>
    <w:rsid w:val="00092335"/>
    <w:rsid w:val="00095126"/>
    <w:rsid w:val="000A6757"/>
    <w:rsid w:val="000B3802"/>
    <w:rsid w:val="000C2953"/>
    <w:rsid w:val="000C2B4E"/>
    <w:rsid w:val="000C57D1"/>
    <w:rsid w:val="000D0F5A"/>
    <w:rsid w:val="000E30CA"/>
    <w:rsid w:val="0010407C"/>
    <w:rsid w:val="00110D66"/>
    <w:rsid w:val="00112F71"/>
    <w:rsid w:val="0011334D"/>
    <w:rsid w:val="00114C8F"/>
    <w:rsid w:val="00130BED"/>
    <w:rsid w:val="00132AAC"/>
    <w:rsid w:val="00135CFA"/>
    <w:rsid w:val="00136E39"/>
    <w:rsid w:val="00154E3D"/>
    <w:rsid w:val="001772DE"/>
    <w:rsid w:val="00190FD1"/>
    <w:rsid w:val="0019138D"/>
    <w:rsid w:val="00192AB5"/>
    <w:rsid w:val="001B1EC3"/>
    <w:rsid w:val="001B289E"/>
    <w:rsid w:val="001C423B"/>
    <w:rsid w:val="001C62DC"/>
    <w:rsid w:val="001D4A11"/>
    <w:rsid w:val="001E2CE1"/>
    <w:rsid w:val="001E3CC0"/>
    <w:rsid w:val="001F16DA"/>
    <w:rsid w:val="00203139"/>
    <w:rsid w:val="00214D8E"/>
    <w:rsid w:val="00220919"/>
    <w:rsid w:val="0022231D"/>
    <w:rsid w:val="00224CF3"/>
    <w:rsid w:val="00236F09"/>
    <w:rsid w:val="00237A51"/>
    <w:rsid w:val="00237E53"/>
    <w:rsid w:val="0024019E"/>
    <w:rsid w:val="00245FD2"/>
    <w:rsid w:val="00262717"/>
    <w:rsid w:val="002647C4"/>
    <w:rsid w:val="0026514E"/>
    <w:rsid w:val="00276EB2"/>
    <w:rsid w:val="00280503"/>
    <w:rsid w:val="002922CA"/>
    <w:rsid w:val="00295603"/>
    <w:rsid w:val="00295B67"/>
    <w:rsid w:val="002A0E5A"/>
    <w:rsid w:val="002A2128"/>
    <w:rsid w:val="002A3618"/>
    <w:rsid w:val="002A4C3F"/>
    <w:rsid w:val="002B086A"/>
    <w:rsid w:val="002B1E19"/>
    <w:rsid w:val="002C4CB7"/>
    <w:rsid w:val="002D0860"/>
    <w:rsid w:val="002E276C"/>
    <w:rsid w:val="002E4A27"/>
    <w:rsid w:val="002E4AEE"/>
    <w:rsid w:val="002F5FF4"/>
    <w:rsid w:val="00326B61"/>
    <w:rsid w:val="0033019C"/>
    <w:rsid w:val="0034539C"/>
    <w:rsid w:val="0034739C"/>
    <w:rsid w:val="00347645"/>
    <w:rsid w:val="003521C9"/>
    <w:rsid w:val="0036072F"/>
    <w:rsid w:val="003819F1"/>
    <w:rsid w:val="003879A6"/>
    <w:rsid w:val="003937D6"/>
    <w:rsid w:val="003A70F6"/>
    <w:rsid w:val="003A78FE"/>
    <w:rsid w:val="003B0504"/>
    <w:rsid w:val="003C0DD9"/>
    <w:rsid w:val="003C1401"/>
    <w:rsid w:val="003C39AD"/>
    <w:rsid w:val="003C6931"/>
    <w:rsid w:val="003D7B86"/>
    <w:rsid w:val="003E40FD"/>
    <w:rsid w:val="003E47AA"/>
    <w:rsid w:val="003E4D6E"/>
    <w:rsid w:val="003F1588"/>
    <w:rsid w:val="004001E4"/>
    <w:rsid w:val="004125B3"/>
    <w:rsid w:val="00425761"/>
    <w:rsid w:val="00430464"/>
    <w:rsid w:val="00430A7E"/>
    <w:rsid w:val="004336BE"/>
    <w:rsid w:val="004344E3"/>
    <w:rsid w:val="00437617"/>
    <w:rsid w:val="004436EE"/>
    <w:rsid w:val="00446CDA"/>
    <w:rsid w:val="00450F14"/>
    <w:rsid w:val="00454559"/>
    <w:rsid w:val="0045518F"/>
    <w:rsid w:val="00460E81"/>
    <w:rsid w:val="00477CE6"/>
    <w:rsid w:val="00483979"/>
    <w:rsid w:val="004A3F0F"/>
    <w:rsid w:val="004A5DD7"/>
    <w:rsid w:val="004B50B2"/>
    <w:rsid w:val="004C1858"/>
    <w:rsid w:val="004D4891"/>
    <w:rsid w:val="004E2C84"/>
    <w:rsid w:val="004E3458"/>
    <w:rsid w:val="004F0149"/>
    <w:rsid w:val="004F2D62"/>
    <w:rsid w:val="0050513C"/>
    <w:rsid w:val="00507CBD"/>
    <w:rsid w:val="00510082"/>
    <w:rsid w:val="005117C3"/>
    <w:rsid w:val="005165F0"/>
    <w:rsid w:val="00516EDB"/>
    <w:rsid w:val="0052431B"/>
    <w:rsid w:val="0052473F"/>
    <w:rsid w:val="00530710"/>
    <w:rsid w:val="00535DB2"/>
    <w:rsid w:val="00541DF5"/>
    <w:rsid w:val="00542080"/>
    <w:rsid w:val="00547AF3"/>
    <w:rsid w:val="005530D6"/>
    <w:rsid w:val="0055552D"/>
    <w:rsid w:val="00555C1A"/>
    <w:rsid w:val="00561497"/>
    <w:rsid w:val="0058153D"/>
    <w:rsid w:val="0058428A"/>
    <w:rsid w:val="00595F0D"/>
    <w:rsid w:val="005A204A"/>
    <w:rsid w:val="005A4C02"/>
    <w:rsid w:val="005B0DE1"/>
    <w:rsid w:val="005B197E"/>
    <w:rsid w:val="005C15E7"/>
    <w:rsid w:val="005C68C5"/>
    <w:rsid w:val="005D255E"/>
    <w:rsid w:val="005D68D4"/>
    <w:rsid w:val="005D76DA"/>
    <w:rsid w:val="005E1957"/>
    <w:rsid w:val="005E199C"/>
    <w:rsid w:val="005F46A0"/>
    <w:rsid w:val="005F4BF8"/>
    <w:rsid w:val="00600735"/>
    <w:rsid w:val="00610C44"/>
    <w:rsid w:val="006234A6"/>
    <w:rsid w:val="0062542C"/>
    <w:rsid w:val="00625988"/>
    <w:rsid w:val="00646A51"/>
    <w:rsid w:val="00660E79"/>
    <w:rsid w:val="00661009"/>
    <w:rsid w:val="00662424"/>
    <w:rsid w:val="006662BC"/>
    <w:rsid w:val="006666B1"/>
    <w:rsid w:val="00681D4E"/>
    <w:rsid w:val="006865FC"/>
    <w:rsid w:val="0069219E"/>
    <w:rsid w:val="006A4489"/>
    <w:rsid w:val="006C195E"/>
    <w:rsid w:val="006C1D3E"/>
    <w:rsid w:val="006C2EB3"/>
    <w:rsid w:val="006C3E20"/>
    <w:rsid w:val="006C6BD7"/>
    <w:rsid w:val="006E1F4E"/>
    <w:rsid w:val="006F1FCC"/>
    <w:rsid w:val="00705967"/>
    <w:rsid w:val="007107AE"/>
    <w:rsid w:val="00710C8B"/>
    <w:rsid w:val="00727D52"/>
    <w:rsid w:val="00740C83"/>
    <w:rsid w:val="00743158"/>
    <w:rsid w:val="00744C35"/>
    <w:rsid w:val="00750560"/>
    <w:rsid w:val="00757A99"/>
    <w:rsid w:val="007626FE"/>
    <w:rsid w:val="00762A40"/>
    <w:rsid w:val="00766A60"/>
    <w:rsid w:val="00792D95"/>
    <w:rsid w:val="00793226"/>
    <w:rsid w:val="007A27E1"/>
    <w:rsid w:val="007B5026"/>
    <w:rsid w:val="007D39B3"/>
    <w:rsid w:val="007D4E50"/>
    <w:rsid w:val="007D7D3F"/>
    <w:rsid w:val="007E4D6F"/>
    <w:rsid w:val="00803711"/>
    <w:rsid w:val="00804175"/>
    <w:rsid w:val="00812A21"/>
    <w:rsid w:val="00821669"/>
    <w:rsid w:val="00821A6E"/>
    <w:rsid w:val="00826421"/>
    <w:rsid w:val="00833BDA"/>
    <w:rsid w:val="00843916"/>
    <w:rsid w:val="00852DB9"/>
    <w:rsid w:val="00856B94"/>
    <w:rsid w:val="00856E2F"/>
    <w:rsid w:val="008647B7"/>
    <w:rsid w:val="008655B8"/>
    <w:rsid w:val="008746CB"/>
    <w:rsid w:val="00881A25"/>
    <w:rsid w:val="00885B4F"/>
    <w:rsid w:val="008901AA"/>
    <w:rsid w:val="008A6678"/>
    <w:rsid w:val="008B509C"/>
    <w:rsid w:val="008C1636"/>
    <w:rsid w:val="008D13DC"/>
    <w:rsid w:val="008E6B43"/>
    <w:rsid w:val="008E7B37"/>
    <w:rsid w:val="008F082A"/>
    <w:rsid w:val="008F0EBF"/>
    <w:rsid w:val="008F1E06"/>
    <w:rsid w:val="008F2428"/>
    <w:rsid w:val="008F64E9"/>
    <w:rsid w:val="00900FD8"/>
    <w:rsid w:val="009173B1"/>
    <w:rsid w:val="009471A4"/>
    <w:rsid w:val="00952108"/>
    <w:rsid w:val="00956D2B"/>
    <w:rsid w:val="00960D7A"/>
    <w:rsid w:val="009625A0"/>
    <w:rsid w:val="0096673E"/>
    <w:rsid w:val="009809C2"/>
    <w:rsid w:val="009A3331"/>
    <w:rsid w:val="009A5436"/>
    <w:rsid w:val="009B299E"/>
    <w:rsid w:val="009B5C7C"/>
    <w:rsid w:val="009B661F"/>
    <w:rsid w:val="009C2B74"/>
    <w:rsid w:val="009D52C6"/>
    <w:rsid w:val="009E4427"/>
    <w:rsid w:val="009E578B"/>
    <w:rsid w:val="009F0263"/>
    <w:rsid w:val="009F79AE"/>
    <w:rsid w:val="00A05031"/>
    <w:rsid w:val="00A1212C"/>
    <w:rsid w:val="00A124D6"/>
    <w:rsid w:val="00A21E37"/>
    <w:rsid w:val="00A26BB3"/>
    <w:rsid w:val="00A41A61"/>
    <w:rsid w:val="00A43844"/>
    <w:rsid w:val="00A43E19"/>
    <w:rsid w:val="00A55780"/>
    <w:rsid w:val="00A56F36"/>
    <w:rsid w:val="00A717F4"/>
    <w:rsid w:val="00A75EAA"/>
    <w:rsid w:val="00A76F0C"/>
    <w:rsid w:val="00AB30BF"/>
    <w:rsid w:val="00AC71C9"/>
    <w:rsid w:val="00AD00EC"/>
    <w:rsid w:val="00AD37B1"/>
    <w:rsid w:val="00AD40F2"/>
    <w:rsid w:val="00AD57DB"/>
    <w:rsid w:val="00AD66B4"/>
    <w:rsid w:val="00AE73A9"/>
    <w:rsid w:val="00B12176"/>
    <w:rsid w:val="00B15870"/>
    <w:rsid w:val="00B34D71"/>
    <w:rsid w:val="00B36015"/>
    <w:rsid w:val="00B425B5"/>
    <w:rsid w:val="00B53097"/>
    <w:rsid w:val="00B56EF6"/>
    <w:rsid w:val="00B61286"/>
    <w:rsid w:val="00B61A87"/>
    <w:rsid w:val="00B627FB"/>
    <w:rsid w:val="00B70702"/>
    <w:rsid w:val="00B7422B"/>
    <w:rsid w:val="00B762C1"/>
    <w:rsid w:val="00B806EE"/>
    <w:rsid w:val="00B81D89"/>
    <w:rsid w:val="00B876DD"/>
    <w:rsid w:val="00B91135"/>
    <w:rsid w:val="00BA2541"/>
    <w:rsid w:val="00BB7160"/>
    <w:rsid w:val="00BC41BE"/>
    <w:rsid w:val="00BC5775"/>
    <w:rsid w:val="00BC5BA0"/>
    <w:rsid w:val="00BD1BF5"/>
    <w:rsid w:val="00BE372F"/>
    <w:rsid w:val="00BF1D10"/>
    <w:rsid w:val="00BF1DD2"/>
    <w:rsid w:val="00C0400B"/>
    <w:rsid w:val="00C05989"/>
    <w:rsid w:val="00C06D4D"/>
    <w:rsid w:val="00C22F08"/>
    <w:rsid w:val="00C24811"/>
    <w:rsid w:val="00C36363"/>
    <w:rsid w:val="00C36402"/>
    <w:rsid w:val="00C42D48"/>
    <w:rsid w:val="00C47942"/>
    <w:rsid w:val="00C5475C"/>
    <w:rsid w:val="00C74A68"/>
    <w:rsid w:val="00C8635B"/>
    <w:rsid w:val="00C930F7"/>
    <w:rsid w:val="00C930FB"/>
    <w:rsid w:val="00C93514"/>
    <w:rsid w:val="00C94A8B"/>
    <w:rsid w:val="00C95CB3"/>
    <w:rsid w:val="00CA1ACE"/>
    <w:rsid w:val="00CB1595"/>
    <w:rsid w:val="00CB6D5D"/>
    <w:rsid w:val="00CC426A"/>
    <w:rsid w:val="00CD1AAF"/>
    <w:rsid w:val="00CD1CC4"/>
    <w:rsid w:val="00CD3811"/>
    <w:rsid w:val="00CE0C9A"/>
    <w:rsid w:val="00CE31C0"/>
    <w:rsid w:val="00CE64E8"/>
    <w:rsid w:val="00CF10E6"/>
    <w:rsid w:val="00CF6901"/>
    <w:rsid w:val="00CF76D9"/>
    <w:rsid w:val="00D12825"/>
    <w:rsid w:val="00D12ED2"/>
    <w:rsid w:val="00D13D4B"/>
    <w:rsid w:val="00D1502B"/>
    <w:rsid w:val="00D33E4A"/>
    <w:rsid w:val="00D528B0"/>
    <w:rsid w:val="00D577C4"/>
    <w:rsid w:val="00D638C1"/>
    <w:rsid w:val="00D77D25"/>
    <w:rsid w:val="00D83DD8"/>
    <w:rsid w:val="00D87A6A"/>
    <w:rsid w:val="00D93232"/>
    <w:rsid w:val="00D94381"/>
    <w:rsid w:val="00DC0876"/>
    <w:rsid w:val="00DC7B92"/>
    <w:rsid w:val="00DD0F19"/>
    <w:rsid w:val="00DD599B"/>
    <w:rsid w:val="00DE2210"/>
    <w:rsid w:val="00DE4F6D"/>
    <w:rsid w:val="00DF0673"/>
    <w:rsid w:val="00E04876"/>
    <w:rsid w:val="00E07C49"/>
    <w:rsid w:val="00E151A4"/>
    <w:rsid w:val="00E309FC"/>
    <w:rsid w:val="00E47CE5"/>
    <w:rsid w:val="00E518D3"/>
    <w:rsid w:val="00E5687C"/>
    <w:rsid w:val="00E56F95"/>
    <w:rsid w:val="00E6553D"/>
    <w:rsid w:val="00E6600B"/>
    <w:rsid w:val="00E72302"/>
    <w:rsid w:val="00E73049"/>
    <w:rsid w:val="00E80FA4"/>
    <w:rsid w:val="00E82153"/>
    <w:rsid w:val="00E82331"/>
    <w:rsid w:val="00E9132C"/>
    <w:rsid w:val="00EA1CFF"/>
    <w:rsid w:val="00EA54BF"/>
    <w:rsid w:val="00EB05DE"/>
    <w:rsid w:val="00EB644C"/>
    <w:rsid w:val="00EC13FF"/>
    <w:rsid w:val="00EC2636"/>
    <w:rsid w:val="00EC76E6"/>
    <w:rsid w:val="00ED0B64"/>
    <w:rsid w:val="00ED2A56"/>
    <w:rsid w:val="00EF526D"/>
    <w:rsid w:val="00F11418"/>
    <w:rsid w:val="00F11491"/>
    <w:rsid w:val="00F11A8F"/>
    <w:rsid w:val="00F2044E"/>
    <w:rsid w:val="00F22624"/>
    <w:rsid w:val="00F306E5"/>
    <w:rsid w:val="00F35029"/>
    <w:rsid w:val="00F3551D"/>
    <w:rsid w:val="00F37DFE"/>
    <w:rsid w:val="00F415EA"/>
    <w:rsid w:val="00F42E3A"/>
    <w:rsid w:val="00F510EF"/>
    <w:rsid w:val="00F55803"/>
    <w:rsid w:val="00F55F0C"/>
    <w:rsid w:val="00F63CCE"/>
    <w:rsid w:val="00F6449C"/>
    <w:rsid w:val="00F710CF"/>
    <w:rsid w:val="00F71916"/>
    <w:rsid w:val="00F7747F"/>
    <w:rsid w:val="00F81F02"/>
    <w:rsid w:val="00F91A23"/>
    <w:rsid w:val="00FA27F2"/>
    <w:rsid w:val="00FA4428"/>
    <w:rsid w:val="00FA4B8D"/>
    <w:rsid w:val="00FA685C"/>
    <w:rsid w:val="00FA6AB8"/>
    <w:rsid w:val="00FB4593"/>
    <w:rsid w:val="00FB494F"/>
    <w:rsid w:val="00FC5049"/>
    <w:rsid w:val="00FC77CD"/>
    <w:rsid w:val="00FD179F"/>
    <w:rsid w:val="00FD2E31"/>
    <w:rsid w:val="00FF121D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38C0081"/>
  <w15:docId w15:val="{C10C97C3-03D9-46A9-92A5-8E563A91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38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1"/>
    <w:qFormat/>
    <w:rsid w:val="00EA1C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  <w:style w:type="character" w:customStyle="1" w:styleId="ListParagraphChar">
    <w:name w:val="List Paragraph Char"/>
    <w:link w:val="ListParagraph"/>
    <w:uiPriority w:val="1"/>
    <w:qFormat/>
    <w:locked/>
    <w:rsid w:val="00E82331"/>
    <w:rPr>
      <w:rFonts w:asciiTheme="minorHAnsi" w:eastAsiaTheme="minorHAnsi" w:hAnsiTheme="minorHAnsi" w:cstheme="minorBidi"/>
      <w:sz w:val="22"/>
      <w:szCs w:val="22"/>
      <w:lang w:val="en-S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026"/>
    <w:rPr>
      <w:rFonts w:ascii="Tahoma" w:eastAsiaTheme="minorHAnsi" w:hAnsi="Tahoma" w:cs="Tahoma"/>
      <w:sz w:val="16"/>
      <w:szCs w:val="16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026"/>
    <w:rPr>
      <w:rFonts w:ascii="Tahoma" w:eastAsiaTheme="minorHAnsi" w:hAnsi="Tahoma" w:cs="Tahoma"/>
      <w:sz w:val="16"/>
      <w:szCs w:val="16"/>
      <w:lang w:val="en-SG"/>
    </w:rPr>
  </w:style>
  <w:style w:type="paragraph" w:styleId="NoSpacing">
    <w:name w:val="No Spacing"/>
    <w:qFormat/>
    <w:rsid w:val="007B5026"/>
    <w:rPr>
      <w:rFonts w:asciiTheme="minorHAnsi" w:eastAsiaTheme="minorHAnsi" w:hAnsiTheme="minorHAnsi" w:cstheme="minorBidi"/>
      <w:sz w:val="22"/>
      <w:szCs w:val="22"/>
      <w:lang w:val="en-SG"/>
    </w:rPr>
  </w:style>
  <w:style w:type="paragraph" w:styleId="Header">
    <w:name w:val="header"/>
    <w:basedOn w:val="Normal"/>
    <w:link w:val="HeaderChar"/>
    <w:uiPriority w:val="99"/>
    <w:unhideWhenUsed/>
    <w:rsid w:val="007B502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7B5026"/>
    <w:rPr>
      <w:rFonts w:asciiTheme="minorHAnsi" w:eastAsiaTheme="minorHAnsi" w:hAnsiTheme="minorHAnsi" w:cstheme="minorBidi"/>
      <w:sz w:val="22"/>
      <w:szCs w:val="22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7B502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7B5026"/>
    <w:rPr>
      <w:rFonts w:asciiTheme="minorHAnsi" w:eastAsiaTheme="minorHAnsi" w:hAnsiTheme="minorHAnsi" w:cstheme="minorBidi"/>
      <w:sz w:val="22"/>
      <w:szCs w:val="22"/>
      <w:lang w:val="en-SG"/>
    </w:rPr>
  </w:style>
  <w:style w:type="numbering" w:customStyle="1" w:styleId="NoList1">
    <w:name w:val="No List1"/>
    <w:next w:val="NoList"/>
    <w:uiPriority w:val="99"/>
    <w:semiHidden/>
    <w:unhideWhenUsed/>
    <w:rsid w:val="00190FD1"/>
  </w:style>
  <w:style w:type="character" w:styleId="CommentReference">
    <w:name w:val="annotation reference"/>
    <w:basedOn w:val="DefaultParagraphFont"/>
    <w:uiPriority w:val="99"/>
    <w:semiHidden/>
    <w:unhideWhenUsed/>
    <w:rsid w:val="00177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2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2DE"/>
  </w:style>
  <w:style w:type="table" w:styleId="PlainTable2">
    <w:name w:val="Plain Table 2"/>
    <w:basedOn w:val="TableNormal"/>
    <w:uiPriority w:val="42"/>
    <w:rsid w:val="00D9323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8456C-90FE-461F-B605-C1C1CDC5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2020-06-24T18:52:00Z</cp:lastPrinted>
  <dcterms:created xsi:type="dcterms:W3CDTF">2020-08-13T18:00:00Z</dcterms:created>
  <dcterms:modified xsi:type="dcterms:W3CDTF">2020-08-13T18:30:00Z</dcterms:modified>
</cp:coreProperties>
</file>